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1125"/>
        <w:tblW w:w="15330" w:type="dxa"/>
        <w:tblLayout w:type="fixed"/>
        <w:tblLook w:val="0000"/>
      </w:tblPr>
      <w:tblGrid>
        <w:gridCol w:w="9943"/>
        <w:gridCol w:w="3969"/>
        <w:gridCol w:w="1418"/>
      </w:tblGrid>
      <w:tr w:rsidR="00ED79F5" w:rsidTr="009A1B14">
        <w:trPr>
          <w:cantSplit/>
          <w:trHeight w:val="703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9F5" w:rsidRPr="00ED79F5" w:rsidRDefault="00E512BB" w:rsidP="009A1B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11B3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76C6A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 w:rsidR="00F7227E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184DF1">
              <w:rPr>
                <w:rFonts w:ascii="Times New Roman" w:hAnsi="Times New Roman" w:cs="Times New Roman"/>
                <w:sz w:val="16"/>
              </w:rPr>
              <w:t>ёё</w:t>
            </w:r>
            <w:r w:rsidR="00ED79F5" w:rsidRPr="00ED79F5">
              <w:rPr>
                <w:rFonts w:ascii="Times New Roman" w:hAnsi="Times New Roman" w:cs="Times New Roman"/>
                <w:sz w:val="16"/>
              </w:rPr>
              <w:t>Министерство образования и науки РФ</w:t>
            </w:r>
          </w:p>
          <w:p w:rsidR="00ED79F5" w:rsidRPr="00ED79F5" w:rsidRDefault="00ED79F5" w:rsidP="009A1B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ED79F5">
              <w:rPr>
                <w:rFonts w:ascii="Times New Roman" w:hAnsi="Times New Roman" w:cs="Times New Roman"/>
                <w:sz w:val="16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ED79F5" w:rsidRPr="00ED79F5" w:rsidRDefault="00ED79F5" w:rsidP="009A1B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</w:rPr>
            </w:pPr>
            <w:r w:rsidRPr="00ED79F5">
              <w:rPr>
                <w:rFonts w:ascii="Times New Roman" w:hAnsi="Times New Roman" w:cs="Times New Roman"/>
                <w:sz w:val="16"/>
              </w:rPr>
              <w:t>«Ульяновский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9F5" w:rsidRDefault="00ED79F5" w:rsidP="009A1B14">
            <w:pPr>
              <w:snapToGrid w:val="0"/>
              <w:spacing w:after="0"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Форма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9F5" w:rsidRDefault="00ED79F5" w:rsidP="009A1B14">
            <w:pPr>
              <w:snapToGrid w:val="0"/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9F5" w:rsidTr="009A1B14">
        <w:trPr>
          <w:cantSplit/>
          <w:trHeight w:val="315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9F5" w:rsidRPr="00ED79F5" w:rsidRDefault="00ED79F5" w:rsidP="009A1B1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9F5">
              <w:rPr>
                <w:rFonts w:ascii="Times New Roman" w:hAnsi="Times New Roman" w:cs="Times New Roman"/>
                <w:sz w:val="16"/>
                <w:szCs w:val="16"/>
              </w:rPr>
              <w:t>Ф – Расписание занятий по специальности «Фармация»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9F5" w:rsidRDefault="00ED79F5" w:rsidP="009A1B14">
            <w:pPr>
              <w:snapToGrid w:val="0"/>
              <w:spacing w:after="0" w:line="0" w:lineRule="atLeas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F5" w:rsidRDefault="00ED79F5" w:rsidP="009A1B14">
            <w:pPr>
              <w:snapToGrid w:val="0"/>
              <w:spacing w:after="0" w:line="0" w:lineRule="atLeast"/>
            </w:pPr>
          </w:p>
        </w:tc>
      </w:tr>
    </w:tbl>
    <w:tbl>
      <w:tblPr>
        <w:tblpPr w:leftFromText="180" w:rightFromText="180" w:vertAnchor="text" w:horzAnchor="margin" w:tblpXSpec="right" w:tblpY="145"/>
        <w:tblW w:w="0" w:type="auto"/>
        <w:tblLayout w:type="fixed"/>
        <w:tblLook w:val="04A0"/>
      </w:tblPr>
      <w:tblGrid>
        <w:gridCol w:w="4503"/>
      </w:tblGrid>
      <w:tr w:rsidR="009C1689" w:rsidRPr="000967AD" w:rsidTr="009C1689">
        <w:trPr>
          <w:trHeight w:val="414"/>
        </w:trPr>
        <w:tc>
          <w:tcPr>
            <w:tcW w:w="4503" w:type="dxa"/>
          </w:tcPr>
          <w:p w:rsidR="009C1689" w:rsidRPr="000967AD" w:rsidRDefault="009C1689" w:rsidP="009C168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0967AD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C1689" w:rsidRPr="000967AD" w:rsidRDefault="009C1689" w:rsidP="009C168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967AD">
              <w:rPr>
                <w:rFonts w:ascii="Times New Roman" w:hAnsi="Times New Roman" w:cs="Times New Roman"/>
              </w:rPr>
              <w:t>Первый     проректор-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проректор по учебной работе УлГУ</w:t>
            </w:r>
          </w:p>
          <w:p w:rsidR="009C1689" w:rsidRPr="000967AD" w:rsidRDefault="009C1689" w:rsidP="009C168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967AD">
              <w:rPr>
                <w:rFonts w:ascii="Times New Roman" w:hAnsi="Times New Roman" w:cs="Times New Roman"/>
              </w:rPr>
              <w:t>«___»_________________201</w:t>
            </w:r>
            <w:r w:rsidR="00B71A0B">
              <w:rPr>
                <w:rFonts w:ascii="Times New Roman" w:hAnsi="Times New Roman" w:cs="Times New Roman"/>
              </w:rPr>
              <w:t>7</w:t>
            </w:r>
            <w:r w:rsidRPr="000967AD">
              <w:rPr>
                <w:rFonts w:ascii="Times New Roman" w:hAnsi="Times New Roman" w:cs="Times New Roman"/>
              </w:rPr>
              <w:t>г.</w:t>
            </w:r>
          </w:p>
          <w:p w:rsidR="009C1689" w:rsidRPr="000967AD" w:rsidRDefault="009C1689" w:rsidP="009C168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967AD">
              <w:rPr>
                <w:rFonts w:ascii="Times New Roman" w:hAnsi="Times New Roman" w:cs="Times New Roman"/>
              </w:rPr>
              <w:t>________________Бакланов С.Б.</w:t>
            </w:r>
          </w:p>
          <w:p w:rsidR="009C1689" w:rsidRPr="000967AD" w:rsidRDefault="009C1689" w:rsidP="009C1689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D79F5" w:rsidRDefault="00ED79F5" w:rsidP="009C1689">
      <w:pPr>
        <w:tabs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ED79F5" w:rsidRPr="000967AD" w:rsidRDefault="00960B52" w:rsidP="00960B52">
      <w:pPr>
        <w:tabs>
          <w:tab w:val="left" w:pos="4035"/>
          <w:tab w:val="left" w:pos="4536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1689" w:rsidRPr="007521D8" w:rsidRDefault="009C1689" w:rsidP="009C1689">
      <w:pPr>
        <w:tabs>
          <w:tab w:val="left" w:pos="4536"/>
        </w:tabs>
        <w:spacing w:after="0" w:line="0" w:lineRule="atLeast"/>
        <w:jc w:val="center"/>
        <w:rPr>
          <w:rFonts w:ascii="Times New Roman" w:hAnsi="Times New Roman" w:cs="Times New Roman"/>
          <w:bCs/>
        </w:rPr>
      </w:pPr>
    </w:p>
    <w:p w:rsidR="009C1689" w:rsidRPr="000967AD" w:rsidRDefault="009C1689" w:rsidP="009C1689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</w:rPr>
      </w:pPr>
    </w:p>
    <w:p w:rsidR="009C1689" w:rsidRDefault="009C1689" w:rsidP="009C1689">
      <w:pPr>
        <w:spacing w:after="0" w:line="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67BC2" w:rsidRPr="000967AD" w:rsidRDefault="00167BC2" w:rsidP="009C1689">
      <w:pPr>
        <w:spacing w:after="0" w:line="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C1689" w:rsidRPr="00196428" w:rsidRDefault="00196428" w:rsidP="00196428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9C1689" w:rsidRPr="00196428">
        <w:rPr>
          <w:rFonts w:ascii="Times New Roman" w:hAnsi="Times New Roman" w:cs="Times New Roman"/>
          <w:b/>
          <w:bCs/>
        </w:rPr>
        <w:t>Расписание занятий на осенний семестр 201</w:t>
      </w:r>
      <w:r w:rsidR="00B71A0B">
        <w:rPr>
          <w:rFonts w:ascii="Times New Roman" w:hAnsi="Times New Roman" w:cs="Times New Roman"/>
          <w:b/>
          <w:bCs/>
        </w:rPr>
        <w:t>7</w:t>
      </w:r>
      <w:r w:rsidR="009C1689" w:rsidRPr="00196428">
        <w:rPr>
          <w:rFonts w:ascii="Times New Roman" w:hAnsi="Times New Roman" w:cs="Times New Roman"/>
          <w:b/>
          <w:bCs/>
        </w:rPr>
        <w:t>-201</w:t>
      </w:r>
      <w:r w:rsidR="00B71A0B">
        <w:rPr>
          <w:rFonts w:ascii="Times New Roman" w:hAnsi="Times New Roman" w:cs="Times New Roman"/>
          <w:b/>
          <w:bCs/>
        </w:rPr>
        <w:t>8</w:t>
      </w:r>
      <w:r w:rsidR="009C1689" w:rsidRPr="00196428">
        <w:rPr>
          <w:rFonts w:ascii="Times New Roman" w:hAnsi="Times New Roman" w:cs="Times New Roman"/>
          <w:b/>
          <w:bCs/>
        </w:rPr>
        <w:t>уч.г.</w:t>
      </w:r>
    </w:p>
    <w:p w:rsidR="009C1689" w:rsidRPr="00196428" w:rsidRDefault="00196428" w:rsidP="00196428">
      <w:pPr>
        <w:spacing w:after="0" w:line="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9C1689" w:rsidRPr="00196428">
        <w:rPr>
          <w:rFonts w:ascii="Times New Roman" w:hAnsi="Times New Roman" w:cs="Times New Roman"/>
          <w:b/>
          <w:bCs/>
        </w:rPr>
        <w:t>Специальность «Фармация» 1 курс подгруппа 1,2</w:t>
      </w: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450"/>
        <w:gridCol w:w="1983"/>
        <w:gridCol w:w="2126"/>
        <w:gridCol w:w="1983"/>
        <w:gridCol w:w="2267"/>
      </w:tblGrid>
      <w:tr w:rsidR="009C1689" w:rsidTr="009C1689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Pr="00B71A0B" w:rsidRDefault="009C1689" w:rsidP="009C1689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Суббота</w:t>
            </w:r>
          </w:p>
        </w:tc>
      </w:tr>
      <w:tr w:rsidR="00183361" w:rsidTr="00183361">
        <w:trPr>
          <w:trHeight w:val="790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183361" w:rsidRDefault="00183361" w:rsidP="00B71A0B">
            <w:pPr>
              <w:pStyle w:val="afd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</w:t>
            </w:r>
          </w:p>
          <w:p w:rsidR="00183361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8.00-</w:t>
            </w:r>
          </w:p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B80533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</w:p>
          <w:p w:rsidR="00183361" w:rsidRPr="001F0B6E" w:rsidRDefault="00183361" w:rsidP="00B8053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183361" w:rsidRDefault="00183361" w:rsidP="00B8053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 xml:space="preserve">6,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183361" w:rsidRPr="001F0B6E" w:rsidRDefault="00183361" w:rsidP="00B8053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B71A0B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История  Отечества</w:t>
            </w:r>
          </w:p>
          <w:p w:rsidR="00183361" w:rsidRPr="001F0B6E" w:rsidRDefault="00183361" w:rsidP="00B71A0B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ауд.21</w:t>
            </w:r>
            <w:r>
              <w:rPr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 xml:space="preserve">б к.2 Н.Свияги </w:t>
            </w:r>
          </w:p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Русин Д.В.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3B2E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Физиология с осн.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анатомии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– лекция</w:t>
            </w:r>
          </w:p>
          <w:p w:rsidR="00183361" w:rsidRPr="001F0B6E" w:rsidRDefault="00183361" w:rsidP="003B2E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ауд.209 мед.фак.</w:t>
            </w:r>
          </w:p>
          <w:p w:rsidR="00183361" w:rsidRPr="001F0B6E" w:rsidRDefault="00183361" w:rsidP="003B2EC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Михайлова Н.Л</w:t>
            </w:r>
            <w:r w:rsidRPr="001F0B6E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83361" w:rsidRPr="001F0B6E" w:rsidRDefault="00183361" w:rsidP="009C1689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1F0B6E">
              <w:rPr>
                <w:sz w:val="16"/>
                <w:szCs w:val="16"/>
              </w:rPr>
              <w:t>лекция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</w:t>
            </w:r>
            <w:r>
              <w:rPr>
                <w:sz w:val="16"/>
                <w:szCs w:val="16"/>
              </w:rPr>
              <w:t>1</w:t>
            </w:r>
            <w:r w:rsidRPr="001F0B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 3</w:t>
            </w:r>
            <w:r w:rsidRPr="001F0B6E">
              <w:rPr>
                <w:sz w:val="16"/>
                <w:szCs w:val="16"/>
              </w:rPr>
              <w:t xml:space="preserve"> Н.Свияги </w:t>
            </w:r>
          </w:p>
          <w:p w:rsidR="00183361" w:rsidRPr="001F0B6E" w:rsidRDefault="00183361" w:rsidP="009C1689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Пантелеев С.В.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Pr="001F0B6E" w:rsidRDefault="00183361" w:rsidP="0042165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,лаб</w:t>
            </w:r>
          </w:p>
          <w:p w:rsidR="00183361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   ауд.</w:t>
            </w:r>
            <w:r>
              <w:rPr>
                <w:sz w:val="16"/>
                <w:szCs w:val="16"/>
              </w:rPr>
              <w:t>6</w:t>
            </w:r>
          </w:p>
          <w:p w:rsidR="00183361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ул.Пушкинская,4а 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83361" w:rsidRDefault="00183361" w:rsidP="003F32E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Общ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>.и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 неорган. 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лаб.</w:t>
            </w:r>
          </w:p>
          <w:p w:rsidR="00183361" w:rsidRPr="00B80533" w:rsidRDefault="00183361" w:rsidP="003F32EB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</w:t>
            </w:r>
            <w:r w:rsidRPr="001F0B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03  </w:t>
            </w:r>
            <w:r w:rsidRPr="001F0B6E">
              <w:rPr>
                <w:sz w:val="16"/>
                <w:szCs w:val="16"/>
              </w:rPr>
              <w:t>,к.1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Н.Свияги </w:t>
            </w:r>
          </w:p>
          <w:p w:rsidR="00183361" w:rsidRDefault="0004748B" w:rsidP="0018336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83361">
              <w:rPr>
                <w:sz w:val="16"/>
                <w:szCs w:val="16"/>
              </w:rPr>
              <w:t>ндирякова</w:t>
            </w:r>
          </w:p>
          <w:p w:rsidR="00183361" w:rsidRPr="001F0B6E" w:rsidRDefault="00183361" w:rsidP="0018336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О.А.</w:t>
            </w:r>
            <w:r w:rsidRPr="001F0B6E">
              <w:rPr>
                <w:sz w:val="16"/>
                <w:szCs w:val="16"/>
              </w:rPr>
              <w:t xml:space="preserve">        </w:t>
            </w:r>
          </w:p>
        </w:tc>
      </w:tr>
      <w:tr w:rsidR="00183361" w:rsidTr="00183361">
        <w:trPr>
          <w:trHeight w:val="939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83361" w:rsidRDefault="00183361" w:rsidP="009C1689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2</w:t>
            </w:r>
          </w:p>
          <w:p w:rsidR="00183361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9.40-</w:t>
            </w:r>
          </w:p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183361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ктов.зал,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183361" w:rsidRPr="001F0B6E" w:rsidRDefault="00183361" w:rsidP="00B71A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Шабанова О.А.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B71A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183361" w:rsidRPr="001F0B6E" w:rsidRDefault="00183361" w:rsidP="00B71A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ауд.21</w:t>
            </w:r>
            <w:r>
              <w:rPr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 xml:space="preserve">б к.2 Н.Свияги </w:t>
            </w:r>
          </w:p>
          <w:p w:rsidR="00183361" w:rsidRPr="001F0B6E" w:rsidRDefault="00183361" w:rsidP="00B71A0B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Д.Ю.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Pr="001F0B6E" w:rsidRDefault="00183361" w:rsidP="001F0B6E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3361" w:rsidRPr="001F0B6E" w:rsidRDefault="00183361" w:rsidP="001F0B6E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Физиология с осн.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анатомии,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183361" w:rsidRDefault="00183361" w:rsidP="00B8053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ауд.204 медфак</w:t>
            </w:r>
          </w:p>
          <w:p w:rsidR="00183361" w:rsidRPr="001F0B6E" w:rsidRDefault="00183361" w:rsidP="00B8053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Михайлова Н.Л</w:t>
            </w:r>
            <w:r w:rsidRPr="001F0B6E">
              <w:rPr>
                <w:sz w:val="16"/>
                <w:szCs w:val="16"/>
              </w:rPr>
              <w:t>.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.      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42165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            </w:t>
            </w:r>
            <w:r w:rsidRPr="001F0B6E">
              <w:rPr>
                <w:b/>
                <w:sz w:val="16"/>
                <w:szCs w:val="16"/>
              </w:rPr>
              <w:t>Физкультура</w:t>
            </w:r>
          </w:p>
          <w:p w:rsidR="00183361" w:rsidRPr="001F0B6E" w:rsidRDefault="00183361" w:rsidP="0042165A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Уч. спорт. компл.</w:t>
            </w:r>
          </w:p>
          <w:p w:rsidR="00183361" w:rsidRPr="001F0B6E" w:rsidRDefault="00183361" w:rsidP="0042165A">
            <w:pPr>
              <w:pStyle w:val="afd"/>
              <w:snapToGrid w:val="0"/>
              <w:spacing w:line="0" w:lineRule="atLeast"/>
              <w:ind w:right="-55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к 3  Н. Свияги</w:t>
            </w:r>
          </w:p>
          <w:p w:rsidR="00183361" w:rsidRPr="001F0B6E" w:rsidRDefault="00183361" w:rsidP="0042165A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Морозова Е.С.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Pr="001F0B6E" w:rsidRDefault="00183361" w:rsidP="0042165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</w:p>
          <w:p w:rsidR="00183361" w:rsidRPr="001F0B6E" w:rsidRDefault="00183361" w:rsidP="0042165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Pr="001F0B6E" w:rsidRDefault="00183361" w:rsidP="003F32EB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Общ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.и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неорган. </w:t>
            </w:r>
          </w:p>
          <w:p w:rsidR="00183361" w:rsidRPr="001F0B6E" w:rsidRDefault="00183361" w:rsidP="003F32E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лаб.</w:t>
            </w:r>
          </w:p>
          <w:p w:rsidR="00183361" w:rsidRPr="001F0B6E" w:rsidRDefault="00183361" w:rsidP="003F32EB">
            <w:pPr>
              <w:pStyle w:val="afd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</w:tc>
      </w:tr>
      <w:tr w:rsidR="00183361" w:rsidTr="00183361">
        <w:trPr>
          <w:trHeight w:val="631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83361" w:rsidRDefault="00183361" w:rsidP="009C1689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3</w:t>
            </w:r>
          </w:p>
          <w:p w:rsidR="00183361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11.20-</w:t>
            </w:r>
          </w:p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Экономическая </w:t>
            </w:r>
          </w:p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теория</w:t>
            </w:r>
          </w:p>
          <w:p w:rsidR="00183361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183361" w:rsidRPr="001F0B6E" w:rsidRDefault="00183361" w:rsidP="00D53D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уд.204,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183361" w:rsidRPr="001F0B6E" w:rsidRDefault="00183361" w:rsidP="00D53D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Шабанова О.А.</w:t>
            </w: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83361" w:rsidRPr="001F0B6E" w:rsidRDefault="00183361" w:rsidP="00B71A0B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Pr="001F0B6E" w:rsidRDefault="00183361" w:rsidP="001F0B6E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361" w:rsidRPr="001F0B6E" w:rsidRDefault="00183361" w:rsidP="001F0B6E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361" w:rsidRPr="001F0B6E" w:rsidRDefault="00183361" w:rsidP="001F0B6E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Физиология с осн.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анатомии,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183361" w:rsidRPr="001F0B6E" w:rsidRDefault="00183361" w:rsidP="009C168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183361" w:rsidRPr="001F0B6E" w:rsidRDefault="00183361" w:rsidP="001F0B6E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Математика, </w:t>
            </w:r>
          </w:p>
          <w:p w:rsidR="00183361" w:rsidRPr="00FB27B1" w:rsidRDefault="00183361" w:rsidP="004B30E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лаб.ауд.105 м.ф.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 </w:t>
            </w:r>
            <w:r w:rsidR="004B30E5">
              <w:rPr>
                <w:sz w:val="16"/>
                <w:szCs w:val="16"/>
              </w:rPr>
              <w:t xml:space="preserve">  </w:t>
            </w:r>
            <w:r w:rsidR="001C6735">
              <w:rPr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>Биология</w:t>
            </w:r>
          </w:p>
          <w:p w:rsidR="00183361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Юденкова Л.В.   </w:t>
            </w:r>
            <w:r>
              <w:rPr>
                <w:sz w:val="16"/>
                <w:szCs w:val="16"/>
              </w:rPr>
              <w:t xml:space="preserve">   </w:t>
            </w:r>
            <w:r w:rsidRPr="001F0B6E">
              <w:rPr>
                <w:sz w:val="16"/>
                <w:szCs w:val="16"/>
              </w:rPr>
              <w:t>лаб   ауд.5</w:t>
            </w:r>
          </w:p>
          <w:p w:rsidR="00183361" w:rsidRPr="001F0B6E" w:rsidRDefault="00183361" w:rsidP="001F0B6E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ул.Пушкинская,4а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Д.Ю.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183361" w:rsidRPr="001F0B6E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</w:p>
          <w:p w:rsidR="00183361" w:rsidRPr="001F0B6E" w:rsidRDefault="00183361" w:rsidP="0042165A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Default="00183361" w:rsidP="009C1689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183361" w:rsidRDefault="00183361" w:rsidP="0018336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Общ.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и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83361" w:rsidRPr="001F0B6E" w:rsidRDefault="00183361" w:rsidP="0018336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неорган. </w:t>
            </w:r>
          </w:p>
          <w:p w:rsidR="00183361" w:rsidRDefault="00183361" w:rsidP="0018336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F0B6E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</w:t>
            </w:r>
          </w:p>
          <w:p w:rsidR="00183361" w:rsidRPr="001F0B6E" w:rsidRDefault="00183361" w:rsidP="0018336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ауд.</w:t>
            </w:r>
            <w:r w:rsidRPr="001F0B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</w:t>
            </w:r>
            <w:r w:rsidRPr="001F0B6E">
              <w:rPr>
                <w:sz w:val="16"/>
                <w:szCs w:val="16"/>
              </w:rPr>
              <w:t>,к.1Н.Свияги</w:t>
            </w:r>
          </w:p>
          <w:p w:rsidR="00183361" w:rsidRPr="001F0B6E" w:rsidRDefault="009B4B92" w:rsidP="0018336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04748B">
              <w:rPr>
                <w:sz w:val="16"/>
                <w:szCs w:val="16"/>
              </w:rPr>
              <w:t>И</w:t>
            </w:r>
            <w:r w:rsidR="00183361">
              <w:rPr>
                <w:sz w:val="16"/>
                <w:szCs w:val="16"/>
              </w:rPr>
              <w:t>ндирякова</w:t>
            </w:r>
            <w:r w:rsidR="00183361" w:rsidRPr="001F0B6E">
              <w:rPr>
                <w:sz w:val="16"/>
                <w:szCs w:val="16"/>
              </w:rPr>
              <w:t xml:space="preserve"> О</w:t>
            </w:r>
            <w:r w:rsidR="00183361">
              <w:rPr>
                <w:sz w:val="16"/>
                <w:szCs w:val="16"/>
              </w:rPr>
              <w:t>.А</w:t>
            </w:r>
            <w:r w:rsidR="00183361" w:rsidRPr="001F0B6E">
              <w:rPr>
                <w:sz w:val="16"/>
                <w:szCs w:val="16"/>
              </w:rPr>
              <w:t xml:space="preserve">.        </w:t>
            </w:r>
          </w:p>
        </w:tc>
      </w:tr>
      <w:tr w:rsidR="00183361" w:rsidRPr="009C1689" w:rsidTr="00183361">
        <w:trPr>
          <w:trHeight w:val="89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83361" w:rsidRDefault="00183361" w:rsidP="009C1689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4</w:t>
            </w:r>
          </w:p>
          <w:p w:rsidR="00183361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13.10-</w:t>
            </w:r>
          </w:p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183361" w:rsidRDefault="00183361" w:rsidP="00B71A0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183361" w:rsidRPr="001F0B6E" w:rsidRDefault="00183361" w:rsidP="00D53D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уд.207,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183361" w:rsidRPr="001F0B6E" w:rsidRDefault="00183361" w:rsidP="00D53D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1F0B6E" w:rsidRDefault="00183361" w:rsidP="00B71A0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Математика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ауд.209 мед.фак.</w:t>
            </w:r>
          </w:p>
          <w:p w:rsidR="00183361" w:rsidRPr="00D53DAD" w:rsidRDefault="00183361" w:rsidP="00D53D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Юденкова Л.В. 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183361" w:rsidRPr="001F0B6E" w:rsidRDefault="00183361" w:rsidP="001F0B6E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Математика, </w:t>
            </w:r>
          </w:p>
          <w:p w:rsidR="00183361" w:rsidRDefault="00183361" w:rsidP="001F0B6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лаб.</w:t>
            </w:r>
            <w:r>
              <w:rPr>
                <w:sz w:val="16"/>
                <w:szCs w:val="16"/>
              </w:rPr>
              <w:t xml:space="preserve">    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</w:p>
          <w:p w:rsidR="00183361" w:rsidRPr="001F0B6E" w:rsidRDefault="00183361" w:rsidP="00D53DAD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лаб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183361" w:rsidRPr="001F0B6E" w:rsidRDefault="00183361" w:rsidP="005319A7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            </w:t>
            </w:r>
            <w:r w:rsidRPr="001F0B6E">
              <w:rPr>
                <w:b/>
                <w:sz w:val="16"/>
                <w:szCs w:val="16"/>
              </w:rPr>
              <w:t>Физкультура</w:t>
            </w:r>
          </w:p>
          <w:p w:rsidR="00183361" w:rsidRPr="001F0B6E" w:rsidRDefault="00183361" w:rsidP="005319A7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Уч. спорт. компл.</w:t>
            </w:r>
          </w:p>
          <w:p w:rsidR="00183361" w:rsidRPr="001F0B6E" w:rsidRDefault="00183361" w:rsidP="005319A7">
            <w:pPr>
              <w:pStyle w:val="afd"/>
              <w:snapToGrid w:val="0"/>
              <w:spacing w:line="0" w:lineRule="atLeast"/>
              <w:ind w:right="-55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к 3  Н. Свияги</w:t>
            </w:r>
          </w:p>
          <w:p w:rsidR="00183361" w:rsidRPr="001F0B6E" w:rsidRDefault="00183361" w:rsidP="005319A7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Pr="00183361" w:rsidRDefault="00183361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 w:rsidRPr="001F0B6E">
              <w:rPr>
                <w:sz w:val="16"/>
                <w:szCs w:val="16"/>
              </w:rPr>
              <w:t>лаб   ауд.5</w:t>
            </w:r>
            <w:r>
              <w:rPr>
                <w:sz w:val="16"/>
                <w:szCs w:val="16"/>
              </w:rPr>
              <w:t xml:space="preserve"> </w:t>
            </w:r>
          </w:p>
          <w:p w:rsidR="00183361" w:rsidRPr="001F0B6E" w:rsidRDefault="00183361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ул.Пушкинская,4а</w:t>
            </w:r>
          </w:p>
          <w:p w:rsidR="00183361" w:rsidRDefault="00183361" w:rsidP="0018336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Семенов Д.Ю           </w:t>
            </w:r>
            <w:r w:rsidR="004B30E5">
              <w:rPr>
                <w:sz w:val="16"/>
                <w:szCs w:val="16"/>
              </w:rPr>
              <w:t xml:space="preserve">  </w:t>
            </w:r>
            <w:r w:rsidRPr="001F0B6E">
              <w:rPr>
                <w:b/>
                <w:sz w:val="16"/>
                <w:szCs w:val="16"/>
              </w:rPr>
              <w:t xml:space="preserve"> Общ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и </w:t>
            </w:r>
          </w:p>
          <w:p w:rsidR="00183361" w:rsidRDefault="00183361" w:rsidP="0018336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неорган. химия</w:t>
            </w:r>
          </w:p>
          <w:p w:rsidR="00183361" w:rsidRPr="001F0B6E" w:rsidRDefault="009B4B92" w:rsidP="001833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83361" w:rsidRPr="001F0B6E">
              <w:rPr>
                <w:sz w:val="16"/>
                <w:szCs w:val="16"/>
              </w:rPr>
              <w:t>лаб.</w:t>
            </w:r>
          </w:p>
        </w:tc>
      </w:tr>
      <w:tr w:rsidR="00183361" w:rsidTr="00183361">
        <w:trPr>
          <w:trHeight w:val="62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83361" w:rsidRDefault="00183361" w:rsidP="009C1689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5</w:t>
            </w:r>
          </w:p>
          <w:p w:rsidR="00183361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14.50-</w:t>
            </w:r>
          </w:p>
          <w:p w:rsidR="00183361" w:rsidRPr="00B71A0B" w:rsidRDefault="00183361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83361" w:rsidRPr="001F0B6E" w:rsidRDefault="00183361" w:rsidP="00B71A0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83361" w:rsidRPr="001F0B6E" w:rsidRDefault="00183361" w:rsidP="00B71A0B">
            <w:pPr>
              <w:pStyle w:val="afd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183361" w:rsidRPr="001F0B6E" w:rsidRDefault="00183361" w:rsidP="0042165A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361" w:rsidRPr="001F0B6E" w:rsidRDefault="00183361" w:rsidP="00B45D2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  <w:tr2bl w:val="single" w:sz="4" w:space="0" w:color="auto"/>
            </w:tcBorders>
          </w:tcPr>
          <w:p w:rsidR="00183361" w:rsidRDefault="00183361" w:rsidP="001F0B6E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 Биология</w:t>
            </w:r>
          </w:p>
          <w:p w:rsidR="00183361" w:rsidRPr="001F0B6E" w:rsidRDefault="00183361" w:rsidP="001F0B6E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лаб   </w:t>
            </w:r>
          </w:p>
          <w:p w:rsidR="00183361" w:rsidRPr="001F0B6E" w:rsidRDefault="00183361" w:rsidP="0042165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83361" w:rsidRPr="001F0B6E" w:rsidRDefault="00183361" w:rsidP="0019614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3361" w:rsidRDefault="00183361" w:rsidP="00AE6AD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83361" w:rsidRPr="001F0B6E" w:rsidRDefault="00183361" w:rsidP="00AE6AD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лаб  </w:t>
            </w:r>
          </w:p>
          <w:p w:rsidR="00183361" w:rsidRPr="001F0B6E" w:rsidRDefault="00183361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183361" w:rsidTr="00183361"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83361" w:rsidRDefault="00183361" w:rsidP="009C1689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183361" w:rsidRPr="00735495" w:rsidRDefault="00183361" w:rsidP="00B71A0B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183361" w:rsidRDefault="00183361" w:rsidP="00B71A0B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183361" w:rsidRPr="00735495" w:rsidRDefault="00183361" w:rsidP="00B71A0B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183361" w:rsidRPr="001F0B6E" w:rsidRDefault="00183361" w:rsidP="009C1689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183361" w:rsidRPr="001F0B6E" w:rsidRDefault="00183361" w:rsidP="00B71A0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183361" w:rsidRPr="001F0B6E" w:rsidRDefault="00183361" w:rsidP="00B71A0B">
            <w:pPr>
              <w:pStyle w:val="afd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183361" w:rsidRPr="001F0B6E" w:rsidRDefault="00183361" w:rsidP="009C1689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183361" w:rsidRPr="001F0B6E" w:rsidRDefault="00183361" w:rsidP="009C1689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183361" w:rsidRPr="001F0B6E" w:rsidRDefault="00183361" w:rsidP="0019614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  <w:tr2bl w:val="single" w:sz="4" w:space="0" w:color="auto"/>
            </w:tcBorders>
          </w:tcPr>
          <w:p w:rsidR="00183361" w:rsidRPr="001F0B6E" w:rsidRDefault="00183361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</w:p>
          <w:p w:rsidR="00183361" w:rsidRPr="001F0B6E" w:rsidRDefault="00183361" w:rsidP="00AE6AD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лаб   </w:t>
            </w:r>
          </w:p>
        </w:tc>
      </w:tr>
    </w:tbl>
    <w:p w:rsidR="009C1689" w:rsidRDefault="009C1689" w:rsidP="009C1689">
      <w:pPr>
        <w:rPr>
          <w:b/>
          <w:bCs/>
          <w:sz w:val="28"/>
          <w:szCs w:val="28"/>
          <w:u w:val="single"/>
        </w:rPr>
      </w:pPr>
    </w:p>
    <w:p w:rsidR="000A28A9" w:rsidRDefault="000A28A9" w:rsidP="009C1689">
      <w:pPr>
        <w:rPr>
          <w:b/>
          <w:bCs/>
          <w:sz w:val="28"/>
          <w:szCs w:val="28"/>
          <w:u w:val="single"/>
        </w:rPr>
      </w:pPr>
    </w:p>
    <w:p w:rsidR="000A28A9" w:rsidRDefault="000A28A9" w:rsidP="009C1689">
      <w:pPr>
        <w:rPr>
          <w:b/>
          <w:bCs/>
          <w:sz w:val="28"/>
          <w:szCs w:val="28"/>
          <w:u w:val="single"/>
        </w:rPr>
      </w:pPr>
    </w:p>
    <w:tbl>
      <w:tblPr>
        <w:tblW w:w="151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5"/>
        <w:gridCol w:w="984"/>
        <w:gridCol w:w="2140"/>
        <w:gridCol w:w="2058"/>
        <w:gridCol w:w="2100"/>
        <w:gridCol w:w="2099"/>
        <w:gridCol w:w="2389"/>
        <w:gridCol w:w="2410"/>
      </w:tblGrid>
      <w:tr w:rsidR="009C1689" w:rsidTr="009C1689"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9C1689" w:rsidTr="00D53DAD">
        <w:tc>
          <w:tcPr>
            <w:tcW w:w="98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2 неделя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1</w:t>
            </w:r>
          </w:p>
          <w:p w:rsidR="000A0580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8.00-</w:t>
            </w:r>
          </w:p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9.30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9E3713" w:rsidRDefault="009E3713" w:rsidP="005B1275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  <w:p w:rsidR="009C1689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 w:rsidR="00D53DAD">
              <w:rPr>
                <w:b/>
                <w:sz w:val="18"/>
                <w:szCs w:val="18"/>
              </w:rPr>
              <w:t>Англ.яз.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9E3713">
              <w:rPr>
                <w:sz w:val="18"/>
                <w:szCs w:val="18"/>
              </w:rPr>
              <w:t xml:space="preserve"> лаб.</w:t>
            </w:r>
          </w:p>
          <w:p w:rsid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ауд.21  б к.2 </w:t>
            </w:r>
          </w:p>
          <w:p w:rsidR="009E3713" w:rsidRP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Н.Свияги</w:t>
            </w:r>
          </w:p>
          <w:p w:rsidR="009C1689" w:rsidRPr="009E3713" w:rsidRDefault="009C1689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9E3713">
              <w:rPr>
                <w:b/>
                <w:sz w:val="18"/>
                <w:szCs w:val="18"/>
              </w:rPr>
              <w:t xml:space="preserve"> </w:t>
            </w:r>
            <w:r w:rsidR="009E3713" w:rsidRPr="009E3713">
              <w:rPr>
                <w:sz w:val="18"/>
                <w:szCs w:val="18"/>
              </w:rPr>
              <w:t>Заболотнов</w:t>
            </w:r>
            <w:r w:rsidR="009E3713">
              <w:rPr>
                <w:sz w:val="18"/>
                <w:szCs w:val="18"/>
              </w:rPr>
              <w:t>а</w:t>
            </w:r>
            <w:r w:rsidR="009E3713" w:rsidRPr="009E3713">
              <w:rPr>
                <w:sz w:val="18"/>
                <w:szCs w:val="18"/>
              </w:rPr>
              <w:t>Т.Н.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0B6E" w:rsidRPr="00E55908" w:rsidRDefault="001F0B6E" w:rsidP="001F0B6E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История  Отечества</w:t>
            </w:r>
          </w:p>
          <w:p w:rsidR="001F0B6E" w:rsidRPr="00E55908" w:rsidRDefault="001F0B6E" w:rsidP="001F0B6E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семинар</w:t>
            </w:r>
          </w:p>
          <w:p w:rsidR="001F0B6E" w:rsidRPr="00E55908" w:rsidRDefault="001F0B6E" w:rsidP="001F0B6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ауд.21</w:t>
            </w:r>
            <w:r w:rsidR="009F1B94">
              <w:rPr>
                <w:sz w:val="16"/>
                <w:szCs w:val="16"/>
              </w:rPr>
              <w:t xml:space="preserve"> </w:t>
            </w:r>
            <w:r w:rsidRPr="00E55908">
              <w:rPr>
                <w:sz w:val="16"/>
                <w:szCs w:val="16"/>
              </w:rPr>
              <w:t xml:space="preserve">б к.2 Н.Свияги </w:t>
            </w:r>
          </w:p>
          <w:p w:rsidR="009C1689" w:rsidRPr="00E55908" w:rsidRDefault="0052300E" w:rsidP="001F0B6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Русин Д.В.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3F56" w:rsidRPr="00E55908" w:rsidRDefault="00D33F56" w:rsidP="001F0B6E">
            <w:pPr>
              <w:spacing w:after="0" w:line="0" w:lineRule="atLeast"/>
              <w:ind w:right="-338"/>
              <w:rPr>
                <w:rFonts w:ascii="Times New Roman" w:hAnsi="Times New Roman" w:cs="Times New Roman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>Физиология с осн.</w:t>
            </w: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анатомии, </w:t>
            </w: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1E100D" w:rsidRPr="00E55908" w:rsidRDefault="00226B62" w:rsidP="001F0B6E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лаб.ауд.204мед </w:t>
            </w:r>
            <w:r w:rsidR="001E100D" w:rsidRPr="00E5590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9F1B9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E100D" w:rsidRPr="00E559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7551" w:rsidRPr="00D575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и </w:t>
            </w:r>
          </w:p>
          <w:p w:rsidR="00D57551" w:rsidRPr="00D57551" w:rsidRDefault="001E100D" w:rsidP="001F0B6E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</w:t>
            </w:r>
            <w:r w:rsidR="00D5755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57551" w:rsidRPr="00D57551">
              <w:rPr>
                <w:rFonts w:ascii="Times New Roman" w:hAnsi="Times New Roman" w:cs="Times New Roman"/>
                <w:b/>
                <w:sz w:val="16"/>
                <w:szCs w:val="16"/>
              </w:rPr>
              <w:t>неорган.химия</w:t>
            </w:r>
          </w:p>
          <w:p w:rsidR="009E0D23" w:rsidRDefault="001E100D" w:rsidP="009E0D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>Н.Л.</w:t>
            </w:r>
            <w:r w:rsidR="00D57551">
              <w:rPr>
                <w:rFonts w:ascii="Times New Roman" w:hAnsi="Times New Roman" w:cs="Times New Roman"/>
                <w:sz w:val="16"/>
                <w:szCs w:val="16"/>
              </w:rPr>
              <w:t xml:space="preserve">           лаб. ауд.</w:t>
            </w:r>
            <w:r w:rsidR="009E0D23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D57551">
              <w:rPr>
                <w:rFonts w:ascii="Times New Roman" w:hAnsi="Times New Roman" w:cs="Times New Roman"/>
                <w:sz w:val="16"/>
                <w:szCs w:val="16"/>
              </w:rPr>
              <w:t xml:space="preserve">  к.</w:t>
            </w:r>
            <w:r w:rsidR="009E0D2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D575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9E0D2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D57551">
              <w:rPr>
                <w:rFonts w:ascii="Times New Roman" w:hAnsi="Times New Roman" w:cs="Times New Roman"/>
                <w:sz w:val="16"/>
                <w:szCs w:val="16"/>
              </w:rPr>
              <w:t>Н.Свияги</w:t>
            </w:r>
          </w:p>
          <w:p w:rsidR="00D33F56" w:rsidRPr="00E55908" w:rsidRDefault="0055088E" w:rsidP="009E0D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57551">
              <w:rPr>
                <w:rFonts w:ascii="Times New Roman" w:hAnsi="Times New Roman" w:cs="Times New Roman"/>
                <w:sz w:val="16"/>
                <w:szCs w:val="16"/>
              </w:rPr>
              <w:t>ндирякова О.А.</w:t>
            </w:r>
            <w:r w:rsidR="00226B62"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49EA" w:rsidRPr="00E55908" w:rsidRDefault="001549EA" w:rsidP="001549EA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E55908">
              <w:rPr>
                <w:sz w:val="16"/>
                <w:szCs w:val="16"/>
              </w:rPr>
              <w:t>лекция</w:t>
            </w:r>
          </w:p>
          <w:p w:rsidR="001549EA" w:rsidRPr="00E55908" w:rsidRDefault="001549EA" w:rsidP="001549EA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ауд.21</w:t>
            </w:r>
            <w:r w:rsidR="009E3713">
              <w:rPr>
                <w:sz w:val="16"/>
                <w:szCs w:val="16"/>
              </w:rPr>
              <w:t>1</w:t>
            </w:r>
            <w:r w:rsidRPr="00E55908">
              <w:rPr>
                <w:sz w:val="16"/>
                <w:szCs w:val="16"/>
              </w:rPr>
              <w:t xml:space="preserve"> к.</w:t>
            </w:r>
            <w:r w:rsidR="009E3713">
              <w:rPr>
                <w:sz w:val="16"/>
                <w:szCs w:val="16"/>
              </w:rPr>
              <w:t>3</w:t>
            </w:r>
            <w:r w:rsidRPr="00E55908">
              <w:rPr>
                <w:sz w:val="16"/>
                <w:szCs w:val="16"/>
              </w:rPr>
              <w:t xml:space="preserve"> Н.Свияги </w:t>
            </w:r>
          </w:p>
          <w:p w:rsidR="009C1689" w:rsidRPr="00E55908" w:rsidRDefault="001549EA" w:rsidP="001549EA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Пантелеев С.В.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226B62" w:rsidRPr="00E55908" w:rsidRDefault="009C1689" w:rsidP="00226B62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 </w:t>
            </w:r>
          </w:p>
          <w:p w:rsidR="00A11597" w:rsidRDefault="00A11597" w:rsidP="00A239C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A239CF" w:rsidRPr="00E55908" w:rsidRDefault="00A239CF" w:rsidP="00A239CF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Ботаника</w:t>
            </w:r>
            <w:r w:rsidRPr="00E55908">
              <w:rPr>
                <w:sz w:val="16"/>
                <w:szCs w:val="16"/>
              </w:rPr>
              <w:t>,лаб</w:t>
            </w:r>
          </w:p>
          <w:p w:rsidR="009E3713" w:rsidRDefault="009E3713" w:rsidP="00A11597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 w:rsidR="004F26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4F2622">
              <w:rPr>
                <w:sz w:val="16"/>
                <w:szCs w:val="16"/>
              </w:rPr>
              <w:t xml:space="preserve"> П</w:t>
            </w:r>
          </w:p>
          <w:p w:rsidR="00A239CF" w:rsidRPr="00E55908" w:rsidRDefault="009E3713" w:rsidP="00A11597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ул.Пушкинская,4а </w:t>
            </w:r>
          </w:p>
          <w:p w:rsidR="009C1689" w:rsidRPr="00E55908" w:rsidRDefault="00A11597" w:rsidP="00A239CF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A239CF" w:rsidRPr="00E55908">
              <w:rPr>
                <w:sz w:val="16"/>
                <w:szCs w:val="16"/>
              </w:rPr>
              <w:t xml:space="preserve">  Жуков К.П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shd w:val="clear" w:color="auto" w:fill="FFFFFF"/>
            <w:hideMark/>
          </w:tcPr>
          <w:p w:rsidR="00D2036A" w:rsidRDefault="00D2036A" w:rsidP="00D2036A">
            <w:pPr>
              <w:spacing w:after="0" w:line="0" w:lineRule="atLeast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D2036A" w:rsidRDefault="00D2036A" w:rsidP="00D2036A">
            <w:pPr>
              <w:spacing w:after="0" w:line="0" w:lineRule="atLeast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D2036A" w:rsidRDefault="00D2036A" w:rsidP="00D2036A">
            <w:pPr>
              <w:spacing w:after="0" w:line="0" w:lineRule="atLeast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85536" w:rsidRPr="00E55908" w:rsidRDefault="00185536" w:rsidP="00D2036A">
            <w:pPr>
              <w:spacing w:after="0" w:line="0" w:lineRule="atLeast"/>
              <w:jc w:val="right"/>
              <w:rPr>
                <w:color w:val="000000"/>
                <w:sz w:val="16"/>
                <w:szCs w:val="16"/>
              </w:rPr>
            </w:pPr>
            <w:r w:rsidRPr="00E55908">
              <w:rPr>
                <w:b/>
                <w:color w:val="000000"/>
                <w:sz w:val="16"/>
                <w:szCs w:val="16"/>
              </w:rPr>
              <w:t xml:space="preserve">Лат. язык, </w:t>
            </w:r>
            <w:r w:rsidRPr="00E55908">
              <w:rPr>
                <w:color w:val="000000"/>
                <w:sz w:val="16"/>
                <w:szCs w:val="16"/>
              </w:rPr>
              <w:t>лаб</w:t>
            </w:r>
          </w:p>
          <w:p w:rsidR="00185536" w:rsidRPr="00E55908" w:rsidRDefault="00185536" w:rsidP="00D2036A">
            <w:pPr>
              <w:spacing w:after="0" w:line="0" w:lineRule="atLeast"/>
              <w:jc w:val="right"/>
              <w:rPr>
                <w:color w:val="000000"/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ауд</w:t>
            </w:r>
            <w:r>
              <w:rPr>
                <w:sz w:val="16"/>
                <w:szCs w:val="16"/>
              </w:rPr>
              <w:t>101 а мед.фак.</w:t>
            </w:r>
            <w:r w:rsidRPr="00E55908">
              <w:rPr>
                <w:sz w:val="16"/>
                <w:szCs w:val="16"/>
              </w:rPr>
              <w:t xml:space="preserve"> </w:t>
            </w:r>
          </w:p>
          <w:p w:rsidR="00D2036A" w:rsidRPr="00D2036A" w:rsidRDefault="00185536" w:rsidP="00D2036A">
            <w:pPr>
              <w:pStyle w:val="afd"/>
              <w:snapToGrid w:val="0"/>
              <w:spacing w:line="0" w:lineRule="atLeast"/>
              <w:jc w:val="right"/>
              <w:rPr>
                <w:color w:val="000000"/>
                <w:sz w:val="16"/>
                <w:szCs w:val="16"/>
              </w:rPr>
            </w:pPr>
            <w:r w:rsidRPr="00E55908">
              <w:rPr>
                <w:color w:val="000000"/>
                <w:sz w:val="16"/>
                <w:szCs w:val="16"/>
              </w:rPr>
              <w:t>Тихонова Л.М.</w:t>
            </w:r>
          </w:p>
        </w:tc>
      </w:tr>
      <w:tr w:rsidR="009C1689" w:rsidTr="00D53DAD"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C1689" w:rsidRDefault="009C1689" w:rsidP="005B1275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2</w:t>
            </w:r>
          </w:p>
          <w:p w:rsidR="000A0580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9.40-</w:t>
            </w:r>
          </w:p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11.10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D33F56" w:rsidRDefault="00D33F56" w:rsidP="00D33F56">
            <w:pPr>
              <w:spacing w:after="0" w:line="0" w:lineRule="atLeast"/>
              <w:ind w:right="-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713" w:rsidRDefault="009E3713" w:rsidP="00D33F56">
            <w:pPr>
              <w:spacing w:after="0" w:line="0" w:lineRule="atLeast"/>
              <w:ind w:right="-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Англ.яз. </w:t>
            </w:r>
          </w:p>
          <w:p w:rsidR="009E3713" w:rsidRPr="00D33F56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9E3713">
              <w:rPr>
                <w:sz w:val="18"/>
                <w:szCs w:val="18"/>
              </w:rPr>
              <w:t xml:space="preserve"> лаб.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F0B6E" w:rsidRPr="00E55908" w:rsidRDefault="001F0B6E" w:rsidP="001F0B6E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История  Отечества</w:t>
            </w:r>
          </w:p>
          <w:p w:rsidR="001F0B6E" w:rsidRPr="00E55908" w:rsidRDefault="001F0B6E" w:rsidP="001F0B6E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семинар</w:t>
            </w:r>
          </w:p>
          <w:p w:rsidR="00D33F56" w:rsidRPr="00E55908" w:rsidRDefault="00D33F56" w:rsidP="0052300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549EA" w:rsidRPr="00E55908" w:rsidRDefault="001F0B6E" w:rsidP="001549EA">
            <w:pPr>
              <w:spacing w:after="0" w:line="0" w:lineRule="atLeast"/>
              <w:ind w:right="-338"/>
              <w:rPr>
                <w:b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>Физиол. с</w:t>
            </w:r>
            <w:r w:rsidR="001549EA"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5908">
              <w:rPr>
                <w:b/>
                <w:sz w:val="16"/>
                <w:szCs w:val="16"/>
              </w:rPr>
              <w:t>осн.</w:t>
            </w:r>
          </w:p>
          <w:p w:rsidR="009C1689" w:rsidRPr="00E55908" w:rsidRDefault="001F0B6E" w:rsidP="001549EA">
            <w:pPr>
              <w:spacing w:after="0" w:line="0" w:lineRule="atLeast"/>
              <w:ind w:right="-3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анатомии</w:t>
            </w:r>
            <w:r w:rsidR="001549EA"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5908">
              <w:rPr>
                <w:sz w:val="16"/>
                <w:szCs w:val="16"/>
              </w:rPr>
              <w:t>лаб.</w:t>
            </w:r>
            <w:r w:rsidRPr="00E55908">
              <w:rPr>
                <w:b/>
                <w:sz w:val="16"/>
                <w:szCs w:val="16"/>
              </w:rPr>
              <w:t xml:space="preserve">       </w:t>
            </w:r>
          </w:p>
          <w:p w:rsidR="00D57551" w:rsidRDefault="00226B62" w:rsidP="00D5755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                      </w:t>
            </w:r>
            <w:r w:rsidR="00D57551">
              <w:rPr>
                <w:b/>
                <w:sz w:val="16"/>
                <w:szCs w:val="16"/>
              </w:rPr>
              <w:t xml:space="preserve">          </w:t>
            </w:r>
            <w:r w:rsidR="00D57551" w:rsidRPr="001F0B6E">
              <w:rPr>
                <w:b/>
                <w:sz w:val="16"/>
                <w:szCs w:val="16"/>
              </w:rPr>
              <w:t>Общ</w:t>
            </w:r>
            <w:r w:rsidR="00D57551">
              <w:rPr>
                <w:b/>
                <w:sz w:val="16"/>
                <w:szCs w:val="16"/>
              </w:rPr>
              <w:t xml:space="preserve"> </w:t>
            </w:r>
            <w:r w:rsidR="00D57551" w:rsidRPr="001F0B6E">
              <w:rPr>
                <w:b/>
                <w:sz w:val="16"/>
                <w:szCs w:val="16"/>
              </w:rPr>
              <w:t xml:space="preserve">и </w:t>
            </w:r>
          </w:p>
          <w:p w:rsidR="00D57551" w:rsidRDefault="00D57551" w:rsidP="00D5755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неорган. химия</w:t>
            </w:r>
          </w:p>
          <w:p w:rsidR="00226B62" w:rsidRPr="00D57551" w:rsidRDefault="00D57551" w:rsidP="009E3713">
            <w:pPr>
              <w:spacing w:after="0" w:line="0" w:lineRule="atLeast"/>
              <w:ind w:right="-3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</w:t>
            </w:r>
            <w:r>
              <w:rPr>
                <w:sz w:val="16"/>
                <w:szCs w:val="16"/>
              </w:rPr>
              <w:t>б.</w:t>
            </w:r>
            <w:r w:rsidR="00226B62"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4FB3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Физкультура</w:t>
            </w:r>
          </w:p>
          <w:p w:rsidR="005B4FB3" w:rsidRPr="00D53DAD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D53DAD">
              <w:rPr>
                <w:sz w:val="16"/>
                <w:szCs w:val="16"/>
              </w:rPr>
              <w:t>лекция</w:t>
            </w:r>
          </w:p>
          <w:p w:rsidR="005B4FB3" w:rsidRPr="00E55908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Уч. спорт. компл.</w:t>
            </w:r>
          </w:p>
          <w:p w:rsidR="005B4FB3" w:rsidRPr="00E55908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к.3  Н. Свияги</w:t>
            </w:r>
          </w:p>
          <w:p w:rsidR="004109C6" w:rsidRPr="00E55908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Гондарева Л.Н.</w:t>
            </w: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E77181" w:rsidRPr="00E55908" w:rsidRDefault="00E77181" w:rsidP="00E7718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E77181" w:rsidRPr="00E55908" w:rsidRDefault="00E77181" w:rsidP="00E7718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E77181" w:rsidRPr="00E55908" w:rsidRDefault="00E77181" w:rsidP="00E77181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Ботаника</w:t>
            </w:r>
            <w:r w:rsidRPr="00E55908">
              <w:rPr>
                <w:sz w:val="16"/>
                <w:szCs w:val="16"/>
              </w:rPr>
              <w:t>,</w:t>
            </w:r>
          </w:p>
          <w:p w:rsidR="009C1689" w:rsidRPr="00E55908" w:rsidRDefault="00E77181" w:rsidP="00E77181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лаб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D2036A" w:rsidRDefault="00D2036A" w:rsidP="00B77D3B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</w:p>
          <w:p w:rsidR="00D2036A" w:rsidRDefault="00D2036A" w:rsidP="00B77D3B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</w:p>
          <w:p w:rsidR="00B77D3B" w:rsidRPr="00185536" w:rsidRDefault="00B77D3B" w:rsidP="00D2036A">
            <w:pPr>
              <w:spacing w:after="0" w:line="0" w:lineRule="atLeast"/>
              <w:jc w:val="right"/>
              <w:rPr>
                <w:color w:val="000000"/>
                <w:sz w:val="16"/>
                <w:szCs w:val="16"/>
              </w:rPr>
            </w:pPr>
            <w:r w:rsidRPr="00E55908">
              <w:rPr>
                <w:b/>
                <w:color w:val="000000"/>
                <w:sz w:val="16"/>
                <w:szCs w:val="16"/>
              </w:rPr>
              <w:t xml:space="preserve">Лат. язык, </w:t>
            </w:r>
            <w:r w:rsidRPr="00E55908">
              <w:rPr>
                <w:color w:val="000000"/>
                <w:sz w:val="16"/>
                <w:szCs w:val="16"/>
              </w:rPr>
              <w:t>лаб</w:t>
            </w:r>
          </w:p>
          <w:p w:rsidR="00B77D3B" w:rsidRPr="00E55908" w:rsidRDefault="00B77D3B" w:rsidP="00B77D3B">
            <w:pPr>
              <w:spacing w:after="0"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1689" w:rsidTr="000A28A9">
        <w:trPr>
          <w:trHeight w:val="914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C1689" w:rsidRDefault="009C1689" w:rsidP="005B1275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3</w:t>
            </w:r>
          </w:p>
          <w:p w:rsidR="009C1689" w:rsidRDefault="009C1689" w:rsidP="005B1275">
            <w:pPr>
              <w:pStyle w:val="afd"/>
              <w:snapToGrid w:val="0"/>
              <w:spacing w:line="0" w:lineRule="atLeast"/>
              <w:jc w:val="center"/>
            </w:pPr>
            <w:r>
              <w:t>11.20-12.50</w:t>
            </w:r>
          </w:p>
        </w:tc>
        <w:tc>
          <w:tcPr>
            <w:tcW w:w="214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Default="009C1689" w:rsidP="00D33F56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Pr="00E55908" w:rsidRDefault="009C1689" w:rsidP="000A28A9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</w:t>
            </w:r>
            <w:r>
              <w:rPr>
                <w:sz w:val="18"/>
                <w:szCs w:val="18"/>
              </w:rPr>
              <w:t xml:space="preserve"> </w:t>
            </w:r>
            <w:r w:rsidRPr="009E3713">
              <w:rPr>
                <w:sz w:val="18"/>
                <w:szCs w:val="18"/>
              </w:rPr>
              <w:t xml:space="preserve"> лаб.</w:t>
            </w:r>
            <w:r>
              <w:rPr>
                <w:sz w:val="18"/>
                <w:szCs w:val="18"/>
              </w:rPr>
              <w:t>ауд.21  б</w:t>
            </w:r>
          </w:p>
          <w:p w:rsid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к.2 Н.Свияги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3713">
              <w:rPr>
                <w:sz w:val="18"/>
                <w:szCs w:val="18"/>
              </w:rPr>
              <w:t>Заболотнов</w:t>
            </w:r>
            <w:r>
              <w:rPr>
                <w:sz w:val="18"/>
                <w:szCs w:val="18"/>
              </w:rPr>
              <w:t>а</w:t>
            </w:r>
          </w:p>
          <w:p w:rsidR="009C1689" w:rsidRP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8"/>
                <w:szCs w:val="18"/>
              </w:rPr>
            </w:pPr>
            <w:r w:rsidRPr="009E3713">
              <w:rPr>
                <w:sz w:val="18"/>
                <w:szCs w:val="18"/>
              </w:rPr>
              <w:t>Т.Н.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C1689" w:rsidRPr="00E55908" w:rsidRDefault="009C1689" w:rsidP="005B127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C1689" w:rsidRPr="00E55908" w:rsidRDefault="009C1689" w:rsidP="005B127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  </w:t>
            </w:r>
          </w:p>
          <w:p w:rsidR="009C1689" w:rsidRPr="00E55908" w:rsidRDefault="009C1689" w:rsidP="005B127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   </w:t>
            </w:r>
          </w:p>
          <w:p w:rsidR="009C1689" w:rsidRPr="00E55908" w:rsidRDefault="009C1689" w:rsidP="005B127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  </w:t>
            </w:r>
          </w:p>
          <w:p w:rsidR="009C1689" w:rsidRPr="00E55908" w:rsidRDefault="009C1689" w:rsidP="005B127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9C1689" w:rsidRPr="00E55908" w:rsidRDefault="009C1689" w:rsidP="005B1275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E77181" w:rsidRPr="00E55908" w:rsidRDefault="009C1689" w:rsidP="00E7718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         </w:t>
            </w:r>
          </w:p>
          <w:p w:rsidR="00E77181" w:rsidRPr="00E55908" w:rsidRDefault="009C1689" w:rsidP="00E77181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   </w:t>
            </w:r>
            <w:r w:rsidR="00E77181" w:rsidRPr="00E55908">
              <w:rPr>
                <w:b/>
                <w:sz w:val="16"/>
                <w:szCs w:val="16"/>
              </w:rPr>
              <w:t>Ботаника</w:t>
            </w:r>
            <w:r w:rsidR="00E77181" w:rsidRPr="00E55908">
              <w:rPr>
                <w:sz w:val="16"/>
                <w:szCs w:val="16"/>
              </w:rPr>
              <w:t>,</w:t>
            </w:r>
          </w:p>
          <w:p w:rsidR="009C1689" w:rsidRPr="00E55908" w:rsidRDefault="00E77181" w:rsidP="00E77181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лаб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549EA" w:rsidRPr="009E3713" w:rsidRDefault="001549EA" w:rsidP="00D2036A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9E3713">
              <w:rPr>
                <w:b/>
                <w:sz w:val="16"/>
                <w:szCs w:val="16"/>
              </w:rPr>
              <w:t xml:space="preserve">Общ.и неорган. </w:t>
            </w:r>
          </w:p>
          <w:p w:rsidR="00A11597" w:rsidRDefault="001549EA" w:rsidP="00D2036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9E3713">
              <w:rPr>
                <w:b/>
                <w:sz w:val="16"/>
                <w:szCs w:val="16"/>
              </w:rPr>
              <w:t>химия</w:t>
            </w:r>
            <w:r w:rsidR="00185536">
              <w:rPr>
                <w:sz w:val="16"/>
                <w:szCs w:val="16"/>
              </w:rPr>
              <w:t>лаб.ауд.103</w:t>
            </w:r>
            <w:r w:rsidRPr="009E3713">
              <w:rPr>
                <w:sz w:val="16"/>
                <w:szCs w:val="16"/>
              </w:rPr>
              <w:t>,к.1</w:t>
            </w:r>
          </w:p>
          <w:p w:rsidR="001549EA" w:rsidRPr="00A11597" w:rsidRDefault="001549EA" w:rsidP="00D2036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9E3713">
              <w:rPr>
                <w:sz w:val="16"/>
                <w:szCs w:val="16"/>
              </w:rPr>
              <w:t xml:space="preserve">Н.Свияги  </w:t>
            </w:r>
            <w:r w:rsidR="00A11597">
              <w:rPr>
                <w:sz w:val="16"/>
                <w:szCs w:val="16"/>
              </w:rPr>
              <w:t xml:space="preserve">                   </w:t>
            </w:r>
          </w:p>
          <w:p w:rsidR="000A28A9" w:rsidRDefault="0055088E" w:rsidP="00D2036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85536">
              <w:rPr>
                <w:rFonts w:ascii="Times New Roman" w:hAnsi="Times New Roman" w:cs="Times New Roman"/>
                <w:sz w:val="16"/>
                <w:szCs w:val="16"/>
              </w:rPr>
              <w:t>ндирякова</w:t>
            </w:r>
          </w:p>
          <w:p w:rsidR="009C1689" w:rsidRPr="00185536" w:rsidRDefault="00185536" w:rsidP="00D2036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</w:t>
            </w:r>
          </w:p>
        </w:tc>
      </w:tr>
      <w:tr w:rsidR="001549EA" w:rsidTr="007E4349">
        <w:trPr>
          <w:trHeight w:val="967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549EA" w:rsidRDefault="001549EA" w:rsidP="005B1275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49EA" w:rsidRDefault="001549EA" w:rsidP="005B1275">
            <w:pPr>
              <w:pStyle w:val="afd"/>
              <w:snapToGrid w:val="0"/>
              <w:spacing w:line="0" w:lineRule="atLeast"/>
              <w:jc w:val="center"/>
            </w:pPr>
            <w:r>
              <w:t>4</w:t>
            </w:r>
          </w:p>
          <w:p w:rsidR="001549EA" w:rsidRDefault="001549EA" w:rsidP="005B1275">
            <w:pPr>
              <w:pStyle w:val="afd"/>
              <w:snapToGrid w:val="0"/>
              <w:spacing w:line="0" w:lineRule="atLeast"/>
              <w:jc w:val="center"/>
            </w:pPr>
            <w:r>
              <w:t>13.10-14.40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319A7" w:rsidRPr="00E55908" w:rsidRDefault="005319A7" w:rsidP="005319A7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Физкультура</w:t>
            </w:r>
          </w:p>
          <w:p w:rsidR="005319A7" w:rsidRPr="00E55908" w:rsidRDefault="005319A7" w:rsidP="005319A7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Уч. спорт. компл.</w:t>
            </w:r>
          </w:p>
          <w:p w:rsidR="005319A7" w:rsidRPr="00E55908" w:rsidRDefault="005319A7" w:rsidP="005319A7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к.3  Н. Свияги</w:t>
            </w:r>
          </w:p>
          <w:p w:rsidR="001549EA" w:rsidRDefault="005319A7" w:rsidP="005319A7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E55908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549EA" w:rsidRPr="00E55908" w:rsidRDefault="001549EA" w:rsidP="001961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</w:t>
            </w:r>
          </w:p>
          <w:p w:rsidR="001549EA" w:rsidRPr="00E55908" w:rsidRDefault="001549EA" w:rsidP="0019614B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9E3713" w:rsidRDefault="009E3713" w:rsidP="009E3713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Англ.яз. </w:t>
            </w:r>
          </w:p>
          <w:p w:rsidR="009E3713" w:rsidRDefault="009E3713" w:rsidP="009E3713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E3713">
              <w:rPr>
                <w:sz w:val="18"/>
                <w:szCs w:val="18"/>
              </w:rPr>
              <w:t xml:space="preserve"> лаб.</w:t>
            </w:r>
          </w:p>
          <w:p w:rsidR="001549EA" w:rsidRPr="00E55908" w:rsidRDefault="001549EA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Математика, </w:t>
            </w:r>
          </w:p>
          <w:p w:rsidR="001549EA" w:rsidRPr="00E55908" w:rsidRDefault="001549EA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лаб.ауд.105 м.ф.   </w:t>
            </w:r>
          </w:p>
          <w:p w:rsidR="001549EA" w:rsidRPr="00E55908" w:rsidRDefault="001549EA" w:rsidP="009E3713">
            <w:pPr>
              <w:spacing w:after="0" w:line="0" w:lineRule="atLeast"/>
              <w:ind w:right="-338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Юденкова Л.В.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549EA" w:rsidRPr="00E55908" w:rsidRDefault="001549EA" w:rsidP="001549EA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1549EA" w:rsidRDefault="001549EA" w:rsidP="005B127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  <w:p w:rsidR="007E4349" w:rsidRPr="00E55908" w:rsidRDefault="007E4349" w:rsidP="005B1275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85536" w:rsidRDefault="00185536" w:rsidP="001549EA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185536" w:rsidRDefault="001549EA" w:rsidP="00D2036A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Общ.и</w:t>
            </w:r>
          </w:p>
          <w:p w:rsidR="001549EA" w:rsidRPr="00E55908" w:rsidRDefault="001549EA" w:rsidP="00D2036A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 неорган. химия</w:t>
            </w:r>
          </w:p>
          <w:p w:rsidR="001549EA" w:rsidRPr="00185536" w:rsidRDefault="001549EA" w:rsidP="00D2036A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лаб.</w:t>
            </w:r>
          </w:p>
        </w:tc>
      </w:tr>
      <w:tr w:rsidR="00E77181" w:rsidTr="007E4349"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77181" w:rsidRDefault="00E77181" w:rsidP="005B1275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5</w:t>
            </w:r>
          </w:p>
          <w:p w:rsidR="00E77181" w:rsidRDefault="00E77181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14.50-</w:t>
            </w:r>
          </w:p>
          <w:p w:rsidR="00E77181" w:rsidRPr="00B71A0B" w:rsidRDefault="00E77181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16.20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7181" w:rsidRDefault="00E77181" w:rsidP="00D33F56">
            <w:pPr>
              <w:pStyle w:val="afd"/>
              <w:snapToGrid w:val="0"/>
              <w:spacing w:line="0" w:lineRule="atLeast"/>
              <w:jc w:val="center"/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7181" w:rsidRPr="00E55908" w:rsidRDefault="00E77181" w:rsidP="005B1275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E77181" w:rsidRPr="00E55908" w:rsidRDefault="00E77181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E77181" w:rsidRPr="00E55908" w:rsidRDefault="00E77181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E77181" w:rsidRPr="00E55908" w:rsidRDefault="00E77181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Математика, </w:t>
            </w:r>
          </w:p>
          <w:p w:rsidR="00E77181" w:rsidRPr="00E55908" w:rsidRDefault="00E77181" w:rsidP="00484E0C">
            <w:pPr>
              <w:spacing w:after="0" w:line="0" w:lineRule="atLeast"/>
              <w:ind w:right="-338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лаб.</w:t>
            </w:r>
          </w:p>
          <w:p w:rsidR="00E77181" w:rsidRPr="00E55908" w:rsidRDefault="00E77181" w:rsidP="00484E0C">
            <w:pPr>
              <w:spacing w:after="0" w:line="0" w:lineRule="atLeast"/>
              <w:ind w:right="-338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77181" w:rsidRPr="00E55908" w:rsidRDefault="00E77181" w:rsidP="005B127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</w:tcPr>
          <w:p w:rsidR="00E77181" w:rsidRPr="00E55908" w:rsidRDefault="00E77181" w:rsidP="005B127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85536" w:rsidRPr="00A11597" w:rsidRDefault="00185536" w:rsidP="00185536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85536">
              <w:rPr>
                <w:b/>
                <w:sz w:val="16"/>
                <w:szCs w:val="16"/>
              </w:rPr>
              <w:t>Латинск.яз</w:t>
            </w:r>
            <w:r>
              <w:rPr>
                <w:sz w:val="16"/>
                <w:szCs w:val="16"/>
              </w:rPr>
              <w:t xml:space="preserve">. лаб        </w:t>
            </w:r>
          </w:p>
          <w:p w:rsidR="00185536" w:rsidRPr="00185536" w:rsidRDefault="00185536" w:rsidP="00185536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55908">
              <w:rPr>
                <w:sz w:val="16"/>
                <w:szCs w:val="16"/>
              </w:rPr>
              <w:t>ауд</w:t>
            </w:r>
            <w:r>
              <w:rPr>
                <w:sz w:val="16"/>
                <w:szCs w:val="16"/>
              </w:rPr>
              <w:t>101 а мед.фак.</w:t>
            </w:r>
            <w:r w:rsidRPr="00E55908">
              <w:rPr>
                <w:sz w:val="16"/>
                <w:szCs w:val="16"/>
              </w:rPr>
              <w:t xml:space="preserve"> </w:t>
            </w:r>
          </w:p>
          <w:p w:rsidR="00E77181" w:rsidRPr="00185536" w:rsidRDefault="00185536" w:rsidP="00185536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55908">
              <w:rPr>
                <w:color w:val="000000"/>
                <w:sz w:val="16"/>
                <w:szCs w:val="16"/>
              </w:rPr>
              <w:t>Тихонова Л.М.</w:t>
            </w:r>
          </w:p>
        </w:tc>
      </w:tr>
      <w:tr w:rsidR="00E77181" w:rsidTr="00E77181"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77181" w:rsidRDefault="00E77181" w:rsidP="005B1275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735495" w:rsidRDefault="00E77181" w:rsidP="00484E0C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E77181" w:rsidRDefault="00E77181" w:rsidP="00484E0C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E77181" w:rsidRPr="00735495" w:rsidRDefault="00E77181" w:rsidP="00484E0C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77181" w:rsidRDefault="00E77181" w:rsidP="005B1275">
            <w:pPr>
              <w:pStyle w:val="afd"/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E77181" w:rsidRPr="00E55908" w:rsidRDefault="00E77181" w:rsidP="005B1275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7181" w:rsidRPr="00E55908" w:rsidRDefault="00E77181" w:rsidP="005B127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7181" w:rsidRPr="00E55908" w:rsidRDefault="00E77181" w:rsidP="005B127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77181" w:rsidRPr="00E55908" w:rsidRDefault="00E77181" w:rsidP="005B127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85536" w:rsidRDefault="00185536" w:rsidP="00D2036A">
            <w:pPr>
              <w:spacing w:after="0" w:line="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55908">
              <w:rPr>
                <w:b/>
                <w:color w:val="000000"/>
                <w:sz w:val="16"/>
                <w:szCs w:val="16"/>
              </w:rPr>
              <w:t xml:space="preserve">Лат. язык, </w:t>
            </w:r>
          </w:p>
          <w:p w:rsidR="00E77181" w:rsidRPr="00185536" w:rsidRDefault="00185536" w:rsidP="00D2036A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  <w:r w:rsidRPr="00E55908">
              <w:rPr>
                <w:color w:val="000000"/>
                <w:sz w:val="16"/>
                <w:szCs w:val="16"/>
              </w:rPr>
              <w:t>лаб</w:t>
            </w:r>
            <w:r w:rsidR="00E77181" w:rsidRPr="00E55908">
              <w:rPr>
                <w:sz w:val="16"/>
                <w:szCs w:val="16"/>
              </w:rPr>
              <w:t xml:space="preserve"> </w:t>
            </w:r>
          </w:p>
        </w:tc>
      </w:tr>
    </w:tbl>
    <w:p w:rsidR="009C1689" w:rsidRDefault="009C1689" w:rsidP="005B1275">
      <w:pPr>
        <w:spacing w:after="0" w:line="0" w:lineRule="atLeast"/>
        <w:jc w:val="both"/>
        <w:rPr>
          <w:bCs/>
          <w:sz w:val="24"/>
          <w:szCs w:val="24"/>
        </w:rPr>
      </w:pPr>
    </w:p>
    <w:p w:rsidR="009C1689" w:rsidRPr="002247E2" w:rsidRDefault="009C1689" w:rsidP="005B1275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7E2">
        <w:rPr>
          <w:rFonts w:ascii="Times New Roman" w:hAnsi="Times New Roman" w:cs="Times New Roman"/>
          <w:bCs/>
          <w:sz w:val="20"/>
          <w:szCs w:val="20"/>
        </w:rPr>
        <w:t>Декан ф-та ПМФО</w:t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  <w:t xml:space="preserve">        А.Б. Песков</w:t>
      </w:r>
    </w:p>
    <w:p w:rsidR="009C1689" w:rsidRPr="002247E2" w:rsidRDefault="009C1689" w:rsidP="005B1275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1689" w:rsidRPr="002247E2" w:rsidRDefault="009C1689" w:rsidP="005B1275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7E2">
        <w:rPr>
          <w:rFonts w:ascii="Times New Roman" w:hAnsi="Times New Roman" w:cs="Times New Roman"/>
          <w:bCs/>
          <w:sz w:val="20"/>
          <w:szCs w:val="20"/>
        </w:rPr>
        <w:t>Согласовано:</w:t>
      </w:r>
    </w:p>
    <w:p w:rsidR="00E01477" w:rsidRPr="002247E2" w:rsidRDefault="009C1689" w:rsidP="00D03B8E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7E2">
        <w:rPr>
          <w:rFonts w:ascii="Times New Roman" w:hAnsi="Times New Roman" w:cs="Times New Roman"/>
          <w:bCs/>
          <w:sz w:val="20"/>
          <w:szCs w:val="20"/>
        </w:rPr>
        <w:t>Начальник учебно-методического управления</w:t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Pr="002247E2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="00D2036A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380F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47E2">
        <w:rPr>
          <w:rFonts w:ascii="Times New Roman" w:hAnsi="Times New Roman" w:cs="Times New Roman"/>
          <w:bCs/>
          <w:sz w:val="20"/>
          <w:szCs w:val="20"/>
        </w:rPr>
        <w:t xml:space="preserve"> Т.Б.Пархоменко</w:t>
      </w:r>
      <w:r w:rsidRPr="002247E2">
        <w:rPr>
          <w:sz w:val="20"/>
          <w:szCs w:val="20"/>
        </w:rPr>
        <w:t xml:space="preserve">                                                                           </w:t>
      </w:r>
    </w:p>
    <w:p w:rsidR="00E55908" w:rsidRPr="002247E2" w:rsidRDefault="00E55908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47E2" w:rsidRDefault="002247E2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536" w:rsidRDefault="00185536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1A42" w:rsidRDefault="00461A42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C1EBC" w:rsidRPr="000967AD" w:rsidRDefault="004C1EBC" w:rsidP="004C1EBC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0967AD">
        <w:rPr>
          <w:rFonts w:ascii="Times New Roman" w:hAnsi="Times New Roman" w:cs="Times New Roman"/>
          <w:b/>
        </w:rPr>
        <w:t>УТВЕРЖДЕНО</w:t>
      </w:r>
    </w:p>
    <w:p w:rsidR="004C1EBC" w:rsidRPr="000967AD" w:rsidRDefault="004C1EBC" w:rsidP="004C1EB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967AD">
        <w:rPr>
          <w:rFonts w:ascii="Times New Roman" w:hAnsi="Times New Roman" w:cs="Times New Roman"/>
        </w:rPr>
        <w:t>Первый     проректор-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проректор по учебной работе УлГУ</w:t>
      </w:r>
    </w:p>
    <w:p w:rsidR="004C1EBC" w:rsidRPr="000967AD" w:rsidRDefault="004C1EBC" w:rsidP="004C1EB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967AD">
        <w:rPr>
          <w:rFonts w:ascii="Times New Roman" w:hAnsi="Times New Roman" w:cs="Times New Roman"/>
        </w:rPr>
        <w:t>«___»_________________201</w:t>
      </w:r>
      <w:r>
        <w:rPr>
          <w:rFonts w:ascii="Times New Roman" w:hAnsi="Times New Roman" w:cs="Times New Roman"/>
        </w:rPr>
        <w:t>7</w:t>
      </w:r>
      <w:r w:rsidRPr="000967AD">
        <w:rPr>
          <w:rFonts w:ascii="Times New Roman" w:hAnsi="Times New Roman" w:cs="Times New Roman"/>
        </w:rPr>
        <w:t>г.</w:t>
      </w:r>
    </w:p>
    <w:p w:rsidR="004C1EBC" w:rsidRPr="000967AD" w:rsidRDefault="004C1EBC" w:rsidP="004C1EB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0967AD">
        <w:rPr>
          <w:rFonts w:ascii="Times New Roman" w:hAnsi="Times New Roman" w:cs="Times New Roman"/>
        </w:rPr>
        <w:t>________________Бакланов С.Б.</w:t>
      </w:r>
    </w:p>
    <w:p w:rsidR="00E55908" w:rsidRDefault="00E55908" w:rsidP="004C1EBC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E55908" w:rsidRDefault="00E55908" w:rsidP="00E77181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E77181" w:rsidRPr="00E55908" w:rsidRDefault="00E77181" w:rsidP="00E7718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908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осенний семестр 2017-2018уч.г.</w:t>
      </w:r>
    </w:p>
    <w:p w:rsidR="00E77181" w:rsidRPr="00E55908" w:rsidRDefault="00E77181" w:rsidP="00E7718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55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Специальность «Фармация» 1 курс подгруппа 3</w:t>
      </w:r>
    </w:p>
    <w:tbl>
      <w:tblPr>
        <w:tblW w:w="147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166"/>
        <w:gridCol w:w="2125"/>
        <w:gridCol w:w="2126"/>
        <w:gridCol w:w="1983"/>
        <w:gridCol w:w="2267"/>
      </w:tblGrid>
      <w:tr w:rsidR="00E77181" w:rsidTr="00E55908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B71A0B">
              <w:rPr>
                <w:b/>
                <w:sz w:val="16"/>
                <w:szCs w:val="16"/>
              </w:rPr>
              <w:t>Суббота</w:t>
            </w:r>
          </w:p>
        </w:tc>
      </w:tr>
      <w:tr w:rsidR="00E77181" w:rsidTr="00E55908">
        <w:trPr>
          <w:trHeight w:val="979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E77181" w:rsidRDefault="00E77181" w:rsidP="00484E0C">
            <w:pPr>
              <w:pStyle w:val="afd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Pr="00B71A0B" w:rsidRDefault="00E77181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</w:t>
            </w:r>
          </w:p>
          <w:p w:rsidR="000A0580" w:rsidRDefault="00E77181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8.00-</w:t>
            </w:r>
          </w:p>
          <w:p w:rsidR="00E77181" w:rsidRPr="00B71A0B" w:rsidRDefault="00E77181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Pr="001F0B6E" w:rsidRDefault="00E77181" w:rsidP="00B80533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</w:p>
          <w:p w:rsidR="00E77181" w:rsidRPr="001F0B6E" w:rsidRDefault="00E77181" w:rsidP="00B8053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E77181" w:rsidRDefault="00E77181" w:rsidP="00B8053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</w:t>
            </w:r>
            <w:r>
              <w:rPr>
                <w:sz w:val="16"/>
                <w:szCs w:val="16"/>
              </w:rPr>
              <w:t>6</w:t>
            </w:r>
            <w:r w:rsidR="00873021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 xml:space="preserve">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E77181" w:rsidRPr="001F0B6E" w:rsidRDefault="00E77181" w:rsidP="00B8053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Pr="001F0B6E" w:rsidRDefault="00E77181" w:rsidP="00484E0C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История  Отечества</w:t>
            </w:r>
          </w:p>
          <w:p w:rsidR="00E77181" w:rsidRPr="001F0B6E" w:rsidRDefault="00E77181" w:rsidP="00484E0C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E77181" w:rsidRPr="001F0B6E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ауд.21</w:t>
            </w:r>
            <w:r w:rsidR="00E55908">
              <w:rPr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 xml:space="preserve">б к.2 Н.Свияги </w:t>
            </w:r>
          </w:p>
          <w:p w:rsidR="00E77181" w:rsidRPr="001F0B6E" w:rsidRDefault="0004748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Русин Д.В.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Pr="001F0B6E" w:rsidRDefault="00E77181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Физиология с осн.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анатомии</w:t>
            </w: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 xml:space="preserve"> – лекция</w:t>
            </w:r>
          </w:p>
          <w:p w:rsidR="00E77181" w:rsidRPr="001F0B6E" w:rsidRDefault="00E77181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ауд.209 мед.фак.</w:t>
            </w:r>
          </w:p>
          <w:p w:rsidR="00E77181" w:rsidRPr="001F0B6E" w:rsidRDefault="00E77181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Михайлова Н.Л</w:t>
            </w:r>
            <w:r w:rsidRPr="001F0B6E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77181" w:rsidRPr="001F0B6E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1F0B6E">
              <w:rPr>
                <w:sz w:val="16"/>
                <w:szCs w:val="16"/>
              </w:rPr>
              <w:t>лекция</w:t>
            </w:r>
          </w:p>
          <w:p w:rsidR="00E77181" w:rsidRPr="001F0B6E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ауд.21</w:t>
            </w:r>
            <w:r w:rsidR="00457C50">
              <w:rPr>
                <w:sz w:val="16"/>
                <w:szCs w:val="16"/>
              </w:rPr>
              <w:t>1</w:t>
            </w:r>
            <w:r w:rsidRPr="001F0B6E">
              <w:rPr>
                <w:sz w:val="16"/>
                <w:szCs w:val="16"/>
              </w:rPr>
              <w:t xml:space="preserve"> к</w:t>
            </w:r>
            <w:r w:rsidR="00457C50">
              <w:rPr>
                <w:sz w:val="16"/>
                <w:szCs w:val="16"/>
              </w:rPr>
              <w:t xml:space="preserve"> 3</w:t>
            </w:r>
            <w:r w:rsidRPr="001F0B6E">
              <w:rPr>
                <w:sz w:val="16"/>
                <w:szCs w:val="16"/>
              </w:rPr>
              <w:t xml:space="preserve"> Н.Свияги </w:t>
            </w:r>
          </w:p>
          <w:p w:rsidR="00E77181" w:rsidRPr="001F0B6E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Пантелеев С.В.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Pr="001F0B6E" w:rsidRDefault="00E77181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E77181" w:rsidRPr="001F0B6E" w:rsidRDefault="00E77181" w:rsidP="00484E0C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</w:p>
          <w:p w:rsidR="00CB001E" w:rsidRDefault="00E77181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   ауд.5</w:t>
            </w:r>
          </w:p>
          <w:p w:rsidR="00E77181" w:rsidRPr="001F0B6E" w:rsidRDefault="00E77181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E77181" w:rsidRPr="001F0B6E" w:rsidRDefault="0052300E" w:rsidP="00484E0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Д.Ю.</w:t>
            </w:r>
          </w:p>
        </w:tc>
      </w:tr>
      <w:tr w:rsidR="00457C50" w:rsidTr="00E55908">
        <w:trPr>
          <w:trHeight w:val="939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57C50" w:rsidRDefault="00457C50" w:rsidP="00484E0C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2</w:t>
            </w:r>
          </w:p>
          <w:p w:rsidR="000A0580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9.40-</w:t>
            </w:r>
          </w:p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457C50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ктов.зал,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457C50" w:rsidRPr="001F0B6E" w:rsidRDefault="00457C50" w:rsidP="003F32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Шабанова О.А.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457C50" w:rsidRPr="001F0B6E" w:rsidRDefault="00457C50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B6E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ауд.21</w:t>
            </w:r>
            <w:r>
              <w:rPr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 xml:space="preserve">б к.2 Н.Свияги </w:t>
            </w:r>
          </w:p>
          <w:p w:rsidR="00457C50" w:rsidRPr="001F0B6E" w:rsidRDefault="004F2622" w:rsidP="004F2622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</w:t>
            </w:r>
            <w:r w:rsidR="00457C50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Ю.</w:t>
            </w:r>
            <w:r w:rsidR="00457C50" w:rsidRPr="001F0B6E">
              <w:rPr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457C50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Общ.и неорган. химия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лаб.ауд.2</w:t>
            </w:r>
            <w:r>
              <w:rPr>
                <w:sz w:val="16"/>
                <w:szCs w:val="16"/>
              </w:rPr>
              <w:t>25</w:t>
            </w:r>
            <w:r w:rsidRPr="001F0B6E">
              <w:rPr>
                <w:sz w:val="16"/>
                <w:szCs w:val="16"/>
              </w:rPr>
              <w:t>,к.1</w:t>
            </w:r>
          </w:p>
          <w:p w:rsidR="00457C50" w:rsidRPr="00B80533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Н.Свияги </w:t>
            </w:r>
            <w:r>
              <w:rPr>
                <w:sz w:val="16"/>
                <w:szCs w:val="16"/>
              </w:rPr>
              <w:t xml:space="preserve"> </w:t>
            </w:r>
          </w:p>
          <w:p w:rsidR="0004748B" w:rsidRDefault="0004748B" w:rsidP="00E7718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Индирякова</w:t>
            </w:r>
          </w:p>
          <w:p w:rsidR="00457C50" w:rsidRPr="001F0B6E" w:rsidRDefault="00457C50" w:rsidP="0004748B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</w:t>
            </w:r>
            <w:r w:rsidR="0004748B">
              <w:rPr>
                <w:sz w:val="16"/>
                <w:szCs w:val="16"/>
              </w:rPr>
              <w:t>А.</w:t>
            </w: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            </w:t>
            </w:r>
            <w:r w:rsidRPr="001F0B6E">
              <w:rPr>
                <w:b/>
                <w:sz w:val="16"/>
                <w:szCs w:val="16"/>
              </w:rPr>
              <w:t>Физкультура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Уч. спорт. компл.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ind w:right="-55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к 3  Н. Свияги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Морозова Е.С.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лаб   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           </w:t>
            </w:r>
          </w:p>
        </w:tc>
      </w:tr>
      <w:tr w:rsidR="00457C50" w:rsidTr="00B25649">
        <w:trPr>
          <w:trHeight w:val="631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57C50" w:rsidRDefault="00457C50" w:rsidP="00484E0C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3</w:t>
            </w:r>
          </w:p>
          <w:p w:rsidR="000A0580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11.20-</w:t>
            </w:r>
          </w:p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Экономическая </w:t>
            </w:r>
          </w:p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теория</w:t>
            </w:r>
          </w:p>
          <w:p w:rsidR="00457C50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уд.204,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Шабанова О.А.</w:t>
            </w: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457C50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</w:t>
            </w:r>
          </w:p>
          <w:p w:rsidR="00457C50" w:rsidRPr="001F0B6E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ауд.21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б к.2 Н.Свияги</w:t>
            </w:r>
          </w:p>
          <w:p w:rsidR="00457C50" w:rsidRPr="001F0B6E" w:rsidRDefault="00457C50" w:rsidP="00E77181">
            <w:pPr>
              <w:pStyle w:val="afd"/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Жуков К.П.</w:t>
            </w: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457C50" w:rsidRPr="001F0B6E" w:rsidRDefault="00457C50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Общ.и неорган. </w:t>
            </w:r>
          </w:p>
          <w:p w:rsidR="00457C50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>лаб.</w:t>
            </w:r>
          </w:p>
          <w:p w:rsidR="00457C50" w:rsidRPr="001F0B6E" w:rsidRDefault="00457C50" w:rsidP="00484E0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B25649" w:rsidRDefault="00B25649" w:rsidP="00B2564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Немец.яз. лаб.</w:t>
            </w:r>
          </w:p>
          <w:p w:rsidR="00B25649" w:rsidRPr="00457C50" w:rsidRDefault="00B25649" w:rsidP="00B256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432</w:t>
            </w:r>
            <w:r w:rsidRPr="00457C50">
              <w:rPr>
                <w:rFonts w:ascii="Times New Roman" w:hAnsi="Times New Roman" w:cs="Times New Roman"/>
                <w:sz w:val="16"/>
                <w:szCs w:val="16"/>
              </w:rPr>
              <w:t xml:space="preserve"> к.1 Н.Свияги</w:t>
            </w:r>
          </w:p>
          <w:p w:rsidR="00B25649" w:rsidRPr="00457C50" w:rsidRDefault="00B25649" w:rsidP="00B256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Радченко Л.Р.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Биология</w:t>
            </w:r>
          </w:p>
          <w:p w:rsidR="00457C50" w:rsidRPr="001F0B6E" w:rsidRDefault="00457C50" w:rsidP="00B8053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лаб  </w:t>
            </w:r>
          </w:p>
        </w:tc>
      </w:tr>
      <w:tr w:rsidR="00457C50" w:rsidRPr="009C1689" w:rsidTr="00E55908">
        <w:trPr>
          <w:trHeight w:val="996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57C50" w:rsidRDefault="00457C50" w:rsidP="00484E0C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4</w:t>
            </w:r>
          </w:p>
          <w:p w:rsidR="000A0580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13.10-</w:t>
            </w:r>
          </w:p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Экономическая теория</w:t>
            </w:r>
          </w:p>
          <w:p w:rsidR="00457C50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семинар</w:t>
            </w:r>
          </w:p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уд.207, </w:t>
            </w:r>
            <w:r w:rsidRPr="001F0B6E">
              <w:rPr>
                <w:sz w:val="16"/>
                <w:szCs w:val="16"/>
              </w:rPr>
              <w:t>ул.Пушкинская,4а</w:t>
            </w:r>
          </w:p>
          <w:p w:rsidR="00457C50" w:rsidRPr="001F0B6E" w:rsidRDefault="00457C50" w:rsidP="003F32E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457C50" w:rsidRDefault="00457C50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457C50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Ботаника</w:t>
            </w:r>
            <w:r w:rsidRPr="001F0B6E">
              <w:rPr>
                <w:sz w:val="16"/>
                <w:szCs w:val="16"/>
              </w:rPr>
              <w:t>,</w:t>
            </w:r>
          </w:p>
          <w:p w:rsidR="00457C50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Математика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лекция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ауд.209 мед.фак.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Юденкова Л.В.</w:t>
            </w:r>
          </w:p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457C50" w:rsidRPr="001F0B6E" w:rsidRDefault="00457C50" w:rsidP="00457C5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            </w:t>
            </w:r>
            <w:r w:rsidRPr="001F0B6E">
              <w:rPr>
                <w:b/>
                <w:sz w:val="16"/>
                <w:szCs w:val="16"/>
              </w:rPr>
              <w:t>Физкультура</w:t>
            </w:r>
          </w:p>
          <w:p w:rsidR="00457C50" w:rsidRPr="001F0B6E" w:rsidRDefault="00457C50" w:rsidP="00457C5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Уч. спорт. компл.</w:t>
            </w:r>
          </w:p>
          <w:p w:rsidR="00457C50" w:rsidRPr="001F0B6E" w:rsidRDefault="00457C50" w:rsidP="00457C50">
            <w:pPr>
              <w:pStyle w:val="afd"/>
              <w:snapToGrid w:val="0"/>
              <w:spacing w:line="0" w:lineRule="atLeast"/>
              <w:ind w:right="-55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к 3  Н. Свияги</w:t>
            </w:r>
          </w:p>
          <w:p w:rsidR="00457C50" w:rsidRPr="001F0B6E" w:rsidRDefault="00457C50" w:rsidP="00457C5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484E0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C50" w:rsidTr="0055088E">
        <w:trPr>
          <w:trHeight w:val="62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57C50" w:rsidRDefault="00457C50" w:rsidP="00484E0C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5</w:t>
            </w:r>
          </w:p>
          <w:p w:rsidR="000A0580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14.50-</w:t>
            </w:r>
          </w:p>
          <w:p w:rsidR="00457C50" w:rsidRPr="00B71A0B" w:rsidRDefault="00457C50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B71A0B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C50" w:rsidRPr="001F0B6E" w:rsidRDefault="00457C50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C50" w:rsidRPr="001F0B6E" w:rsidRDefault="00457C50" w:rsidP="00B2564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  <w:tr2bl w:val="single" w:sz="4" w:space="0" w:color="auto"/>
            </w:tcBorders>
          </w:tcPr>
          <w:p w:rsidR="00457C50" w:rsidRPr="001F0B6E" w:rsidRDefault="00457C50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Математика, </w:t>
            </w:r>
          </w:p>
          <w:p w:rsidR="00457C50" w:rsidRPr="001F0B6E" w:rsidRDefault="00457C50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лаб.ауд.105 м.ф.</w:t>
            </w:r>
            <w:r>
              <w:rPr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  </w:t>
            </w:r>
          </w:p>
          <w:p w:rsidR="00457C50" w:rsidRPr="001F0B6E" w:rsidRDefault="00457C50" w:rsidP="00E7718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Юденкова Л.В.   </w:t>
            </w:r>
            <w:r>
              <w:rPr>
                <w:sz w:val="16"/>
                <w:szCs w:val="16"/>
              </w:rPr>
              <w:t xml:space="preserve">   </w:t>
            </w:r>
          </w:p>
          <w:p w:rsidR="00457C50" w:rsidRPr="001F0B6E" w:rsidRDefault="00457C50" w:rsidP="00484E0C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</w:tcPr>
          <w:p w:rsidR="00457C50" w:rsidRPr="001F0B6E" w:rsidRDefault="00457C50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457C50" w:rsidTr="00E55908"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457C50" w:rsidRDefault="00457C50" w:rsidP="00484E0C"/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457C50" w:rsidRPr="00735495" w:rsidRDefault="00457C50" w:rsidP="00484E0C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457C50" w:rsidRDefault="00457C50" w:rsidP="00484E0C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457C50" w:rsidRPr="00735495" w:rsidRDefault="00457C50" w:rsidP="00484E0C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457C50" w:rsidRPr="001F0B6E" w:rsidRDefault="00457C50" w:rsidP="00484E0C">
            <w:pPr>
              <w:pStyle w:val="afd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457C50" w:rsidRPr="001F0B6E" w:rsidRDefault="00457C50" w:rsidP="00E77181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 xml:space="preserve">Математика, </w:t>
            </w:r>
          </w:p>
          <w:p w:rsidR="00457C50" w:rsidRPr="001F0B6E" w:rsidRDefault="00457C50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лаб.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457C50" w:rsidRPr="001F0B6E" w:rsidRDefault="00457C50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457C50" w:rsidRPr="001F0B6E" w:rsidRDefault="00457C50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</w:tbl>
    <w:p w:rsidR="007D2E3D" w:rsidRDefault="007D2E3D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2EB" w:rsidRDefault="003F32EB" w:rsidP="004C1EBC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181" w:rsidRPr="004C1EBC" w:rsidRDefault="007D2E3D" w:rsidP="004C1EBC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5"/>
        <w:gridCol w:w="984"/>
        <w:gridCol w:w="2140"/>
        <w:gridCol w:w="2058"/>
        <w:gridCol w:w="2100"/>
        <w:gridCol w:w="2099"/>
        <w:gridCol w:w="2389"/>
        <w:gridCol w:w="2410"/>
      </w:tblGrid>
      <w:tr w:rsidR="00E77181" w:rsidTr="00484E0C"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77181" w:rsidRDefault="00E77181" w:rsidP="00484E0C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3F32EB" w:rsidTr="003F32EB">
        <w:tc>
          <w:tcPr>
            <w:tcW w:w="98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3F32EB" w:rsidRDefault="003F32EB" w:rsidP="00484E0C">
            <w:pPr>
              <w:pStyle w:val="afd"/>
              <w:snapToGrid w:val="0"/>
              <w:spacing w:line="0" w:lineRule="atLeast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2 неделя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</w:t>
            </w:r>
          </w:p>
          <w:p w:rsidR="003F32EB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8.00-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9.30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3F32EB" w:rsidRPr="00E55908" w:rsidRDefault="003F32EB" w:rsidP="00484E0C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 xml:space="preserve">                       </w:t>
            </w:r>
          </w:p>
          <w:p w:rsidR="003F32EB" w:rsidRPr="00E55908" w:rsidRDefault="003F32EB" w:rsidP="00484E0C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История  Отечества</w:t>
            </w:r>
          </w:p>
          <w:p w:rsidR="003F32EB" w:rsidRPr="00E55908" w:rsidRDefault="003F32EB" w:rsidP="00484E0C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семинар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ауд.21  б  к.2 Н.Свияги </w:t>
            </w:r>
          </w:p>
          <w:p w:rsidR="003F32EB" w:rsidRPr="00E55908" w:rsidRDefault="0055088E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Русин Д.В.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4C1EBC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C1EBC">
              <w:rPr>
                <w:b/>
                <w:sz w:val="16"/>
                <w:szCs w:val="16"/>
              </w:rPr>
              <w:t xml:space="preserve">Общая и неорганическая химия - </w:t>
            </w:r>
            <w:r w:rsidRPr="004C1EBC">
              <w:rPr>
                <w:sz w:val="16"/>
                <w:szCs w:val="16"/>
              </w:rPr>
              <w:t>лекция</w:t>
            </w:r>
          </w:p>
          <w:p w:rsidR="003F32EB" w:rsidRPr="004C1EBC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4C1EBC">
              <w:rPr>
                <w:sz w:val="16"/>
                <w:szCs w:val="16"/>
              </w:rPr>
              <w:t>ауд.21</w:t>
            </w:r>
            <w:r>
              <w:rPr>
                <w:sz w:val="16"/>
                <w:szCs w:val="16"/>
              </w:rPr>
              <w:t>1</w:t>
            </w:r>
            <w:r w:rsidRPr="004C1EBC">
              <w:rPr>
                <w:sz w:val="16"/>
                <w:szCs w:val="16"/>
              </w:rPr>
              <w:t xml:space="preserve"> к.</w:t>
            </w:r>
            <w:r>
              <w:rPr>
                <w:sz w:val="16"/>
                <w:szCs w:val="16"/>
              </w:rPr>
              <w:t>3</w:t>
            </w:r>
            <w:r w:rsidRPr="004C1EBC">
              <w:rPr>
                <w:sz w:val="16"/>
                <w:szCs w:val="16"/>
              </w:rPr>
              <w:t xml:space="preserve"> Н.Свияги </w:t>
            </w:r>
          </w:p>
          <w:p w:rsidR="003F32EB" w:rsidRPr="004C1EBC" w:rsidRDefault="003F32EB" w:rsidP="00484E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EBC">
              <w:rPr>
                <w:rFonts w:ascii="Times New Roman" w:hAnsi="Times New Roman" w:cs="Times New Roman"/>
                <w:sz w:val="16"/>
                <w:szCs w:val="16"/>
              </w:rPr>
              <w:t>Пантелеев С.В.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32EB" w:rsidRDefault="003F32EB" w:rsidP="006D60E0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Англ.яз</w:t>
            </w:r>
            <w:r>
              <w:rPr>
                <w:sz w:val="18"/>
                <w:szCs w:val="18"/>
              </w:rPr>
              <w:t xml:space="preserve"> </w:t>
            </w:r>
            <w:r w:rsidRPr="009E3713">
              <w:rPr>
                <w:sz w:val="18"/>
                <w:szCs w:val="18"/>
              </w:rPr>
              <w:t xml:space="preserve"> лаб.</w:t>
            </w:r>
            <w:r>
              <w:rPr>
                <w:sz w:val="18"/>
                <w:szCs w:val="18"/>
              </w:rPr>
              <w:t>ауд.</w:t>
            </w:r>
            <w:r w:rsidR="00995945">
              <w:rPr>
                <w:sz w:val="18"/>
                <w:szCs w:val="18"/>
              </w:rPr>
              <w:t xml:space="preserve"> 43</w:t>
            </w:r>
          </w:p>
          <w:p w:rsidR="003F32EB" w:rsidRDefault="003F32EB" w:rsidP="006D60E0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95945">
              <w:rPr>
                <w:sz w:val="18"/>
                <w:szCs w:val="18"/>
              </w:rPr>
              <w:t>ул.Пушкинская 4а</w:t>
            </w:r>
          </w:p>
          <w:p w:rsidR="003F32EB" w:rsidRDefault="003F32EB" w:rsidP="006D60E0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8"/>
                <w:szCs w:val="18"/>
              </w:rPr>
            </w:pPr>
            <w:r w:rsidRPr="009E3713">
              <w:rPr>
                <w:sz w:val="18"/>
                <w:szCs w:val="18"/>
              </w:rPr>
              <w:t>Заболотнов</w:t>
            </w:r>
            <w:r>
              <w:rPr>
                <w:sz w:val="18"/>
                <w:szCs w:val="18"/>
              </w:rPr>
              <w:t>а</w:t>
            </w:r>
          </w:p>
          <w:p w:rsidR="003F32EB" w:rsidRPr="00E55908" w:rsidRDefault="003F32EB" w:rsidP="006D60E0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9E3713">
              <w:rPr>
                <w:sz w:val="18"/>
                <w:szCs w:val="18"/>
              </w:rPr>
              <w:t>Т.Н.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shd w:val="clear" w:color="auto" w:fill="FFFFFF"/>
            <w:hideMark/>
          </w:tcPr>
          <w:p w:rsidR="003F32EB" w:rsidRDefault="003F32EB" w:rsidP="003F32E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Общ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>.и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 неорган. 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лаб.</w:t>
            </w:r>
          </w:p>
          <w:p w:rsidR="003F32EB" w:rsidRPr="00B80533" w:rsidRDefault="003F32EB" w:rsidP="003F32EB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</w:t>
            </w:r>
            <w:r w:rsidRPr="001F0B6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03  </w:t>
            </w:r>
            <w:r w:rsidRPr="001F0B6E">
              <w:rPr>
                <w:sz w:val="16"/>
                <w:szCs w:val="16"/>
              </w:rPr>
              <w:t>,к.1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sz w:val="16"/>
                <w:szCs w:val="16"/>
              </w:rPr>
              <w:t xml:space="preserve">Н.Свияги </w:t>
            </w:r>
          </w:p>
          <w:p w:rsidR="003F32EB" w:rsidRDefault="0055088E" w:rsidP="003F32E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F32EB">
              <w:rPr>
                <w:sz w:val="16"/>
                <w:szCs w:val="16"/>
              </w:rPr>
              <w:t>ндирякова</w:t>
            </w:r>
          </w:p>
          <w:p w:rsidR="003F32EB" w:rsidRPr="001F0B6E" w:rsidRDefault="003F32EB" w:rsidP="003F32E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О.А.</w:t>
            </w:r>
            <w:r w:rsidRPr="001F0B6E">
              <w:rPr>
                <w:sz w:val="16"/>
                <w:szCs w:val="16"/>
              </w:rPr>
              <w:t xml:space="preserve">        </w:t>
            </w:r>
          </w:p>
        </w:tc>
      </w:tr>
      <w:tr w:rsidR="003F32EB" w:rsidTr="003F32EB"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32EB" w:rsidRDefault="003F32EB" w:rsidP="00484E0C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2</w:t>
            </w:r>
          </w:p>
          <w:p w:rsidR="003F32EB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9.40-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11.10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spacing w:after="0" w:line="0" w:lineRule="atLeast"/>
              <w:ind w:right="-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История  Отечества</w:t>
            </w:r>
          </w:p>
          <w:p w:rsidR="003F32EB" w:rsidRPr="00E55908" w:rsidRDefault="003F32EB" w:rsidP="00484E0C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семинар</w:t>
            </w:r>
          </w:p>
          <w:p w:rsidR="003F32EB" w:rsidRPr="00E55908" w:rsidRDefault="003F32EB" w:rsidP="00484E0C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32EB" w:rsidRPr="00E55908" w:rsidRDefault="003F32EB" w:rsidP="006D60E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Ботаника</w:t>
            </w:r>
            <w:r w:rsidRPr="00E55908">
              <w:rPr>
                <w:sz w:val="16"/>
                <w:szCs w:val="16"/>
              </w:rPr>
              <w:t>,лаб</w:t>
            </w:r>
          </w:p>
          <w:p w:rsidR="003F32EB" w:rsidRPr="00E55908" w:rsidRDefault="003F32EB" w:rsidP="006D60E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ауд.21  б к.2 Н.Свияги</w:t>
            </w:r>
          </w:p>
          <w:p w:rsidR="003F32EB" w:rsidRDefault="003F32EB" w:rsidP="006D60E0">
            <w:pPr>
              <w:spacing w:after="0" w:line="0" w:lineRule="atLeast"/>
              <w:ind w:right="-340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Жуков К.П.</w:t>
            </w:r>
          </w:p>
          <w:p w:rsidR="003F32EB" w:rsidRPr="00E55908" w:rsidRDefault="003F32EB" w:rsidP="006D60E0">
            <w:pPr>
              <w:spacing w:after="0" w:line="0" w:lineRule="atLeast"/>
              <w:ind w:right="-34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B4FB3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Физкультура</w:t>
            </w:r>
          </w:p>
          <w:p w:rsidR="005B4FB3" w:rsidRPr="00D53DAD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D53DAD">
              <w:rPr>
                <w:sz w:val="16"/>
                <w:szCs w:val="16"/>
              </w:rPr>
              <w:t>лекция</w:t>
            </w:r>
          </w:p>
          <w:p w:rsidR="005B4FB3" w:rsidRPr="00E55908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Уч. спорт. компл.</w:t>
            </w:r>
          </w:p>
          <w:p w:rsidR="005B4FB3" w:rsidRPr="00E55908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к.3  Н. Свияги</w:t>
            </w:r>
          </w:p>
          <w:p w:rsidR="003F32EB" w:rsidRPr="004C1EBC" w:rsidRDefault="005B4FB3" w:rsidP="005B4FB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Гондарева Л.Н.</w:t>
            </w: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3F32EB" w:rsidRDefault="003F32EB" w:rsidP="006D60E0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Англ.яз. </w:t>
            </w:r>
          </w:p>
          <w:p w:rsidR="003F32EB" w:rsidRDefault="003F32EB" w:rsidP="006D60E0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E3713">
              <w:rPr>
                <w:sz w:val="18"/>
                <w:szCs w:val="18"/>
              </w:rPr>
              <w:t xml:space="preserve"> лаб.</w:t>
            </w:r>
          </w:p>
          <w:p w:rsidR="003F32EB" w:rsidRPr="00E55908" w:rsidRDefault="003F32EB" w:rsidP="006D60E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3F32EB" w:rsidRPr="001F0B6E" w:rsidRDefault="003F32EB" w:rsidP="003F32EB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Общ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.и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0B6E">
              <w:rPr>
                <w:b/>
                <w:sz w:val="16"/>
                <w:szCs w:val="16"/>
              </w:rPr>
              <w:t xml:space="preserve">неорган. </w:t>
            </w:r>
          </w:p>
          <w:p w:rsidR="003F32EB" w:rsidRPr="001F0B6E" w:rsidRDefault="003F32EB" w:rsidP="003F32E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1F0B6E">
              <w:rPr>
                <w:sz w:val="16"/>
                <w:szCs w:val="16"/>
              </w:rPr>
              <w:t>лаб.</w:t>
            </w:r>
          </w:p>
          <w:p w:rsidR="003F32EB" w:rsidRPr="001F0B6E" w:rsidRDefault="003F32EB" w:rsidP="003F32EB">
            <w:pPr>
              <w:pStyle w:val="afd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</w:t>
            </w:r>
          </w:p>
        </w:tc>
      </w:tr>
      <w:tr w:rsidR="003F32EB" w:rsidTr="0055088E">
        <w:trPr>
          <w:trHeight w:val="1205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32EB" w:rsidRDefault="003F32EB" w:rsidP="00484E0C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3</w:t>
            </w:r>
          </w:p>
          <w:p w:rsidR="003F32EB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11.20-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12.50</w:t>
            </w:r>
          </w:p>
        </w:tc>
        <w:tc>
          <w:tcPr>
            <w:tcW w:w="214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B2564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E7718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55088E" w:rsidRDefault="003F32EB" w:rsidP="00484E0C">
            <w:pPr>
              <w:spacing w:after="0" w:line="0" w:lineRule="atLeast"/>
              <w:ind w:right="-3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>Физиология с осн.</w:t>
            </w:r>
          </w:p>
          <w:p w:rsidR="003F32EB" w:rsidRPr="00E55908" w:rsidRDefault="003F32EB" w:rsidP="00484E0C">
            <w:pPr>
              <w:spacing w:after="0" w:line="0" w:lineRule="atLeast"/>
              <w:ind w:right="-338"/>
              <w:rPr>
                <w:rFonts w:ascii="Times New Roman" w:hAnsi="Times New Roman" w:cs="Times New Roman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анатомии, </w:t>
            </w: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3F32EB" w:rsidRPr="00E55908" w:rsidRDefault="003F32EB" w:rsidP="00484E0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>.ауд.204мед ф.</w:t>
            </w:r>
          </w:p>
          <w:p w:rsidR="003F32EB" w:rsidRPr="00E55908" w:rsidRDefault="003F32EB" w:rsidP="00484E0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Н.Л..    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B25649" w:rsidRDefault="00B25649" w:rsidP="00B25649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Немец.яз. лаб.</w:t>
            </w:r>
          </w:p>
          <w:p w:rsidR="00B25649" w:rsidRDefault="00B25649" w:rsidP="00B25649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432</w:t>
            </w:r>
            <w:r w:rsidRPr="006D60E0">
              <w:rPr>
                <w:rFonts w:ascii="Times New Roman" w:hAnsi="Times New Roman" w:cs="Times New Roman"/>
                <w:sz w:val="16"/>
                <w:szCs w:val="16"/>
              </w:rPr>
              <w:t xml:space="preserve"> к.1 Н.Свияги</w:t>
            </w:r>
          </w:p>
          <w:p w:rsidR="003F32EB" w:rsidRPr="00E55908" w:rsidRDefault="00B25649" w:rsidP="00B25649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Радченко Л.Р.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  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   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  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32EB" w:rsidRPr="00E55908" w:rsidRDefault="003F32EB" w:rsidP="003F32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Лат. язык, </w:t>
            </w:r>
            <w:r w:rsidRPr="00E5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</w:t>
            </w:r>
          </w:p>
          <w:p w:rsidR="003F32EB" w:rsidRPr="00E55908" w:rsidRDefault="003F32EB" w:rsidP="003F32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 а мед.фак.</w:t>
            </w:r>
            <w:r w:rsidRPr="00E559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32EB" w:rsidRPr="00E55908" w:rsidRDefault="003F32EB" w:rsidP="003F32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Тихонова Л.М.</w:t>
            </w:r>
          </w:p>
        </w:tc>
      </w:tr>
      <w:tr w:rsidR="003F32EB" w:rsidTr="003F32EB">
        <w:trPr>
          <w:trHeight w:val="967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32EB" w:rsidRDefault="003F32EB" w:rsidP="00484E0C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4</w:t>
            </w:r>
          </w:p>
          <w:p w:rsidR="003F32EB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13.10-</w:t>
            </w: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14.40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1F0B6E" w:rsidRDefault="003F32EB" w:rsidP="006D60E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 xml:space="preserve">             </w:t>
            </w:r>
            <w:r w:rsidRPr="001F0B6E">
              <w:rPr>
                <w:b/>
                <w:sz w:val="16"/>
                <w:szCs w:val="16"/>
              </w:rPr>
              <w:t>Физкультура</w:t>
            </w:r>
          </w:p>
          <w:p w:rsidR="003F32EB" w:rsidRPr="001F0B6E" w:rsidRDefault="003F32EB" w:rsidP="006D60E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Уч. спорт. компл.</w:t>
            </w:r>
          </w:p>
          <w:p w:rsidR="003F32EB" w:rsidRPr="001F0B6E" w:rsidRDefault="003F32EB" w:rsidP="006D60E0">
            <w:pPr>
              <w:pStyle w:val="afd"/>
              <w:snapToGrid w:val="0"/>
              <w:spacing w:line="0" w:lineRule="atLeast"/>
              <w:ind w:right="-55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к 3  Н. Свияги</w:t>
            </w:r>
          </w:p>
          <w:p w:rsidR="003F32EB" w:rsidRPr="00E55908" w:rsidRDefault="003F32EB" w:rsidP="006D60E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1F0B6E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 xml:space="preserve">                     </w:t>
            </w:r>
          </w:p>
          <w:p w:rsidR="003F32EB" w:rsidRPr="00E55908" w:rsidRDefault="003F32EB" w:rsidP="00484E0C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3F32EB" w:rsidRPr="00E55908" w:rsidRDefault="003F32EB" w:rsidP="00484E0C">
            <w:pPr>
              <w:spacing w:after="0" w:line="0" w:lineRule="atLeast"/>
              <w:ind w:right="-338"/>
              <w:rPr>
                <w:b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Физиол. с </w:t>
            </w:r>
            <w:r w:rsidRPr="00E55908">
              <w:rPr>
                <w:b/>
                <w:sz w:val="16"/>
                <w:szCs w:val="16"/>
              </w:rPr>
              <w:t>осн.</w:t>
            </w:r>
          </w:p>
          <w:p w:rsidR="003F32EB" w:rsidRPr="00E55908" w:rsidRDefault="003F32EB" w:rsidP="00484E0C">
            <w:pPr>
              <w:spacing w:after="0" w:line="0" w:lineRule="atLeast"/>
              <w:ind w:right="-3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08">
              <w:rPr>
                <w:b/>
                <w:sz w:val="16"/>
                <w:szCs w:val="16"/>
              </w:rPr>
              <w:t>анатомии</w:t>
            </w: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5908">
              <w:rPr>
                <w:sz w:val="16"/>
                <w:szCs w:val="16"/>
              </w:rPr>
              <w:t>лаб.</w:t>
            </w:r>
            <w:r w:rsidRPr="00E55908">
              <w:rPr>
                <w:b/>
                <w:sz w:val="16"/>
                <w:szCs w:val="16"/>
              </w:rPr>
              <w:t xml:space="preserve">       </w:t>
            </w:r>
          </w:p>
          <w:p w:rsidR="003F32EB" w:rsidRPr="00E55908" w:rsidRDefault="003F32EB" w:rsidP="00484E0C">
            <w:pPr>
              <w:spacing w:after="0" w:line="0" w:lineRule="atLeast"/>
              <w:ind w:right="-3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:rsidR="003F32EB" w:rsidRPr="00E55908" w:rsidRDefault="003F32EB" w:rsidP="00992DEE">
            <w:pPr>
              <w:spacing w:after="0" w:line="0" w:lineRule="atLeast"/>
              <w:ind w:right="-338"/>
              <w:jc w:val="center"/>
              <w:rPr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3F32EB" w:rsidRDefault="003F32EB" w:rsidP="003F32E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Лат. язык, </w:t>
            </w:r>
          </w:p>
          <w:p w:rsidR="003F32EB" w:rsidRPr="00E55908" w:rsidRDefault="003F32EB" w:rsidP="003F32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59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</w:t>
            </w:r>
          </w:p>
          <w:p w:rsidR="003F32EB" w:rsidRPr="00E55908" w:rsidRDefault="003F32EB" w:rsidP="003F32E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32EB" w:rsidTr="003F32EB"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32EB" w:rsidRDefault="003F32EB" w:rsidP="00484E0C">
            <w:pPr>
              <w:spacing w:after="0" w:line="0" w:lineRule="atLeast"/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32EB" w:rsidRPr="00E55908" w:rsidRDefault="003F32EB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5</w:t>
            </w:r>
          </w:p>
          <w:p w:rsidR="003F32EB" w:rsidRPr="00E55908" w:rsidRDefault="003F32EB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14.50-</w:t>
            </w:r>
          </w:p>
          <w:p w:rsidR="003F32EB" w:rsidRPr="00E55908" w:rsidRDefault="003F32EB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E55908">
              <w:rPr>
                <w:sz w:val="16"/>
                <w:szCs w:val="16"/>
              </w:rPr>
              <w:t>16.20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3F32EB" w:rsidRPr="00E55908" w:rsidRDefault="003F32EB" w:rsidP="00992DEE">
            <w:pPr>
              <w:spacing w:after="0" w:line="0" w:lineRule="atLeast"/>
              <w:ind w:right="-338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3F32EB" w:rsidRPr="00E55908" w:rsidRDefault="003F32EB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F32EB" w:rsidRPr="00E55908" w:rsidRDefault="003F32EB" w:rsidP="00484E0C">
            <w:pPr>
              <w:spacing w:after="0"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32EB" w:rsidRPr="00E55908" w:rsidRDefault="003F32EB" w:rsidP="00484E0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77181" w:rsidRDefault="00E77181" w:rsidP="00E77181">
      <w:pPr>
        <w:spacing w:after="0" w:line="0" w:lineRule="atLeast"/>
        <w:jc w:val="both"/>
        <w:rPr>
          <w:bCs/>
          <w:sz w:val="24"/>
          <w:szCs w:val="24"/>
        </w:rPr>
      </w:pPr>
    </w:p>
    <w:p w:rsidR="00B67000" w:rsidRDefault="00B67000" w:rsidP="00E77181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181" w:rsidRPr="00B67000" w:rsidRDefault="00E77181" w:rsidP="00E7718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00">
        <w:rPr>
          <w:rFonts w:ascii="Times New Roman" w:hAnsi="Times New Roman" w:cs="Times New Roman"/>
          <w:bCs/>
          <w:sz w:val="24"/>
          <w:szCs w:val="24"/>
        </w:rPr>
        <w:t>Дек</w:t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>ан ф-та ПМФО</w:t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</w:r>
      <w:r w:rsidR="002247E2" w:rsidRPr="00B6700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Pr="00B67000">
        <w:rPr>
          <w:rFonts w:ascii="Times New Roman" w:hAnsi="Times New Roman" w:cs="Times New Roman"/>
          <w:bCs/>
          <w:sz w:val="24"/>
          <w:szCs w:val="24"/>
        </w:rPr>
        <w:t xml:space="preserve">   А.Б. Песков</w:t>
      </w:r>
    </w:p>
    <w:p w:rsidR="00E77181" w:rsidRPr="00B67000" w:rsidRDefault="00E77181" w:rsidP="00E7718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181" w:rsidRPr="00B67000" w:rsidRDefault="00E77181" w:rsidP="00E7718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0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E77181" w:rsidRPr="00B67000" w:rsidRDefault="00E77181" w:rsidP="00E77181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000">
        <w:rPr>
          <w:rFonts w:ascii="Times New Roman" w:hAnsi="Times New Roman" w:cs="Times New Roman"/>
          <w:bCs/>
          <w:sz w:val="24"/>
          <w:szCs w:val="24"/>
        </w:rPr>
        <w:t>Начальник учебно-методиче</w:t>
      </w:r>
      <w:r w:rsidR="00B67000">
        <w:rPr>
          <w:rFonts w:ascii="Times New Roman" w:hAnsi="Times New Roman" w:cs="Times New Roman"/>
          <w:bCs/>
          <w:sz w:val="24"/>
          <w:szCs w:val="24"/>
        </w:rPr>
        <w:t>ского управления</w:t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</w:r>
      <w:r w:rsidR="00B67000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B67000">
        <w:rPr>
          <w:rFonts w:ascii="Times New Roman" w:hAnsi="Times New Roman" w:cs="Times New Roman"/>
          <w:bCs/>
          <w:sz w:val="24"/>
          <w:szCs w:val="24"/>
        </w:rPr>
        <w:t xml:space="preserve">   Т.Б.Пархоменко</w:t>
      </w:r>
      <w:r w:rsidRPr="00B67000">
        <w:rPr>
          <w:sz w:val="24"/>
          <w:szCs w:val="24"/>
        </w:rPr>
        <w:t xml:space="preserve">                                                                           </w:t>
      </w:r>
    </w:p>
    <w:p w:rsidR="00992DEE" w:rsidRPr="00B67000" w:rsidRDefault="00992DEE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DEE" w:rsidRPr="00B67000" w:rsidRDefault="00992DEE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DEE" w:rsidRDefault="00992DEE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DEE" w:rsidRDefault="00992DEE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DEE" w:rsidRDefault="00992DEE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DEE" w:rsidRDefault="00992DEE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EBC" w:rsidRDefault="004C1EBC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7000" w:rsidRDefault="00B67000" w:rsidP="000967AD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689" w:rsidRPr="000967AD" w:rsidRDefault="009C1689" w:rsidP="008E69D4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7A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C1689" w:rsidRPr="000967AD" w:rsidRDefault="009C1689" w:rsidP="000967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67AD">
        <w:rPr>
          <w:rFonts w:ascii="Times New Roman" w:hAnsi="Times New Roman" w:cs="Times New Roman"/>
          <w:sz w:val="24"/>
          <w:szCs w:val="24"/>
        </w:rPr>
        <w:t>Первый проректор-</w:t>
      </w:r>
    </w:p>
    <w:p w:rsidR="009C1689" w:rsidRPr="000967AD" w:rsidRDefault="009C1689" w:rsidP="000967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67AD">
        <w:rPr>
          <w:rFonts w:ascii="Times New Roman" w:hAnsi="Times New Roman" w:cs="Times New Roman"/>
          <w:sz w:val="24"/>
          <w:szCs w:val="24"/>
        </w:rPr>
        <w:t>проректор по учебной работе УлГУ</w:t>
      </w:r>
    </w:p>
    <w:p w:rsidR="009C1689" w:rsidRPr="000967AD" w:rsidRDefault="009C1689" w:rsidP="000967A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67AD">
        <w:rPr>
          <w:rFonts w:ascii="Times New Roman" w:hAnsi="Times New Roman" w:cs="Times New Roman"/>
          <w:sz w:val="24"/>
          <w:szCs w:val="24"/>
        </w:rPr>
        <w:t>«___»_________________201</w:t>
      </w:r>
      <w:r w:rsidR="00D37FB7">
        <w:rPr>
          <w:rFonts w:ascii="Times New Roman" w:hAnsi="Times New Roman" w:cs="Times New Roman"/>
          <w:sz w:val="24"/>
          <w:szCs w:val="24"/>
        </w:rPr>
        <w:t>7</w:t>
      </w:r>
      <w:r w:rsidRPr="000967AD">
        <w:rPr>
          <w:rFonts w:ascii="Times New Roman" w:hAnsi="Times New Roman" w:cs="Times New Roman"/>
          <w:sz w:val="24"/>
          <w:szCs w:val="24"/>
        </w:rPr>
        <w:t>г.</w:t>
      </w:r>
    </w:p>
    <w:p w:rsidR="009C1689" w:rsidRPr="00CE5659" w:rsidRDefault="009C1689" w:rsidP="00CE56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967AD">
        <w:rPr>
          <w:rFonts w:ascii="Times New Roman" w:hAnsi="Times New Roman" w:cs="Times New Roman"/>
          <w:sz w:val="24"/>
          <w:szCs w:val="24"/>
        </w:rPr>
        <w:t>________________Бакланов С.Б.</w:t>
      </w:r>
    </w:p>
    <w:p w:rsidR="009C1689" w:rsidRPr="00196428" w:rsidRDefault="00196428" w:rsidP="00196428">
      <w:pPr>
        <w:tabs>
          <w:tab w:val="left" w:pos="4536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E56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C1689" w:rsidRPr="00196428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осенний семестр 201</w:t>
      </w:r>
      <w:r w:rsidR="00D37F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689" w:rsidRPr="00196428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37F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1689" w:rsidRPr="00196428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9C1689" w:rsidRPr="00196428" w:rsidRDefault="00196428" w:rsidP="0019642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9C1689" w:rsidRPr="00196428">
        <w:rPr>
          <w:rFonts w:ascii="Times New Roman" w:hAnsi="Times New Roman" w:cs="Times New Roman"/>
          <w:b/>
          <w:bCs/>
          <w:sz w:val="24"/>
          <w:szCs w:val="24"/>
        </w:rPr>
        <w:t>Специальность «Фармация» 2 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подгруппа 1,2</w:t>
      </w:r>
    </w:p>
    <w:tbl>
      <w:tblPr>
        <w:tblW w:w="16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099"/>
        <w:gridCol w:w="2099"/>
        <w:gridCol w:w="2502"/>
        <w:gridCol w:w="2126"/>
        <w:gridCol w:w="1983"/>
        <w:gridCol w:w="1983"/>
      </w:tblGrid>
      <w:tr w:rsidR="009C1689" w:rsidRPr="00735495" w:rsidTr="00D03B8E">
        <w:trPr>
          <w:gridAfter w:val="1"/>
          <w:wAfter w:w="1983" w:type="dxa"/>
        </w:trPr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Pr="00735495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Суббота</w:t>
            </w:r>
          </w:p>
        </w:tc>
      </w:tr>
      <w:tr w:rsidR="00D03B8E" w:rsidRPr="00735495" w:rsidTr="00380FB2">
        <w:tc>
          <w:tcPr>
            <w:tcW w:w="987" w:type="dxa"/>
            <w:vMerge w:val="restart"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D03B8E" w:rsidRPr="00742DB1" w:rsidRDefault="00D03B8E" w:rsidP="000967AD">
            <w:pPr>
              <w:pStyle w:val="afd"/>
              <w:snapToGrid w:val="0"/>
              <w:spacing w:line="0" w:lineRule="atLeast"/>
              <w:ind w:left="113" w:right="113"/>
              <w:jc w:val="center"/>
              <w:rPr>
                <w:sz w:val="44"/>
                <w:szCs w:val="44"/>
              </w:rPr>
            </w:pPr>
            <w:r w:rsidRPr="00742DB1">
              <w:rPr>
                <w:b/>
                <w:sz w:val="44"/>
                <w:szCs w:val="44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</w:t>
            </w:r>
          </w:p>
          <w:p w:rsidR="000A0580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8.00-</w:t>
            </w:r>
          </w:p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D0E72" w:rsidRPr="00735495" w:rsidRDefault="00DD0E72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Элементы ЭВМ</w:t>
            </w:r>
          </w:p>
          <w:p w:rsidR="00DD0E72" w:rsidRPr="00735495" w:rsidRDefault="00DD0E72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DD0E72" w:rsidRPr="00735495" w:rsidRDefault="00DD0E72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ауд.209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мед.фак.</w:t>
            </w:r>
          </w:p>
          <w:p w:rsidR="00D03B8E" w:rsidRPr="00735495" w:rsidRDefault="00DD0E72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Юденкова Л.В.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03B8E" w:rsidRPr="00735495" w:rsidRDefault="00D03B8E" w:rsidP="00204B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Орган. химия-</w:t>
            </w:r>
          </w:p>
          <w:p w:rsidR="00D03B8E" w:rsidRPr="00735495" w:rsidRDefault="00D03B8E" w:rsidP="00204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лекция. </w:t>
            </w:r>
          </w:p>
          <w:p w:rsidR="00D03B8E" w:rsidRPr="00735495" w:rsidRDefault="00D03B8E" w:rsidP="00204B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 ауд.</w:t>
            </w:r>
            <w:r w:rsidR="00FC76E8" w:rsidRPr="00735495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="00A70163" w:rsidRPr="00735495">
              <w:rPr>
                <w:rFonts w:ascii="Times New Roman" w:hAnsi="Times New Roman" w:cs="Times New Roman"/>
                <w:sz w:val="16"/>
                <w:szCs w:val="16"/>
              </w:rPr>
              <w:t>,к.3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Н.Свияги</w:t>
            </w:r>
          </w:p>
          <w:p w:rsidR="00D03B8E" w:rsidRPr="00735495" w:rsidRDefault="00D03B8E" w:rsidP="00204BBC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Михеева Л.А.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FC76E8" w:rsidRPr="00735495" w:rsidRDefault="00FC76E8" w:rsidP="00FC76E8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Аналитич.химия</w:t>
            </w:r>
          </w:p>
          <w:p w:rsidR="00FC76E8" w:rsidRPr="00735495" w:rsidRDefault="00FC76E8" w:rsidP="00FC76E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лекция.ауд.331 к.1</w:t>
            </w:r>
          </w:p>
          <w:p w:rsidR="00FC76E8" w:rsidRPr="00735495" w:rsidRDefault="00FC76E8" w:rsidP="00FC76E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Н.Свияги</w:t>
            </w:r>
          </w:p>
          <w:p w:rsidR="00D03B8E" w:rsidRPr="00735495" w:rsidRDefault="00FC76E8" w:rsidP="00FC76E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Брынских Г.Т.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E25CBD" w:rsidRDefault="00E25CBD" w:rsidP="004B1753">
            <w:pPr>
              <w:spacing w:after="0" w:line="0" w:lineRule="atLeast"/>
              <w:rPr>
                <w:sz w:val="16"/>
                <w:szCs w:val="16"/>
              </w:rPr>
            </w:pPr>
            <w:r w:rsidRPr="00380FB2">
              <w:rPr>
                <w:rFonts w:ascii="Times New Roman" w:hAnsi="Times New Roman" w:cs="Times New Roman"/>
                <w:b/>
                <w:sz w:val="16"/>
                <w:szCs w:val="16"/>
              </w:rPr>
              <w:t>Немец.яз</w:t>
            </w:r>
            <w:r w:rsidRPr="007354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E25CBD" w:rsidRPr="00E25CBD" w:rsidRDefault="00E25CBD" w:rsidP="004B1753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лаб. ауд.432</w:t>
            </w:r>
          </w:p>
          <w:p w:rsidR="00E25CBD" w:rsidRDefault="00E25CBD" w:rsidP="004B175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к. 1 Н.Свияги </w:t>
            </w:r>
          </w:p>
          <w:p w:rsidR="00E25CBD" w:rsidRPr="00735495" w:rsidRDefault="00E25CBD" w:rsidP="004B175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Радченко Л.Р.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4C1EBC" w:rsidRDefault="00CA5513" w:rsidP="00CA551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Аналитич.химия</w:t>
            </w:r>
            <w:r w:rsidR="004C1EBC">
              <w:rPr>
                <w:b/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 xml:space="preserve">лаб </w:t>
            </w:r>
          </w:p>
          <w:p w:rsidR="00CA5513" w:rsidRPr="004C1EBC" w:rsidRDefault="00CA5513" w:rsidP="00CA5513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ауд.216 к.1</w:t>
            </w: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Н.Свияги</w:t>
            </w:r>
          </w:p>
          <w:p w:rsidR="00D03B8E" w:rsidRPr="00735495" w:rsidRDefault="00CA5513" w:rsidP="00CA551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Брынских Г.Т.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03B8E" w:rsidRPr="00735495" w:rsidRDefault="00D03B8E" w:rsidP="0019614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:rsidR="00D03B8E" w:rsidRPr="00735495" w:rsidRDefault="00D03B8E" w:rsidP="001961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03B8E" w:rsidRPr="00735495" w:rsidRDefault="00D03B8E" w:rsidP="001961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03B8E" w:rsidRPr="00735495" w:rsidRDefault="00D03B8E" w:rsidP="001961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03B8E" w:rsidRPr="00735495" w:rsidRDefault="00D03B8E" w:rsidP="001961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03B8E" w:rsidRPr="00735495" w:rsidTr="001D2EED">
        <w:trPr>
          <w:gridAfter w:val="1"/>
          <w:wAfter w:w="1983" w:type="dxa"/>
          <w:trHeight w:val="676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B8E" w:rsidRPr="00735495" w:rsidRDefault="00D03B8E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2</w:t>
            </w:r>
          </w:p>
          <w:p w:rsidR="000A0580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9.40-</w:t>
            </w:r>
          </w:p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03B8E" w:rsidRPr="00735495" w:rsidRDefault="00D03B8E" w:rsidP="00B64146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4B1753" w:rsidRDefault="004B1753" w:rsidP="004B1753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FB2">
              <w:rPr>
                <w:rFonts w:ascii="Times New Roman" w:hAnsi="Times New Roman" w:cs="Times New Roman"/>
                <w:b/>
                <w:sz w:val="16"/>
                <w:szCs w:val="16"/>
              </w:rPr>
              <w:t>Немец.</w:t>
            </w:r>
            <w:r w:rsidR="00B437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80FB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лаб. ауд.432</w:t>
            </w:r>
          </w:p>
          <w:p w:rsidR="00FC76E8" w:rsidRPr="004B1753" w:rsidRDefault="004B1753" w:rsidP="004B175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к. 1 Н.Свияги     </w:t>
            </w:r>
            <w:r>
              <w:rPr>
                <w:b/>
                <w:sz w:val="16"/>
                <w:szCs w:val="16"/>
              </w:rPr>
              <w:t>Орг. химия</w:t>
            </w:r>
          </w:p>
          <w:p w:rsidR="004B1753" w:rsidRDefault="004B1753" w:rsidP="004B1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Радченко Л.Р.   </w:t>
            </w:r>
            <w:r w:rsidR="00FC76E8" w:rsidRPr="00735495">
              <w:rPr>
                <w:rFonts w:ascii="Times New Roman" w:hAnsi="Times New Roman" w:cs="Times New Roman"/>
                <w:sz w:val="16"/>
                <w:szCs w:val="16"/>
              </w:rPr>
              <w:t>лаб . ауд.225</w:t>
            </w:r>
          </w:p>
          <w:p w:rsidR="00FC76E8" w:rsidRPr="004B1753" w:rsidRDefault="00FC76E8" w:rsidP="004B175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,к.1Н.Свияги</w:t>
            </w:r>
          </w:p>
          <w:p w:rsidR="00D03B8E" w:rsidRPr="00735495" w:rsidRDefault="00FC76E8" w:rsidP="004B175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Михеева Л.А.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4C1EBC" w:rsidRDefault="00FC76E8" w:rsidP="00FC76E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Информатика</w:t>
            </w:r>
            <w:r w:rsidR="004C1EBC">
              <w:rPr>
                <w:b/>
                <w:sz w:val="16"/>
                <w:szCs w:val="16"/>
              </w:rPr>
              <w:t xml:space="preserve"> </w:t>
            </w:r>
            <w:r w:rsidRPr="00735495">
              <w:rPr>
                <w:sz w:val="16"/>
                <w:szCs w:val="16"/>
              </w:rPr>
              <w:t>лаб.</w:t>
            </w:r>
          </w:p>
          <w:p w:rsidR="00FC76E8" w:rsidRPr="004C1EBC" w:rsidRDefault="00FC76E8" w:rsidP="00FC76E8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ауд.105,мед.фак</w:t>
            </w:r>
          </w:p>
          <w:p w:rsidR="00D03B8E" w:rsidRPr="00735495" w:rsidRDefault="00FC76E8" w:rsidP="00FC76E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ЮденковаЛ.В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735495" w:rsidRPr="00735495" w:rsidRDefault="00735495" w:rsidP="00735495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Элементы ЭВМ 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735495" w:rsidRPr="00735495" w:rsidRDefault="00735495" w:rsidP="00735495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ауд.105,мед.фак.</w:t>
            </w:r>
          </w:p>
          <w:p w:rsidR="00D03B8E" w:rsidRPr="00735495" w:rsidRDefault="00735495" w:rsidP="00735495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Юденкова Л.В..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A5513" w:rsidRPr="00735495" w:rsidRDefault="00CA5513" w:rsidP="00CA5513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Аналитич.химия</w:t>
            </w:r>
          </w:p>
          <w:p w:rsidR="00D03B8E" w:rsidRPr="00735495" w:rsidRDefault="00735495" w:rsidP="004C1EB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лаб, 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D2EED" w:rsidRPr="00735495" w:rsidRDefault="001D2EED" w:rsidP="001D2EE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Норм.  физ.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 лаб. ауд.204,мед.фак</w:t>
            </w:r>
          </w:p>
          <w:p w:rsidR="001D2EED" w:rsidRPr="00735495" w:rsidRDefault="001D2EED" w:rsidP="001D2EED">
            <w:pPr>
              <w:pStyle w:val="afd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Михайлова Н.Л.</w:t>
            </w:r>
          </w:p>
          <w:p w:rsidR="00D03B8E" w:rsidRPr="00735495" w:rsidRDefault="00D03B8E" w:rsidP="00096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B8E" w:rsidRPr="00735495" w:rsidTr="001D2EED">
        <w:trPr>
          <w:gridAfter w:val="1"/>
          <w:wAfter w:w="1983" w:type="dxa"/>
          <w:trHeight w:val="803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B8E" w:rsidRPr="00735495" w:rsidRDefault="00D03B8E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3</w:t>
            </w:r>
          </w:p>
          <w:p w:rsidR="000A0580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11.20-</w:t>
            </w:r>
          </w:p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61A42" w:rsidRPr="00735495" w:rsidRDefault="00BA69BD" w:rsidP="00BA69B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Микробиология</w:t>
            </w:r>
          </w:p>
          <w:p w:rsidR="00BA69BD" w:rsidRPr="00735495" w:rsidRDefault="00BA69BD" w:rsidP="00BA69B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лекция</w:t>
            </w:r>
          </w:p>
          <w:p w:rsidR="00D12946" w:rsidRPr="00735495" w:rsidRDefault="00D12946" w:rsidP="00D129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3 Интернац.бак.</w:t>
            </w:r>
          </w:p>
          <w:p w:rsidR="00D12946" w:rsidRPr="00735495" w:rsidRDefault="00D12946" w:rsidP="00D12946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УОКБ</w:t>
            </w:r>
          </w:p>
          <w:p w:rsidR="00D03B8E" w:rsidRPr="00735495" w:rsidRDefault="00D12946" w:rsidP="00D12946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Бурганова Р.Ф.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4B1753" w:rsidRDefault="004B1753" w:rsidP="00FC76E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1753" w:rsidRDefault="004B1753" w:rsidP="00FC76E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1753" w:rsidRDefault="00FC76E8" w:rsidP="004B175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Орган. </w:t>
            </w:r>
          </w:p>
          <w:p w:rsidR="00FC76E8" w:rsidRPr="00735495" w:rsidRDefault="00FC76E8" w:rsidP="004B175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химия-</w:t>
            </w:r>
          </w:p>
          <w:p w:rsidR="00D03B8E" w:rsidRPr="00735495" w:rsidRDefault="00FC76E8" w:rsidP="004B1753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  <w:r w:rsidR="00D03B8E" w:rsidRPr="007354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FC76E8" w:rsidRPr="00735495" w:rsidRDefault="00FC76E8" w:rsidP="00FC76E8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Элементы ЭВМ 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FC76E8" w:rsidRPr="00735495" w:rsidRDefault="00FC76E8" w:rsidP="00FC76E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ауд.105,мед.фак</w:t>
            </w:r>
            <w:r w:rsidR="00380FB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3B8E" w:rsidRDefault="00FC76E8" w:rsidP="00FC76E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Юденкова Л.В.</w:t>
            </w:r>
            <w:r w:rsidR="00461A42" w:rsidRPr="00735495">
              <w:rPr>
                <w:sz w:val="16"/>
                <w:szCs w:val="16"/>
              </w:rPr>
              <w:t>.</w:t>
            </w:r>
            <w:r w:rsidR="00380FB2">
              <w:rPr>
                <w:sz w:val="16"/>
                <w:szCs w:val="16"/>
              </w:rPr>
              <w:t xml:space="preserve">  </w:t>
            </w:r>
          </w:p>
          <w:p w:rsidR="00380FB2" w:rsidRPr="00735495" w:rsidRDefault="00380FB2" w:rsidP="00380FB2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03B8E" w:rsidRPr="00735495" w:rsidRDefault="00D03B8E" w:rsidP="00D03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Нормальная физиология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,  лекция</w:t>
            </w:r>
          </w:p>
          <w:p w:rsidR="00D03B8E" w:rsidRPr="00735495" w:rsidRDefault="00D03B8E" w:rsidP="00D03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ауд. 209 мед.фак.</w:t>
            </w:r>
          </w:p>
          <w:p w:rsidR="00D03B8E" w:rsidRPr="00735495" w:rsidRDefault="00D03B8E" w:rsidP="00D03B8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D03B8E" w:rsidRPr="00735495" w:rsidRDefault="00D03B8E" w:rsidP="00D272D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Аналитич.химия</w:t>
            </w: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 ауд.21</w:t>
            </w:r>
            <w:r w:rsidR="00DD0E72">
              <w:rPr>
                <w:sz w:val="16"/>
                <w:szCs w:val="16"/>
              </w:rPr>
              <w:t>1</w:t>
            </w:r>
            <w:r w:rsidRPr="00735495">
              <w:rPr>
                <w:sz w:val="16"/>
                <w:szCs w:val="16"/>
              </w:rPr>
              <w:t xml:space="preserve"> к.1</w:t>
            </w: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Н.Свияги</w:t>
            </w: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Брынских Г.Т.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D2EED" w:rsidRPr="00735495" w:rsidRDefault="001D2EED" w:rsidP="001D2EE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Норм.  физ.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B8E" w:rsidRPr="00735495" w:rsidRDefault="001D2EED" w:rsidP="00D77FB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лаб.</w:t>
            </w:r>
          </w:p>
        </w:tc>
      </w:tr>
      <w:tr w:rsidR="00D03B8E" w:rsidRPr="00735495" w:rsidTr="00873021">
        <w:trPr>
          <w:gridAfter w:val="1"/>
          <w:wAfter w:w="1983" w:type="dxa"/>
          <w:trHeight w:val="814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B8E" w:rsidRPr="00735495" w:rsidRDefault="00D03B8E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4</w:t>
            </w:r>
          </w:p>
          <w:p w:rsidR="000A0580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13.10-</w:t>
            </w:r>
          </w:p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FC76E8" w:rsidRPr="00735495" w:rsidRDefault="00D12946" w:rsidP="00FC76E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Микробиология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52C0" w:rsidRPr="00735495" w:rsidRDefault="00D12946" w:rsidP="002E52C0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r w:rsidR="002E52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52C0"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Физкол.химия</w:t>
            </w:r>
          </w:p>
          <w:p w:rsidR="002E52C0" w:rsidRPr="00735495" w:rsidRDefault="002E52C0" w:rsidP="002E52C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лаб ауд.</w:t>
            </w:r>
            <w:r w:rsidRPr="0073549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П</w:t>
            </w:r>
          </w:p>
          <w:p w:rsidR="00D12946" w:rsidRDefault="002E52C0" w:rsidP="002E52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ул.Пушкинская 4а</w:t>
            </w:r>
          </w:p>
          <w:p w:rsidR="002E52C0" w:rsidRPr="002E52C0" w:rsidRDefault="002E52C0" w:rsidP="002E52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Жуков К.П.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036F8" w:rsidRDefault="00FC76E8" w:rsidP="004B1753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Орган. </w:t>
            </w:r>
          </w:p>
          <w:p w:rsidR="004C1EBC" w:rsidRPr="00D036F8" w:rsidRDefault="00FC76E8" w:rsidP="004B1753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химия-</w:t>
            </w:r>
            <w:r w:rsidRPr="00735495">
              <w:rPr>
                <w:sz w:val="16"/>
                <w:szCs w:val="16"/>
              </w:rPr>
              <w:t>лаб</w:t>
            </w:r>
          </w:p>
          <w:p w:rsidR="004C1EBC" w:rsidRPr="00735495" w:rsidRDefault="004C1EBC" w:rsidP="004B1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ауд.225,к.1</w:t>
            </w:r>
          </w:p>
          <w:p w:rsidR="004C1EBC" w:rsidRPr="00735495" w:rsidRDefault="004C1EBC" w:rsidP="004B1753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Н.Свияги</w:t>
            </w:r>
          </w:p>
          <w:p w:rsidR="00D03B8E" w:rsidRPr="00735495" w:rsidRDefault="004C1EBC" w:rsidP="004B175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Михеева Л.А.</w:t>
            </w:r>
            <w:r w:rsidR="00FC76E8" w:rsidRPr="0073549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380FB2" w:rsidRPr="00735495" w:rsidRDefault="00380FB2" w:rsidP="00380FB2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Физкультура</w:t>
            </w:r>
          </w:p>
          <w:p w:rsidR="00380FB2" w:rsidRPr="00735495" w:rsidRDefault="00380FB2" w:rsidP="00380FB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Уч. спорт. компл.</w:t>
            </w:r>
          </w:p>
          <w:p w:rsidR="00380FB2" w:rsidRPr="00735495" w:rsidRDefault="00380FB2" w:rsidP="00380FB2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к.3  Н. Свияги</w:t>
            </w:r>
            <w:r w:rsidRPr="00735495">
              <w:rPr>
                <w:b/>
                <w:sz w:val="16"/>
                <w:szCs w:val="16"/>
              </w:rPr>
              <w:t xml:space="preserve"> </w:t>
            </w:r>
          </w:p>
          <w:p w:rsidR="001C0661" w:rsidRPr="00735495" w:rsidRDefault="00380FB2" w:rsidP="00380FB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03B8E" w:rsidRPr="00735495" w:rsidRDefault="00D03B8E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Физкультура</w:t>
            </w: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Уч. спорт. компл.</w:t>
            </w: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к.</w:t>
            </w:r>
            <w:r w:rsidR="00A43E0D" w:rsidRPr="00735495">
              <w:rPr>
                <w:sz w:val="16"/>
                <w:szCs w:val="16"/>
              </w:rPr>
              <w:t>3</w:t>
            </w:r>
            <w:r w:rsidRPr="00735495">
              <w:rPr>
                <w:sz w:val="16"/>
                <w:szCs w:val="16"/>
              </w:rPr>
              <w:t xml:space="preserve">  Н. Свияги</w:t>
            </w:r>
            <w:r w:rsidRPr="00735495">
              <w:rPr>
                <w:b/>
                <w:sz w:val="16"/>
                <w:szCs w:val="16"/>
              </w:rPr>
              <w:t xml:space="preserve"> </w:t>
            </w: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D03B8E" w:rsidRPr="00735495" w:rsidRDefault="00D03B8E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 xml:space="preserve"> </w:t>
            </w:r>
          </w:p>
          <w:p w:rsidR="00CA5513" w:rsidRPr="00735495" w:rsidRDefault="00CA5513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Аналитич.химия</w:t>
            </w:r>
          </w:p>
          <w:p w:rsidR="00CA5513" w:rsidRPr="00735495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лаб 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77FB5" w:rsidRPr="00735495" w:rsidRDefault="00D77FB5" w:rsidP="00D77FB5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Норм.  физ.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B8E" w:rsidRPr="00735495" w:rsidRDefault="00D77FB5" w:rsidP="00D77FB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03B8E" w:rsidRPr="00735495" w:rsidTr="00873021">
        <w:trPr>
          <w:gridAfter w:val="1"/>
          <w:wAfter w:w="1983" w:type="dxa"/>
          <w:trHeight w:val="730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B8E" w:rsidRPr="00735495" w:rsidRDefault="00D03B8E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5</w:t>
            </w:r>
          </w:p>
          <w:p w:rsidR="000A0580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14.50-</w:t>
            </w:r>
          </w:p>
          <w:p w:rsidR="00D03B8E" w:rsidRPr="00735495" w:rsidRDefault="00D03B8E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FC76E8" w:rsidRPr="00735495" w:rsidRDefault="00FC76E8" w:rsidP="00FC76E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Микробиология</w:t>
            </w: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76E8" w:rsidRPr="00735495" w:rsidRDefault="00FC76E8" w:rsidP="00FC76E8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D03B8E" w:rsidRPr="00735495" w:rsidRDefault="00FC76E8" w:rsidP="00FC76E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FC76E8" w:rsidRPr="00735495" w:rsidRDefault="00FC76E8" w:rsidP="004B1753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>Орган. химия-</w:t>
            </w:r>
          </w:p>
          <w:p w:rsidR="00D03B8E" w:rsidRPr="00735495" w:rsidRDefault="00FC76E8" w:rsidP="004B175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лаб   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5495" w:rsidRPr="004C1EBC" w:rsidRDefault="00735495" w:rsidP="00735495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C1EBC">
              <w:rPr>
                <w:b/>
                <w:sz w:val="16"/>
                <w:szCs w:val="16"/>
              </w:rPr>
              <w:t>Биохим.лабораторн.</w:t>
            </w:r>
          </w:p>
          <w:p w:rsidR="00735495" w:rsidRPr="004C1EBC" w:rsidRDefault="00735495" w:rsidP="0073549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4C1EBC">
              <w:rPr>
                <w:b/>
                <w:sz w:val="16"/>
                <w:szCs w:val="16"/>
              </w:rPr>
              <w:t xml:space="preserve">диагн. – </w:t>
            </w:r>
            <w:r w:rsidRPr="004C1EBC">
              <w:rPr>
                <w:sz w:val="16"/>
                <w:szCs w:val="16"/>
              </w:rPr>
              <w:t>лекция</w:t>
            </w:r>
          </w:p>
          <w:p w:rsidR="00735495" w:rsidRPr="004C1EBC" w:rsidRDefault="00735495" w:rsidP="00735495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4C1EBC">
              <w:rPr>
                <w:sz w:val="16"/>
                <w:szCs w:val="16"/>
              </w:rPr>
              <w:t>ауд.21</w:t>
            </w:r>
            <w:r w:rsidR="004C1EBC" w:rsidRPr="004C1EBC">
              <w:rPr>
                <w:sz w:val="16"/>
                <w:szCs w:val="16"/>
              </w:rPr>
              <w:t xml:space="preserve">  </w:t>
            </w:r>
            <w:r w:rsidRPr="004C1EBC">
              <w:rPr>
                <w:sz w:val="16"/>
                <w:szCs w:val="16"/>
              </w:rPr>
              <w:t xml:space="preserve">б к2 </w:t>
            </w:r>
            <w:r w:rsidR="00742DB1" w:rsidRPr="004C1EBC">
              <w:rPr>
                <w:sz w:val="16"/>
                <w:szCs w:val="16"/>
              </w:rPr>
              <w:t>Н.</w:t>
            </w:r>
            <w:r w:rsidRPr="004C1EBC">
              <w:rPr>
                <w:sz w:val="16"/>
                <w:szCs w:val="16"/>
              </w:rPr>
              <w:t>Сивяги</w:t>
            </w:r>
          </w:p>
          <w:p w:rsidR="00D03B8E" w:rsidRPr="00735495" w:rsidRDefault="00735495" w:rsidP="0073549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EBC">
              <w:rPr>
                <w:rFonts w:ascii="Times New Roman" w:hAnsi="Times New Roman" w:cs="Times New Roman"/>
                <w:sz w:val="16"/>
                <w:szCs w:val="16"/>
              </w:rPr>
              <w:t>ЕникеевЭ.Ш.</w:t>
            </w: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96DA3" w:rsidRPr="00735495" w:rsidRDefault="00A96DA3" w:rsidP="00A96DA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03B8E" w:rsidRPr="00735495" w:rsidRDefault="00D03B8E" w:rsidP="000967A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</w:p>
          <w:p w:rsidR="00D03B8E" w:rsidRPr="00735495" w:rsidRDefault="00D03B8E" w:rsidP="000967A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03B8E" w:rsidRPr="00735495" w:rsidRDefault="00D03B8E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03B8E" w:rsidRPr="00735495" w:rsidRDefault="00D03B8E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735495" w:rsidRPr="00735495" w:rsidTr="00C82A54">
        <w:trPr>
          <w:gridAfter w:val="1"/>
          <w:wAfter w:w="1983" w:type="dxa"/>
          <w:trHeight w:val="688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735495" w:rsidRPr="00735495" w:rsidRDefault="00735495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735495" w:rsidRPr="00735495" w:rsidRDefault="00735495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0A0580" w:rsidRDefault="00735495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735495" w:rsidRPr="00735495" w:rsidRDefault="00735495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735495" w:rsidRPr="004C1EBC" w:rsidRDefault="00735495" w:rsidP="004C1EB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735495" w:rsidRPr="00735495" w:rsidRDefault="00735495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</w:tcPr>
          <w:p w:rsidR="00735495" w:rsidRPr="00735495" w:rsidRDefault="00735495" w:rsidP="00735495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Биохим.</w:t>
            </w:r>
          </w:p>
          <w:p w:rsidR="00735495" w:rsidRPr="00735495" w:rsidRDefault="00735495" w:rsidP="0073549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 xml:space="preserve">и лаборатор </w:t>
            </w:r>
          </w:p>
          <w:p w:rsidR="00735495" w:rsidRPr="00735495" w:rsidRDefault="00735495" w:rsidP="0073549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 xml:space="preserve"> диагност– </w:t>
            </w:r>
            <w:r w:rsidRPr="00735495">
              <w:rPr>
                <w:sz w:val="16"/>
                <w:szCs w:val="16"/>
              </w:rPr>
              <w:t>лаб.</w:t>
            </w:r>
          </w:p>
          <w:p w:rsidR="00735495" w:rsidRDefault="00D036F8" w:rsidP="00D036F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ауд.208 к.1 Н.Свияги</w:t>
            </w:r>
          </w:p>
          <w:p w:rsidR="00D036F8" w:rsidRPr="00735495" w:rsidRDefault="00D036F8" w:rsidP="00D036F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Еникеев Э.Ш.</w:t>
            </w: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735495" w:rsidRPr="00735495" w:rsidRDefault="00735495" w:rsidP="00A96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735495" w:rsidRPr="00735495" w:rsidRDefault="00735495" w:rsidP="00D03B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735495" w:rsidRPr="00735495" w:rsidRDefault="00735495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735495" w:rsidRPr="00735495" w:rsidRDefault="00735495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735495" w:rsidRPr="00735495" w:rsidTr="00C82A54">
        <w:trPr>
          <w:gridAfter w:val="1"/>
          <w:wAfter w:w="1983" w:type="dxa"/>
          <w:trHeight w:val="688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495" w:rsidRPr="00735495" w:rsidRDefault="00735495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35495" w:rsidRPr="00735495" w:rsidRDefault="00735495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7</w:t>
            </w:r>
          </w:p>
          <w:p w:rsidR="00735495" w:rsidRPr="00735495" w:rsidRDefault="00735495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18.05-</w:t>
            </w:r>
          </w:p>
          <w:p w:rsidR="00735495" w:rsidRPr="00735495" w:rsidRDefault="00735495" w:rsidP="00735495">
            <w:pPr>
              <w:pStyle w:val="afd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19.35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35495" w:rsidRPr="00735495" w:rsidRDefault="00735495" w:rsidP="0087302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735495" w:rsidRPr="00735495" w:rsidRDefault="00735495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  <w:tr2bl w:val="single" w:sz="4" w:space="0" w:color="auto"/>
            </w:tcBorders>
          </w:tcPr>
          <w:p w:rsidR="0055088E" w:rsidRDefault="0055088E" w:rsidP="0073549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735495" w:rsidRPr="00735495" w:rsidRDefault="00735495" w:rsidP="00735495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Биохим.</w:t>
            </w:r>
          </w:p>
          <w:p w:rsidR="00735495" w:rsidRPr="00735495" w:rsidRDefault="00735495" w:rsidP="0073549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 xml:space="preserve">и лаборатор </w:t>
            </w:r>
          </w:p>
          <w:p w:rsidR="00735495" w:rsidRPr="00C82A54" w:rsidRDefault="00735495" w:rsidP="00C82A54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 xml:space="preserve"> диагност– </w:t>
            </w:r>
            <w:r w:rsidRPr="00735495">
              <w:rPr>
                <w:sz w:val="16"/>
                <w:szCs w:val="16"/>
              </w:rPr>
              <w:t>лаб.</w:t>
            </w:r>
          </w:p>
        </w:tc>
        <w:tc>
          <w:tcPr>
            <w:tcW w:w="2502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735495" w:rsidRPr="00735495" w:rsidRDefault="00735495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</w:tcPr>
          <w:p w:rsidR="00735495" w:rsidRPr="00735495" w:rsidRDefault="00735495" w:rsidP="00D03B8E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735495" w:rsidRPr="00735495" w:rsidRDefault="00735495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</w:tbl>
    <w:p w:rsidR="009C1689" w:rsidRDefault="009C1689" w:rsidP="000967AD">
      <w:pPr>
        <w:spacing w:after="0" w:line="0" w:lineRule="atLeas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0267F" w:rsidRPr="000967AD" w:rsidRDefault="00B0267F" w:rsidP="000967AD">
      <w:pPr>
        <w:spacing w:after="0" w:line="0" w:lineRule="atLeas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W w:w="1757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5"/>
        <w:gridCol w:w="984"/>
        <w:gridCol w:w="2140"/>
        <w:gridCol w:w="2058"/>
        <w:gridCol w:w="2100"/>
        <w:gridCol w:w="2099"/>
        <w:gridCol w:w="2389"/>
        <w:gridCol w:w="2410"/>
        <w:gridCol w:w="2410"/>
      </w:tblGrid>
      <w:tr w:rsidR="009C1689" w:rsidRPr="000967AD" w:rsidTr="001D2EED">
        <w:trPr>
          <w:gridAfter w:val="1"/>
          <w:wAfter w:w="2410" w:type="dxa"/>
        </w:trPr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Суббота</w:t>
            </w:r>
          </w:p>
        </w:tc>
      </w:tr>
      <w:tr w:rsidR="009C1689" w:rsidRPr="000967AD" w:rsidTr="00D036F8">
        <w:trPr>
          <w:gridAfter w:val="1"/>
          <w:wAfter w:w="2410" w:type="dxa"/>
          <w:trHeight w:val="898"/>
        </w:trPr>
        <w:tc>
          <w:tcPr>
            <w:tcW w:w="98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9C1689" w:rsidRPr="000A0580" w:rsidRDefault="009C1689" w:rsidP="000967AD">
            <w:pPr>
              <w:pStyle w:val="afd"/>
              <w:snapToGrid w:val="0"/>
              <w:spacing w:line="0" w:lineRule="atLeast"/>
              <w:ind w:left="113" w:right="113"/>
              <w:jc w:val="center"/>
              <w:rPr>
                <w:sz w:val="40"/>
                <w:szCs w:val="40"/>
              </w:rPr>
            </w:pPr>
            <w:r w:rsidRPr="000A0580">
              <w:rPr>
                <w:b/>
                <w:sz w:val="40"/>
                <w:szCs w:val="40"/>
              </w:rPr>
              <w:t>2 неделя</w:t>
            </w:r>
          </w:p>
        </w:tc>
        <w:tc>
          <w:tcPr>
            <w:tcW w:w="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</w:t>
            </w:r>
          </w:p>
          <w:p w:rsidR="000A0580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8.00-</w:t>
            </w:r>
          </w:p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9.30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D0E72" w:rsidRPr="00E718E4" w:rsidRDefault="00DD0E72" w:rsidP="00DD0E72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Физкультура</w:t>
            </w:r>
          </w:p>
          <w:p w:rsidR="00DD0E72" w:rsidRPr="00E718E4" w:rsidRDefault="00DD0E72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Уч. спорт. компл.</w:t>
            </w:r>
          </w:p>
          <w:p w:rsidR="00DD0E72" w:rsidRPr="00E718E4" w:rsidRDefault="00DD0E72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к.3  Н. Свияги</w:t>
            </w:r>
          </w:p>
          <w:p w:rsidR="009C1689" w:rsidRPr="00E718E4" w:rsidRDefault="00DD0E72" w:rsidP="00DD0E72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992DEE" w:rsidRPr="00E718E4" w:rsidRDefault="00992DEE" w:rsidP="00992DEE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Орган. химия-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лаб. </w:t>
            </w:r>
          </w:p>
          <w:p w:rsidR="00992DEE" w:rsidRPr="00E718E4" w:rsidRDefault="00992DEE" w:rsidP="00992DEE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ауд. 225,к.1Н.Свияги</w:t>
            </w:r>
          </w:p>
          <w:p w:rsidR="00992DEE" w:rsidRPr="00E718E4" w:rsidRDefault="00992DEE" w:rsidP="00992DEE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Михеева</w:t>
            </w:r>
          </w:p>
          <w:p w:rsidR="009C1689" w:rsidRPr="00E718E4" w:rsidRDefault="00992DEE" w:rsidP="00992DEE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Л.А.  </w:t>
            </w:r>
            <w:r w:rsidR="009C1689" w:rsidRPr="00E718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42DB1" w:rsidRPr="00E718E4" w:rsidRDefault="00742DB1" w:rsidP="00742DB1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Аналитич.химия</w:t>
            </w:r>
          </w:p>
          <w:p w:rsidR="00742DB1" w:rsidRPr="00E718E4" w:rsidRDefault="00742DB1" w:rsidP="00742DB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лекция.ауд.331 к.1</w:t>
            </w:r>
          </w:p>
          <w:p w:rsidR="00742DB1" w:rsidRPr="00E718E4" w:rsidRDefault="00742DB1" w:rsidP="00742DB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Н.Свияги</w:t>
            </w:r>
          </w:p>
          <w:p w:rsidR="009C1689" w:rsidRPr="00E718E4" w:rsidRDefault="00742DB1" w:rsidP="00742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Брынских Г.Т.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FC1089" w:rsidRDefault="00FC1089" w:rsidP="00EF53E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300E" w:rsidRDefault="004C1EBC" w:rsidP="00EF53E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Элементы</w:t>
            </w:r>
            <w:r w:rsidR="00FC10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F53E3"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F53E3" w:rsidRPr="00E718E4" w:rsidRDefault="00EF53E3" w:rsidP="0052300E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ЭВМ</w:t>
            </w:r>
            <w:r w:rsidR="005230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EF53E3" w:rsidRPr="00E718E4" w:rsidRDefault="00EF53E3" w:rsidP="00EF53E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ауд.105,мед.фак.</w:t>
            </w:r>
          </w:p>
          <w:p w:rsidR="00EF53E3" w:rsidRPr="00E718E4" w:rsidRDefault="00EF53E3" w:rsidP="00EF53E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Юденкова Л.В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7910BB" w:rsidRPr="00E718E4" w:rsidRDefault="007910BB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181CEC" w:rsidRPr="00E718E4" w:rsidRDefault="007910BB" w:rsidP="007910B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Аналит.химия-</w:t>
            </w:r>
          </w:p>
          <w:p w:rsidR="00181CEC" w:rsidRPr="00E718E4" w:rsidRDefault="007910BB" w:rsidP="00181CEC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лаб</w:t>
            </w:r>
            <w:r w:rsidR="00FC1089">
              <w:rPr>
                <w:sz w:val="16"/>
                <w:szCs w:val="16"/>
              </w:rPr>
              <w:t xml:space="preserve">  </w:t>
            </w:r>
            <w:r w:rsidRPr="00E718E4">
              <w:rPr>
                <w:sz w:val="16"/>
                <w:szCs w:val="16"/>
              </w:rPr>
              <w:t xml:space="preserve">,ауд.216 к.1 </w:t>
            </w:r>
          </w:p>
          <w:p w:rsidR="007910BB" w:rsidRPr="00E718E4" w:rsidRDefault="007910BB" w:rsidP="00181CEC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 Н.Свияги                                                       Брынских Г.Т.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9C1689" w:rsidRDefault="009C1689" w:rsidP="00E718E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2300E" w:rsidRDefault="0052300E" w:rsidP="0052300E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52300E">
              <w:rPr>
                <w:b/>
                <w:sz w:val="16"/>
                <w:szCs w:val="16"/>
              </w:rPr>
              <w:t>Англ.яз</w:t>
            </w:r>
            <w:r>
              <w:rPr>
                <w:sz w:val="16"/>
                <w:szCs w:val="16"/>
              </w:rPr>
              <w:t>. лаб</w:t>
            </w:r>
          </w:p>
          <w:p w:rsidR="0052300E" w:rsidRDefault="0052300E" w:rsidP="0052300E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ауд.21  б к.2 Н.Свияги</w:t>
            </w:r>
          </w:p>
          <w:p w:rsidR="0052300E" w:rsidRPr="00E718E4" w:rsidRDefault="0052300E" w:rsidP="0052300E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Заболотнова Т.Н.</w:t>
            </w:r>
          </w:p>
        </w:tc>
      </w:tr>
      <w:tr w:rsidR="009C1689" w:rsidRPr="000967AD" w:rsidTr="002E52C0">
        <w:trPr>
          <w:gridAfter w:val="1"/>
          <w:wAfter w:w="2410" w:type="dxa"/>
          <w:trHeight w:val="842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C1689" w:rsidRPr="00E718E4" w:rsidRDefault="009C1689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2</w:t>
            </w:r>
          </w:p>
          <w:p w:rsidR="000A0580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9.40-</w:t>
            </w:r>
          </w:p>
          <w:p w:rsidR="009C1689" w:rsidRPr="00E718E4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11.10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2E52C0" w:rsidRDefault="002E52C0" w:rsidP="002E52C0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Физкол. химия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9C1689" w:rsidRDefault="002E52C0" w:rsidP="002E52C0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ауд.225</w:t>
            </w:r>
            <w:r w:rsidRPr="00E718E4">
              <w:rPr>
                <w:sz w:val="16"/>
                <w:szCs w:val="16"/>
              </w:rPr>
              <w:t xml:space="preserve"> к.1</w:t>
            </w:r>
            <w:r>
              <w:rPr>
                <w:sz w:val="16"/>
                <w:szCs w:val="16"/>
              </w:rPr>
              <w:t>Н.Свияги</w:t>
            </w:r>
            <w:r w:rsidRPr="00E718E4">
              <w:rPr>
                <w:sz w:val="16"/>
                <w:szCs w:val="16"/>
              </w:rPr>
              <w:t xml:space="preserve"> </w:t>
            </w:r>
            <w:r w:rsidRPr="00E718E4">
              <w:rPr>
                <w:b/>
                <w:sz w:val="16"/>
                <w:szCs w:val="16"/>
              </w:rPr>
              <w:t xml:space="preserve"> </w:t>
            </w:r>
          </w:p>
          <w:p w:rsidR="002E52C0" w:rsidRPr="004B6CE4" w:rsidRDefault="002E52C0" w:rsidP="002E52C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4B6CE4">
              <w:rPr>
                <w:sz w:val="16"/>
                <w:szCs w:val="16"/>
              </w:rPr>
              <w:t>Жуков К.П.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992DEE" w:rsidRPr="00E718E4" w:rsidRDefault="009C1689" w:rsidP="00992DEE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 </w:t>
            </w:r>
            <w:r w:rsidR="00992DEE" w:rsidRPr="00E718E4">
              <w:rPr>
                <w:b/>
                <w:sz w:val="16"/>
                <w:szCs w:val="16"/>
              </w:rPr>
              <w:t>Орган. химия-</w:t>
            </w:r>
          </w:p>
          <w:p w:rsidR="004B6CE4" w:rsidRDefault="00992DEE" w:rsidP="004B6CE4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лаб. </w:t>
            </w:r>
            <w:r w:rsidR="004B6CE4">
              <w:rPr>
                <w:sz w:val="16"/>
                <w:szCs w:val="16"/>
              </w:rPr>
              <w:t xml:space="preserve">                  </w:t>
            </w:r>
            <w:r w:rsidRPr="00E718E4">
              <w:rPr>
                <w:sz w:val="16"/>
                <w:szCs w:val="16"/>
              </w:rPr>
              <w:t xml:space="preserve"> </w:t>
            </w:r>
            <w:r w:rsidR="004B6C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Физкол. </w:t>
            </w:r>
          </w:p>
          <w:p w:rsidR="004B6CE4" w:rsidRDefault="004B6CE4" w:rsidP="004B6CE4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ими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 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</w:p>
          <w:p w:rsidR="004B6CE4" w:rsidRDefault="004B6CE4" w:rsidP="004B6CE4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ауд.117</w:t>
            </w:r>
            <w:r w:rsidRPr="00E718E4">
              <w:rPr>
                <w:sz w:val="16"/>
                <w:szCs w:val="16"/>
              </w:rPr>
              <w:t xml:space="preserve"> к.1</w:t>
            </w:r>
            <w:r>
              <w:rPr>
                <w:sz w:val="16"/>
                <w:szCs w:val="16"/>
              </w:rPr>
              <w:t>Н.Свияги</w:t>
            </w:r>
          </w:p>
          <w:p w:rsidR="00CA5513" w:rsidRPr="00E718E4" w:rsidRDefault="004B6CE4" w:rsidP="004B6CE4">
            <w:pPr>
              <w:pStyle w:val="afd"/>
              <w:spacing w:line="0" w:lineRule="atLeast"/>
              <w:jc w:val="right"/>
              <w:rPr>
                <w:sz w:val="16"/>
                <w:szCs w:val="16"/>
              </w:rPr>
            </w:pPr>
            <w:r w:rsidRPr="004B6CE4">
              <w:rPr>
                <w:sz w:val="16"/>
                <w:szCs w:val="16"/>
              </w:rPr>
              <w:t>Жуков К.П.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9C1689" w:rsidRPr="00E718E4" w:rsidRDefault="009C1689" w:rsidP="00096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513" w:rsidRPr="00E718E4" w:rsidRDefault="00CA5513" w:rsidP="00096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5513" w:rsidRPr="00E718E4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Информатика</w:t>
            </w:r>
          </w:p>
          <w:p w:rsidR="00CA5513" w:rsidRPr="00E718E4" w:rsidRDefault="00CA5513" w:rsidP="00CA5513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лаб.ауд.105,мед.фак</w:t>
            </w:r>
          </w:p>
          <w:p w:rsidR="00CA5513" w:rsidRPr="00E718E4" w:rsidRDefault="00CA5513" w:rsidP="00CA551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ЮденковаЛ.В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F53E3" w:rsidRPr="00E718E4" w:rsidRDefault="00EF53E3" w:rsidP="00EF53E3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EF53E3" w:rsidRPr="00E718E4" w:rsidRDefault="00EF53E3" w:rsidP="00EF53E3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семинар</w:t>
            </w:r>
          </w:p>
          <w:p w:rsidR="00EF53E3" w:rsidRPr="00E718E4" w:rsidRDefault="00EF53E3" w:rsidP="00EF53E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21</w:t>
            </w:r>
            <w:r w:rsidR="00FC1089">
              <w:rPr>
                <w:sz w:val="16"/>
                <w:szCs w:val="16"/>
              </w:rPr>
              <w:t xml:space="preserve">  </w:t>
            </w:r>
            <w:r w:rsidRPr="00E718E4">
              <w:rPr>
                <w:sz w:val="16"/>
                <w:szCs w:val="16"/>
              </w:rPr>
              <w:t>б</w:t>
            </w:r>
            <w:r w:rsidR="00FC1089">
              <w:rPr>
                <w:sz w:val="16"/>
                <w:szCs w:val="16"/>
              </w:rPr>
              <w:t xml:space="preserve"> </w:t>
            </w:r>
            <w:r w:rsidRPr="00E718E4">
              <w:rPr>
                <w:sz w:val="16"/>
                <w:szCs w:val="16"/>
              </w:rPr>
              <w:t xml:space="preserve"> к.2 Н. Свияги</w:t>
            </w:r>
          </w:p>
          <w:p w:rsidR="00A96DA3" w:rsidRPr="00E718E4" w:rsidRDefault="00EF53E3" w:rsidP="00EF53E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Краева А.Г.</w:t>
            </w: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7910BB" w:rsidRPr="00E718E4" w:rsidRDefault="007910BB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7910BB" w:rsidRPr="00E718E4" w:rsidRDefault="007910BB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9C1689" w:rsidRPr="00E718E4" w:rsidRDefault="009C1689" w:rsidP="007910B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Аналит</w:t>
            </w:r>
          </w:p>
          <w:p w:rsidR="009C1689" w:rsidRPr="00E718E4" w:rsidRDefault="009C1689" w:rsidP="007910B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химия</w:t>
            </w:r>
          </w:p>
          <w:p w:rsidR="009C1689" w:rsidRPr="00E718E4" w:rsidRDefault="007910BB" w:rsidP="007910B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                               лаб.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9C1689" w:rsidRDefault="0052300E" w:rsidP="0052300E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300E">
              <w:rPr>
                <w:rFonts w:ascii="Times New Roman" w:hAnsi="Times New Roman" w:cs="Times New Roman"/>
                <w:b/>
                <w:sz w:val="16"/>
                <w:szCs w:val="16"/>
              </w:rPr>
              <w:t>Англ.яз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лаб. ауд.21  б к.2 Н.Свияги</w:t>
            </w:r>
          </w:p>
          <w:p w:rsidR="0052300E" w:rsidRDefault="0052300E" w:rsidP="0052300E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Заболотнова Т.Н.</w:t>
            </w:r>
          </w:p>
          <w:p w:rsidR="001D2EED" w:rsidRDefault="001D2EED" w:rsidP="001D2EE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Норм.  физ.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 лаб. </w:t>
            </w:r>
          </w:p>
          <w:p w:rsidR="001D2EED" w:rsidRPr="00E718E4" w:rsidRDefault="001D2EED" w:rsidP="001D2EE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ауд.204,мед.фак</w:t>
            </w:r>
          </w:p>
          <w:p w:rsidR="001D2EED" w:rsidRPr="00E718E4" w:rsidRDefault="001D2EED" w:rsidP="001D2E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Н.Л.         </w:t>
            </w:r>
          </w:p>
        </w:tc>
      </w:tr>
      <w:tr w:rsidR="001D2EED" w:rsidRPr="000967AD" w:rsidTr="00B25649">
        <w:trPr>
          <w:trHeight w:val="892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D2EED" w:rsidRPr="00E718E4" w:rsidRDefault="001D2EED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3</w:t>
            </w:r>
          </w:p>
          <w:p w:rsidR="000A0580" w:rsidRDefault="001D2EED" w:rsidP="000A058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11.20</w:t>
            </w:r>
            <w:r w:rsidR="000A0580">
              <w:rPr>
                <w:sz w:val="16"/>
                <w:szCs w:val="16"/>
              </w:rPr>
              <w:t>-</w:t>
            </w:r>
          </w:p>
          <w:p w:rsidR="001D2EED" w:rsidRPr="00E718E4" w:rsidRDefault="001D2EED" w:rsidP="000A058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12.50</w:t>
            </w:r>
          </w:p>
        </w:tc>
        <w:tc>
          <w:tcPr>
            <w:tcW w:w="214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E52C0" w:rsidRPr="00E718E4" w:rsidRDefault="002E52C0" w:rsidP="002E52C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Физкол.химия</w:t>
            </w:r>
          </w:p>
          <w:p w:rsidR="002E52C0" w:rsidRPr="00E718E4" w:rsidRDefault="002E52C0" w:rsidP="002E52C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2E52C0" w:rsidRPr="00E718E4" w:rsidRDefault="002E52C0" w:rsidP="002E52C0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ауд.</w:t>
            </w:r>
            <w:r w:rsidRPr="00E718E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 к.1</w:t>
            </w:r>
          </w:p>
          <w:p w:rsidR="002E52C0" w:rsidRPr="00E718E4" w:rsidRDefault="002E52C0" w:rsidP="002E52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Н.Свияги</w:t>
            </w:r>
          </w:p>
          <w:p w:rsidR="001D2EED" w:rsidRPr="00E718E4" w:rsidRDefault="002E52C0" w:rsidP="002E52C0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К.П.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D2EED" w:rsidRPr="00E718E4" w:rsidRDefault="001D2EED" w:rsidP="00E7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Орган. химия-</w:t>
            </w:r>
          </w:p>
          <w:p w:rsidR="001D2EED" w:rsidRPr="00E718E4" w:rsidRDefault="001D2EED" w:rsidP="00E718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лекция.</w:t>
            </w:r>
          </w:p>
          <w:p w:rsidR="001D2EED" w:rsidRPr="00E718E4" w:rsidRDefault="001D2EED" w:rsidP="00E718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ауд.211,к.3Н.Свияги</w:t>
            </w:r>
          </w:p>
          <w:p w:rsidR="001D2EED" w:rsidRPr="00E718E4" w:rsidRDefault="001D2EED" w:rsidP="00E718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Михеева Л.А.</w:t>
            </w:r>
          </w:p>
          <w:p w:rsidR="001D2EED" w:rsidRPr="00E718E4" w:rsidRDefault="001D2EED" w:rsidP="004F4031">
            <w:pPr>
              <w:pStyle w:val="afd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.</w:t>
            </w:r>
            <w:r w:rsidRPr="00E718E4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33507B" w:rsidRDefault="0033507B" w:rsidP="0033507B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Физкол. химия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33507B" w:rsidRDefault="0033507B" w:rsidP="0033507B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ауд.116</w:t>
            </w:r>
            <w:r w:rsidRPr="00E718E4">
              <w:rPr>
                <w:sz w:val="16"/>
                <w:szCs w:val="16"/>
              </w:rPr>
              <w:t xml:space="preserve"> к.1</w:t>
            </w:r>
            <w:r>
              <w:rPr>
                <w:sz w:val="16"/>
                <w:szCs w:val="16"/>
              </w:rPr>
              <w:t>Н.Свияги</w:t>
            </w:r>
            <w:r w:rsidRPr="00E718E4">
              <w:rPr>
                <w:sz w:val="16"/>
                <w:szCs w:val="16"/>
              </w:rPr>
              <w:t xml:space="preserve"> </w:t>
            </w:r>
            <w:r w:rsidRPr="00E718E4">
              <w:rPr>
                <w:b/>
                <w:sz w:val="16"/>
                <w:szCs w:val="16"/>
              </w:rPr>
              <w:t xml:space="preserve"> </w:t>
            </w:r>
          </w:p>
          <w:p w:rsidR="0052300E" w:rsidRDefault="0033507B" w:rsidP="0033507B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6CE4">
              <w:rPr>
                <w:sz w:val="16"/>
                <w:szCs w:val="16"/>
              </w:rPr>
              <w:t>Жуков К.П.</w:t>
            </w:r>
            <w:r>
              <w:rPr>
                <w:sz w:val="16"/>
                <w:szCs w:val="16"/>
              </w:rPr>
              <w:t xml:space="preserve">            </w:t>
            </w:r>
            <w:r w:rsidR="001D2EED"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Элементы </w:t>
            </w:r>
          </w:p>
          <w:p w:rsidR="001D2EED" w:rsidRPr="00E718E4" w:rsidRDefault="001D2EED" w:rsidP="00742DB1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ЭВМ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1D2EED" w:rsidRPr="00E718E4" w:rsidRDefault="001D2EED" w:rsidP="00742DB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ауд.105,мед.фак.</w:t>
            </w:r>
          </w:p>
          <w:p w:rsidR="001D2EED" w:rsidRPr="00E718E4" w:rsidRDefault="001D2EED" w:rsidP="00742DB1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Юденкова Л.В..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D2EED" w:rsidRPr="00E718E4" w:rsidRDefault="001D2EED" w:rsidP="00EF53E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Философия</w:t>
            </w:r>
          </w:p>
          <w:p w:rsidR="001D2EED" w:rsidRPr="00E718E4" w:rsidRDefault="001D2EED" w:rsidP="00EF53E3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семинар</w:t>
            </w:r>
          </w:p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D2EED" w:rsidRDefault="001D2EED" w:rsidP="0015191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Аналитич.химия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718E4">
              <w:rPr>
                <w:sz w:val="16"/>
                <w:szCs w:val="16"/>
              </w:rPr>
              <w:t xml:space="preserve">лаб </w:t>
            </w:r>
          </w:p>
          <w:p w:rsidR="001D2EED" w:rsidRPr="00FC1089" w:rsidRDefault="001D2EED" w:rsidP="0015191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ауд.216 к.1</w:t>
            </w:r>
          </w:p>
          <w:p w:rsidR="001D2EED" w:rsidRPr="00E718E4" w:rsidRDefault="001D2EED" w:rsidP="0015191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Н.Свияги</w:t>
            </w:r>
          </w:p>
          <w:p w:rsidR="001D2EED" w:rsidRPr="00E718E4" w:rsidRDefault="001D2EED" w:rsidP="0015191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Брынских Г.Т.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300E" w:rsidRDefault="0052300E" w:rsidP="0052300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52300E">
              <w:rPr>
                <w:b/>
                <w:sz w:val="16"/>
                <w:szCs w:val="16"/>
              </w:rPr>
              <w:t>Англ.яз</w:t>
            </w:r>
            <w:r>
              <w:rPr>
                <w:sz w:val="16"/>
                <w:szCs w:val="16"/>
              </w:rPr>
              <w:t>. лаб</w:t>
            </w:r>
          </w:p>
          <w:p w:rsidR="001D2EED" w:rsidRPr="00E718E4" w:rsidRDefault="001D2EED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1D2EED" w:rsidRPr="00E718E4" w:rsidRDefault="001D2EED" w:rsidP="00DD0E7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Норм.  физ.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2EED" w:rsidRPr="00E718E4" w:rsidRDefault="001D2EED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                      лаб.</w:t>
            </w:r>
          </w:p>
        </w:tc>
        <w:tc>
          <w:tcPr>
            <w:tcW w:w="2410" w:type="dxa"/>
          </w:tcPr>
          <w:p w:rsidR="001D2EED" w:rsidRPr="00E718E4" w:rsidRDefault="001D2EED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D2EED" w:rsidRPr="000967AD" w:rsidTr="0052300E">
        <w:trPr>
          <w:gridAfter w:val="1"/>
          <w:wAfter w:w="2410" w:type="dxa"/>
          <w:trHeight w:val="874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D2EED" w:rsidRPr="00E718E4" w:rsidRDefault="001D2EED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D2EED" w:rsidRPr="00E718E4" w:rsidRDefault="001D2EED" w:rsidP="0073549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4</w:t>
            </w:r>
          </w:p>
          <w:p w:rsidR="000A0580" w:rsidRDefault="001D2EED" w:rsidP="0073549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13.10-</w:t>
            </w:r>
          </w:p>
          <w:p w:rsidR="001D2EED" w:rsidRPr="00E718E4" w:rsidRDefault="001D2EED" w:rsidP="0073549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14.40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D2EED" w:rsidRPr="008F0461" w:rsidRDefault="008F0461" w:rsidP="008F046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Физкол.хим.</w:t>
            </w:r>
            <w:r w:rsidR="00487C27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лаб.</w:t>
            </w:r>
            <w:r w:rsidR="00487C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ауд.</w:t>
            </w:r>
            <w:r w:rsidR="00487C27">
              <w:rPr>
                <w:sz w:val="16"/>
                <w:szCs w:val="16"/>
              </w:rPr>
              <w:t>103</w:t>
            </w:r>
          </w:p>
          <w:p w:rsidR="008F0461" w:rsidRDefault="008F0461" w:rsidP="008F0461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F0461">
              <w:rPr>
                <w:sz w:val="16"/>
                <w:szCs w:val="16"/>
              </w:rPr>
              <w:t xml:space="preserve">. </w:t>
            </w:r>
            <w:r w:rsidR="008B0878">
              <w:rPr>
                <w:sz w:val="16"/>
                <w:szCs w:val="16"/>
              </w:rPr>
              <w:t>1</w:t>
            </w:r>
            <w:r w:rsidRPr="008F0461">
              <w:rPr>
                <w:sz w:val="16"/>
                <w:szCs w:val="16"/>
              </w:rPr>
              <w:t xml:space="preserve">   Н.Свияги</w:t>
            </w:r>
            <w:r w:rsidR="008B0878"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Микробиол.</w:t>
            </w:r>
            <w:r w:rsidR="001D2EED" w:rsidRPr="00E718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8F0461">
              <w:rPr>
                <w:sz w:val="16"/>
                <w:szCs w:val="16"/>
              </w:rPr>
              <w:t>Жуков К.П.</w:t>
            </w:r>
            <w:r>
              <w:rPr>
                <w:sz w:val="16"/>
                <w:szCs w:val="16"/>
              </w:rPr>
              <w:t xml:space="preserve">                </w:t>
            </w:r>
            <w:r w:rsidR="001D2EED" w:rsidRPr="00E718E4">
              <w:rPr>
                <w:sz w:val="16"/>
                <w:szCs w:val="16"/>
              </w:rPr>
              <w:t>лаб</w:t>
            </w:r>
          </w:p>
          <w:p w:rsidR="001D2EED" w:rsidRPr="00E718E4" w:rsidRDefault="001D2EED" w:rsidP="008F0461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3 Интернац.бак.</w:t>
            </w:r>
          </w:p>
          <w:p w:rsidR="001D2EED" w:rsidRPr="00E718E4" w:rsidRDefault="002E52C0" w:rsidP="002E52C0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лаборатория </w:t>
            </w:r>
            <w:r w:rsidR="001D2EED" w:rsidRPr="00E718E4">
              <w:rPr>
                <w:sz w:val="16"/>
                <w:szCs w:val="16"/>
              </w:rPr>
              <w:t>УОКБ</w:t>
            </w:r>
          </w:p>
          <w:p w:rsidR="001D2EED" w:rsidRPr="00E718E4" w:rsidRDefault="001D2EED" w:rsidP="00735495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Бурганова Р.Ф.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D2EED" w:rsidRPr="00E718E4" w:rsidRDefault="001D2EED" w:rsidP="00742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6968" w:rsidRDefault="001D2EED" w:rsidP="00742DB1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Орган. </w:t>
            </w:r>
          </w:p>
          <w:p w:rsidR="001D2EED" w:rsidRPr="00E718E4" w:rsidRDefault="001D2EED" w:rsidP="00742DB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химия-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лаб. </w:t>
            </w:r>
          </w:p>
          <w:p w:rsidR="00130A47" w:rsidRDefault="001D2EED" w:rsidP="00742DB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ауд. 225,к.1</w:t>
            </w:r>
          </w:p>
          <w:p w:rsidR="001D2EED" w:rsidRPr="00E718E4" w:rsidRDefault="001D2EED" w:rsidP="00742DB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Н.Свияги</w:t>
            </w:r>
          </w:p>
          <w:p w:rsidR="001D2EED" w:rsidRPr="00E718E4" w:rsidRDefault="001D2EED" w:rsidP="00742DB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Михеева Л.А.  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акт. зал к.4  Н.Свияги</w:t>
            </w:r>
          </w:p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Фёдорова Ю.Ю.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300E" w:rsidRPr="00E25CBD" w:rsidRDefault="0052300E" w:rsidP="004B1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Немец.яз. </w:t>
            </w:r>
            <w:r w:rsidRPr="00E25CBD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52300E" w:rsidRPr="00E25CBD" w:rsidRDefault="00E25CBD" w:rsidP="004B1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5CBD">
              <w:rPr>
                <w:rFonts w:ascii="Times New Roman" w:hAnsi="Times New Roman" w:cs="Times New Roman"/>
                <w:sz w:val="16"/>
                <w:szCs w:val="16"/>
              </w:rPr>
              <w:t>ауд. 432</w:t>
            </w:r>
            <w:r w:rsidR="0052300E" w:rsidRPr="00E25CBD">
              <w:rPr>
                <w:rFonts w:ascii="Times New Roman" w:hAnsi="Times New Roman" w:cs="Times New Roman"/>
                <w:sz w:val="16"/>
                <w:szCs w:val="16"/>
              </w:rPr>
              <w:t xml:space="preserve"> к.1 Н.Свияги</w:t>
            </w:r>
          </w:p>
          <w:p w:rsidR="001D2EED" w:rsidRPr="0052300E" w:rsidRDefault="00E25CBD" w:rsidP="004B1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25CBD">
              <w:rPr>
                <w:rFonts w:ascii="Times New Roman" w:hAnsi="Times New Roman" w:cs="Times New Roman"/>
                <w:sz w:val="16"/>
                <w:szCs w:val="16"/>
              </w:rPr>
              <w:t>Радченко Л.Р.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D2EED" w:rsidRPr="00E718E4" w:rsidRDefault="001D2EED" w:rsidP="0015191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Аналитич.химия</w:t>
            </w:r>
          </w:p>
          <w:p w:rsidR="0099178E" w:rsidRDefault="001D2EED" w:rsidP="0033507B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лаб</w:t>
            </w:r>
            <w:r w:rsidR="0033507B"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350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  <w:p w:rsidR="0033507B" w:rsidRDefault="0033507B" w:rsidP="0099178E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Физкол. химия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3507B" w:rsidRDefault="0033507B" w:rsidP="0033507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 ауд.6 П</w:t>
            </w:r>
          </w:p>
          <w:p w:rsidR="0033507B" w:rsidRDefault="0033507B" w:rsidP="0033507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ул.Пушкинская 4а</w:t>
            </w:r>
            <w:r w:rsidRPr="00E718E4">
              <w:rPr>
                <w:sz w:val="16"/>
                <w:szCs w:val="16"/>
              </w:rPr>
              <w:t xml:space="preserve"> </w:t>
            </w:r>
            <w:r w:rsidRPr="00E718E4">
              <w:rPr>
                <w:b/>
                <w:sz w:val="16"/>
                <w:szCs w:val="16"/>
              </w:rPr>
              <w:t xml:space="preserve"> </w:t>
            </w:r>
          </w:p>
          <w:p w:rsidR="001D2EED" w:rsidRPr="00146968" w:rsidRDefault="0033507B" w:rsidP="0014696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4B6CE4">
              <w:rPr>
                <w:sz w:val="16"/>
                <w:szCs w:val="16"/>
              </w:rPr>
              <w:t>Жуков К.П.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52300E" w:rsidRDefault="0052300E" w:rsidP="0052300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52300E">
              <w:rPr>
                <w:b/>
                <w:sz w:val="16"/>
                <w:szCs w:val="16"/>
              </w:rPr>
              <w:t>Англ.яз</w:t>
            </w:r>
            <w:r>
              <w:rPr>
                <w:sz w:val="16"/>
                <w:szCs w:val="16"/>
              </w:rPr>
              <w:t>. лаб</w:t>
            </w:r>
          </w:p>
          <w:p w:rsidR="001D2EED" w:rsidRPr="00E718E4" w:rsidRDefault="001D2EED" w:rsidP="0052300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77FB5" w:rsidRPr="00E718E4" w:rsidRDefault="00D77FB5" w:rsidP="00D77FB5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>Норм.  физ.</w:t>
            </w: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2EED" w:rsidRPr="00E718E4" w:rsidRDefault="00D77FB5" w:rsidP="00D77FB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                      лаб.</w:t>
            </w:r>
          </w:p>
          <w:p w:rsidR="001D2EED" w:rsidRPr="00E718E4" w:rsidRDefault="001D2EED" w:rsidP="000967AD">
            <w:pPr>
              <w:pStyle w:val="afd"/>
              <w:tabs>
                <w:tab w:val="left" w:pos="1226"/>
              </w:tabs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D2EED" w:rsidRPr="000967AD" w:rsidTr="001D2EED">
        <w:trPr>
          <w:gridAfter w:val="1"/>
          <w:wAfter w:w="2410" w:type="dxa"/>
          <w:trHeight w:val="849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D2EED" w:rsidRPr="00E718E4" w:rsidRDefault="001D2EED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5</w:t>
            </w:r>
          </w:p>
          <w:p w:rsidR="000A0580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14.50-</w:t>
            </w:r>
          </w:p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16.20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D2EED" w:rsidRPr="00E718E4" w:rsidRDefault="001D2EED" w:rsidP="00742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3507B" w:rsidRDefault="00130A47" w:rsidP="004B6CE4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130A47" w:rsidRDefault="00130A47" w:rsidP="004B6CE4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2EED"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Микробиология </w:t>
            </w:r>
          </w:p>
          <w:p w:rsidR="00130A47" w:rsidRPr="00130A47" w:rsidRDefault="00130A47" w:rsidP="004B6CE4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1D2EED" w:rsidRPr="00E718E4">
              <w:rPr>
                <w:rFonts w:ascii="Times New Roman" w:hAnsi="Times New Roman" w:cs="Times New Roman"/>
                <w:sz w:val="16"/>
                <w:szCs w:val="16"/>
              </w:rPr>
              <w:t>лаб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2EED" w:rsidRPr="00E718E4">
              <w:rPr>
                <w:rFonts w:ascii="Times New Roman" w:hAnsi="Times New Roman" w:cs="Times New Roman"/>
                <w:sz w:val="16"/>
                <w:szCs w:val="16"/>
              </w:rPr>
              <w:t>3 Интернац.бак.</w:t>
            </w:r>
          </w:p>
          <w:p w:rsidR="001D2EED" w:rsidRPr="00130A47" w:rsidRDefault="001D2EED" w:rsidP="00130A4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>УОКБ</w:t>
            </w:r>
            <w:r w:rsidR="00130A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718E4">
              <w:rPr>
                <w:sz w:val="16"/>
                <w:szCs w:val="16"/>
              </w:rPr>
              <w:t>Бурганова Р.Ф.</w:t>
            </w: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1D2EED" w:rsidRPr="00E718E4" w:rsidRDefault="001D2EED" w:rsidP="00742DB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1D2EED" w:rsidRPr="00E718E4" w:rsidRDefault="001D2EED" w:rsidP="00742DB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1D2EED" w:rsidRPr="00E718E4" w:rsidRDefault="001D2EED" w:rsidP="00742DB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Орган. химия-</w:t>
            </w:r>
          </w:p>
          <w:p w:rsidR="001D2EED" w:rsidRPr="00E718E4" w:rsidRDefault="001D2EED" w:rsidP="00742DB1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 xml:space="preserve">           </w:t>
            </w:r>
            <w:r w:rsidRPr="00E718E4">
              <w:rPr>
                <w:sz w:val="16"/>
                <w:szCs w:val="16"/>
              </w:rPr>
              <w:t>лаб</w:t>
            </w: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D2EED" w:rsidRDefault="00D036F8" w:rsidP="00EF53E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Биохим.и лабор</w:t>
            </w:r>
            <w:r w:rsidR="001D2EED" w:rsidRPr="00E718E4">
              <w:rPr>
                <w:b/>
                <w:sz w:val="16"/>
                <w:szCs w:val="16"/>
              </w:rPr>
              <w:t xml:space="preserve">.диагност– </w:t>
            </w:r>
            <w:r w:rsidR="001D2EED" w:rsidRPr="00E718E4">
              <w:rPr>
                <w:sz w:val="16"/>
                <w:szCs w:val="16"/>
              </w:rPr>
              <w:t>лаб.</w:t>
            </w:r>
            <w:r>
              <w:rPr>
                <w:sz w:val="16"/>
                <w:szCs w:val="16"/>
              </w:rPr>
              <w:t>ауд.208 к.1 Н.Свияги</w:t>
            </w:r>
          </w:p>
          <w:p w:rsidR="0052300E" w:rsidRDefault="00235214" w:rsidP="00235214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35214">
              <w:rPr>
                <w:sz w:val="16"/>
                <w:szCs w:val="16"/>
              </w:rPr>
              <w:t>Еникеев Э.Ш.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52300E" w:rsidRPr="0052300E">
              <w:rPr>
                <w:b/>
                <w:sz w:val="16"/>
                <w:szCs w:val="16"/>
              </w:rPr>
              <w:t>Англ.яз</w:t>
            </w:r>
            <w:r w:rsidR="0052300E">
              <w:rPr>
                <w:sz w:val="16"/>
                <w:szCs w:val="16"/>
              </w:rPr>
              <w:t>. лаб</w:t>
            </w:r>
          </w:p>
          <w:p w:rsidR="0052300E" w:rsidRDefault="0052300E" w:rsidP="0052300E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ауд.21  б к.2 Н.Свияги</w:t>
            </w:r>
          </w:p>
          <w:p w:rsidR="0052300E" w:rsidRPr="00E718E4" w:rsidRDefault="0052300E" w:rsidP="0052300E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Заболотнова Т.Н..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Физкультура</w:t>
            </w:r>
          </w:p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Уч. спорт. компл.</w:t>
            </w:r>
          </w:p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к.3  Н. Свияги</w:t>
            </w:r>
          </w:p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3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1D2EED" w:rsidRPr="00E718E4" w:rsidRDefault="001D2EED" w:rsidP="000967A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718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</w:p>
          <w:p w:rsidR="001D2EED" w:rsidRPr="00E718E4" w:rsidRDefault="001D2EED" w:rsidP="007910BB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1D2EED" w:rsidRPr="000967AD" w:rsidTr="00146968">
        <w:trPr>
          <w:gridAfter w:val="1"/>
          <w:wAfter w:w="2410" w:type="dxa"/>
          <w:trHeight w:val="538"/>
        </w:trPr>
        <w:tc>
          <w:tcPr>
            <w:tcW w:w="98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D2EED" w:rsidRPr="00E718E4" w:rsidRDefault="001D2EED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6</w:t>
            </w:r>
          </w:p>
          <w:p w:rsidR="000A0580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16.30-</w:t>
            </w:r>
          </w:p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18.00</w:t>
            </w:r>
          </w:p>
        </w:tc>
        <w:tc>
          <w:tcPr>
            <w:tcW w:w="2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1D2EED" w:rsidRPr="00E718E4" w:rsidRDefault="001D2EED" w:rsidP="00742DB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1D2EED" w:rsidRPr="00E718E4" w:rsidRDefault="001D2EED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1D2EED" w:rsidRPr="00E718E4" w:rsidRDefault="001D2EED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1D2EED" w:rsidRPr="00E718E4" w:rsidRDefault="001D2EED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1D2EED" w:rsidRPr="00E718E4" w:rsidRDefault="001D2EED" w:rsidP="00EF53E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Биохим.и лаборатор.</w:t>
            </w:r>
          </w:p>
          <w:p w:rsidR="001D2EED" w:rsidRDefault="001D2EED" w:rsidP="00EF53E3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 xml:space="preserve"> диагност– </w:t>
            </w:r>
            <w:r w:rsidRPr="00E718E4">
              <w:rPr>
                <w:sz w:val="16"/>
                <w:szCs w:val="16"/>
              </w:rPr>
              <w:t>лаб..</w:t>
            </w:r>
          </w:p>
          <w:p w:rsidR="0052300E" w:rsidRPr="00146968" w:rsidRDefault="0052300E" w:rsidP="0014696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52300E">
              <w:rPr>
                <w:b/>
                <w:sz w:val="16"/>
                <w:szCs w:val="16"/>
              </w:rPr>
              <w:t>Англ.яз</w:t>
            </w:r>
            <w:r>
              <w:rPr>
                <w:sz w:val="16"/>
                <w:szCs w:val="16"/>
              </w:rPr>
              <w:t>. лаб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 xml:space="preserve">                        </w:t>
            </w:r>
          </w:p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1D2EED" w:rsidRPr="00E718E4" w:rsidRDefault="001D2EED" w:rsidP="00EF53E3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1D2EED" w:rsidRPr="00E718E4" w:rsidRDefault="001D2EED" w:rsidP="007910B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1D2EED" w:rsidRPr="00E718E4" w:rsidRDefault="001D2EED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C1689" w:rsidRPr="000967AD" w:rsidRDefault="009C1689" w:rsidP="000967A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C1689" w:rsidRPr="008E69D4" w:rsidRDefault="009C1689" w:rsidP="00BC7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D4">
        <w:rPr>
          <w:rFonts w:ascii="Times New Roman" w:hAnsi="Times New Roman" w:cs="Times New Roman"/>
          <w:bCs/>
          <w:sz w:val="24"/>
          <w:szCs w:val="24"/>
        </w:rPr>
        <w:t>Декан</w:t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 xml:space="preserve"> ф-та ПМФО</w:t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E718E4" w:rsidRPr="008E69D4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8E69D4">
        <w:rPr>
          <w:rFonts w:ascii="Times New Roman" w:hAnsi="Times New Roman" w:cs="Times New Roman"/>
          <w:bCs/>
          <w:sz w:val="24"/>
          <w:szCs w:val="24"/>
        </w:rPr>
        <w:t xml:space="preserve"> А.Б. Песков</w:t>
      </w:r>
    </w:p>
    <w:p w:rsidR="009C1689" w:rsidRPr="008E69D4" w:rsidRDefault="009C1689" w:rsidP="00BC7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689" w:rsidRPr="008E69D4" w:rsidRDefault="009C1689" w:rsidP="00BC7B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D4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E01477" w:rsidRPr="008E69D4" w:rsidRDefault="009C1689" w:rsidP="00BC7B2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D4">
        <w:rPr>
          <w:rFonts w:ascii="Times New Roman" w:hAnsi="Times New Roman" w:cs="Times New Roman"/>
          <w:bCs/>
          <w:sz w:val="24"/>
          <w:szCs w:val="24"/>
        </w:rPr>
        <w:t>Начальник учебно-методического управления</w:t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Pr="008E69D4">
        <w:rPr>
          <w:rFonts w:ascii="Times New Roman" w:hAnsi="Times New Roman" w:cs="Times New Roman"/>
          <w:bCs/>
          <w:sz w:val="24"/>
          <w:szCs w:val="24"/>
        </w:rPr>
        <w:tab/>
      </w:r>
      <w:r w:rsidR="0038462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8E69D4">
        <w:rPr>
          <w:rFonts w:ascii="Times New Roman" w:hAnsi="Times New Roman" w:cs="Times New Roman"/>
          <w:bCs/>
          <w:sz w:val="24"/>
          <w:szCs w:val="24"/>
        </w:rPr>
        <w:t>Т.Б.Пархоменко</w:t>
      </w:r>
    </w:p>
    <w:tbl>
      <w:tblPr>
        <w:tblpPr w:leftFromText="180" w:rightFromText="180" w:vertAnchor="text" w:horzAnchor="margin" w:tblpXSpec="right" w:tblpY="100"/>
        <w:tblW w:w="0" w:type="auto"/>
        <w:tblLayout w:type="fixed"/>
        <w:tblLook w:val="04A0"/>
      </w:tblPr>
      <w:tblGrid>
        <w:gridCol w:w="4395"/>
      </w:tblGrid>
      <w:tr w:rsidR="009C1689" w:rsidRPr="003F4E68" w:rsidTr="000967AD">
        <w:trPr>
          <w:trHeight w:val="414"/>
        </w:trPr>
        <w:tc>
          <w:tcPr>
            <w:tcW w:w="4395" w:type="dxa"/>
          </w:tcPr>
          <w:p w:rsidR="00E718E4" w:rsidRDefault="00E718E4" w:rsidP="000967A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873021" w:rsidRDefault="00873021" w:rsidP="000967A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873021" w:rsidRDefault="00873021" w:rsidP="000967A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873021" w:rsidRDefault="00873021" w:rsidP="000967A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9C1689" w:rsidRPr="003F4E68" w:rsidRDefault="009C1689" w:rsidP="000967AD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3F4E68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C1689" w:rsidRPr="003F4E68" w:rsidRDefault="009C1689" w:rsidP="000967A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F4E68">
              <w:rPr>
                <w:rFonts w:ascii="Times New Roman" w:hAnsi="Times New Roman" w:cs="Times New Roman"/>
              </w:rPr>
              <w:t>Первый проректор-</w:t>
            </w:r>
          </w:p>
          <w:p w:rsidR="009C1689" w:rsidRPr="003F4E68" w:rsidRDefault="009C1689" w:rsidP="000967A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F4E68">
              <w:rPr>
                <w:rFonts w:ascii="Times New Roman" w:hAnsi="Times New Roman" w:cs="Times New Roman"/>
              </w:rPr>
              <w:t>проректор по учебной работе УлГУ</w:t>
            </w:r>
          </w:p>
          <w:p w:rsidR="009C1689" w:rsidRPr="003F4E68" w:rsidRDefault="009C1689" w:rsidP="000967A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F4E68">
              <w:rPr>
                <w:rFonts w:ascii="Times New Roman" w:hAnsi="Times New Roman" w:cs="Times New Roman"/>
              </w:rPr>
              <w:t>«___»_________________201</w:t>
            </w:r>
            <w:r w:rsidR="00806A4F" w:rsidRPr="003F4E68">
              <w:rPr>
                <w:rFonts w:ascii="Times New Roman" w:hAnsi="Times New Roman" w:cs="Times New Roman"/>
              </w:rPr>
              <w:t>7</w:t>
            </w:r>
            <w:r w:rsidRPr="003F4E68">
              <w:rPr>
                <w:rFonts w:ascii="Times New Roman" w:hAnsi="Times New Roman" w:cs="Times New Roman"/>
              </w:rPr>
              <w:t>г.</w:t>
            </w:r>
          </w:p>
          <w:p w:rsidR="009C1689" w:rsidRPr="003F4E68" w:rsidRDefault="009C1689" w:rsidP="000967A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F4E68">
              <w:rPr>
                <w:rFonts w:ascii="Times New Roman" w:hAnsi="Times New Roman" w:cs="Times New Roman"/>
              </w:rPr>
              <w:t>________________Бакланов С.Б.</w:t>
            </w:r>
          </w:p>
          <w:p w:rsidR="009C1689" w:rsidRPr="003F4E68" w:rsidRDefault="009C1689" w:rsidP="000967AD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C1689" w:rsidRPr="000967AD" w:rsidRDefault="009C1689" w:rsidP="000967A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1689" w:rsidRPr="000967AD" w:rsidRDefault="009C1689" w:rsidP="000967A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689" w:rsidRPr="000967AD" w:rsidRDefault="009C1689" w:rsidP="000967A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689" w:rsidRPr="000967AD" w:rsidRDefault="009C1689" w:rsidP="000967AD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1477" w:rsidRDefault="00E01477" w:rsidP="000967AD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689" w:rsidRPr="002C5B33" w:rsidRDefault="00196428" w:rsidP="0019642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осенний семестр 201</w:t>
      </w:r>
      <w:r w:rsidR="00806A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806A4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 xml:space="preserve"> уч.г.</w:t>
      </w:r>
    </w:p>
    <w:p w:rsidR="009C1689" w:rsidRPr="00196428" w:rsidRDefault="00196428" w:rsidP="0019642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Специальность «Фармация»   3 курс</w:t>
      </w: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5"/>
        <w:gridCol w:w="1997"/>
        <w:gridCol w:w="101"/>
        <w:gridCol w:w="2099"/>
        <w:gridCol w:w="210"/>
        <w:gridCol w:w="1841"/>
        <w:gridCol w:w="2146"/>
        <w:gridCol w:w="2099"/>
        <w:gridCol w:w="2160"/>
      </w:tblGrid>
      <w:tr w:rsidR="009C1689" w:rsidTr="009C1689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0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Default="009C1689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57088" w:rsidTr="00C57088">
        <w:trPr>
          <w:trHeight w:val="767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</w:t>
            </w:r>
          </w:p>
          <w:p w:rsidR="000A0580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8.00-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Фармакология</w:t>
            </w: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лекция.    ауд.27</w:t>
            </w:r>
          </w:p>
          <w:p w:rsidR="00C57088" w:rsidRPr="0025483F" w:rsidRDefault="00C57088" w:rsidP="00EC46CF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Н.город,б-р Львовский,5</w:t>
            </w: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Кормишина АЕ</w:t>
            </w:r>
          </w:p>
        </w:tc>
        <w:tc>
          <w:tcPr>
            <w:tcW w:w="20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EC46CF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</w:p>
          <w:p w:rsidR="00C57088" w:rsidRDefault="00C57088" w:rsidP="00EC46C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  <w:r w:rsidR="00484E0C">
              <w:rPr>
                <w:sz w:val="16"/>
                <w:szCs w:val="16"/>
              </w:rPr>
              <w:t xml:space="preserve">   </w:t>
            </w:r>
            <w:r w:rsidRPr="0025483F">
              <w:rPr>
                <w:sz w:val="16"/>
                <w:szCs w:val="16"/>
              </w:rPr>
              <w:t>ауд 29</w:t>
            </w:r>
          </w:p>
          <w:p w:rsidR="00484E0C" w:rsidRPr="0025483F" w:rsidRDefault="00484E0C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Н.город,</w:t>
            </w:r>
            <w:r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б-р Львовский,5</w:t>
            </w:r>
          </w:p>
          <w:p w:rsidR="00C57088" w:rsidRPr="0025483F" w:rsidRDefault="00C57088" w:rsidP="00EC46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Расторгуева Е.В.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E4372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жиз-сти и медицина катастроф</w:t>
            </w:r>
            <w:r w:rsidRPr="0025483F">
              <w:rPr>
                <w:sz w:val="16"/>
                <w:szCs w:val="16"/>
              </w:rPr>
              <w:t xml:space="preserve"> </w:t>
            </w:r>
            <w:r w:rsidR="0025483F" w:rsidRPr="0025483F">
              <w:rPr>
                <w:sz w:val="16"/>
                <w:szCs w:val="16"/>
              </w:rPr>
              <w:t>–</w:t>
            </w:r>
            <w:r w:rsidRPr="0025483F">
              <w:rPr>
                <w:sz w:val="16"/>
                <w:szCs w:val="16"/>
              </w:rPr>
              <w:t xml:space="preserve"> лекция</w:t>
            </w:r>
            <w:r w:rsidR="0025483F" w:rsidRPr="0025483F"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каф. хирургии БСМП</w:t>
            </w:r>
            <w:r w:rsidR="0025483F" w:rsidRPr="0025483F">
              <w:rPr>
                <w:sz w:val="16"/>
                <w:szCs w:val="16"/>
              </w:rPr>
              <w:t xml:space="preserve">  </w:t>
            </w:r>
            <w:r w:rsidRPr="0025483F">
              <w:rPr>
                <w:sz w:val="16"/>
                <w:szCs w:val="16"/>
              </w:rPr>
              <w:t>Зайцева О.Б.</w:t>
            </w:r>
          </w:p>
        </w:tc>
      </w:tr>
      <w:tr w:rsidR="00C57088" w:rsidTr="00C57088">
        <w:trPr>
          <w:trHeight w:val="871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C57088" w:rsidRDefault="00C57088" w:rsidP="000967AD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2</w:t>
            </w:r>
          </w:p>
          <w:p w:rsidR="000A0580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9.40-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</w:p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Автозаводская,22</w:t>
            </w:r>
          </w:p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Ниезмухамедова М.Б.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Фармакология</w:t>
            </w:r>
          </w:p>
          <w:p w:rsidR="00484E0C" w:rsidRPr="0025483F" w:rsidRDefault="00484E0C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57088" w:rsidRPr="0025483F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   </w:t>
            </w:r>
            <w:r w:rsidRPr="0025483F">
              <w:rPr>
                <w:sz w:val="16"/>
                <w:szCs w:val="16"/>
              </w:rPr>
              <w:t xml:space="preserve"> ауд.27</w:t>
            </w:r>
          </w:p>
          <w:p w:rsidR="00484E0C" w:rsidRPr="0025483F" w:rsidRDefault="00484E0C" w:rsidP="00484E0C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25483F">
              <w:rPr>
                <w:sz w:val="16"/>
                <w:szCs w:val="16"/>
              </w:rPr>
              <w:t>б-р Львовский,5</w:t>
            </w:r>
          </w:p>
          <w:p w:rsidR="00C57088" w:rsidRPr="0025483F" w:rsidRDefault="00484E0C" w:rsidP="00484E0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25483F">
              <w:rPr>
                <w:sz w:val="16"/>
                <w:szCs w:val="16"/>
              </w:rPr>
              <w:t>Кормишина АЕ</w:t>
            </w:r>
          </w:p>
        </w:tc>
        <w:tc>
          <w:tcPr>
            <w:tcW w:w="20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82A54" w:rsidRDefault="00C57088" w:rsidP="00C82A54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  <w:r w:rsidRPr="0025483F">
              <w:rPr>
                <w:sz w:val="16"/>
                <w:szCs w:val="16"/>
              </w:rPr>
              <w:t>лаб.</w:t>
            </w:r>
          </w:p>
          <w:p w:rsidR="00C82A54" w:rsidRDefault="00484E0C" w:rsidP="00C82A54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ауд 29</w:t>
            </w:r>
            <w:r w:rsidR="00C82A54"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Н.город,</w:t>
            </w:r>
            <w:r>
              <w:rPr>
                <w:sz w:val="16"/>
                <w:szCs w:val="16"/>
              </w:rPr>
              <w:t xml:space="preserve"> </w:t>
            </w:r>
          </w:p>
          <w:p w:rsidR="00484E0C" w:rsidRPr="00C82A54" w:rsidRDefault="00484E0C" w:rsidP="00C82A54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б-р Львовский,5</w:t>
            </w:r>
          </w:p>
          <w:p w:rsidR="00C57088" w:rsidRPr="0025483F" w:rsidRDefault="00484E0C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Расторгуева Е.В.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Патология  </w:t>
            </w:r>
            <w:r w:rsidRPr="0025483F">
              <w:rPr>
                <w:sz w:val="16"/>
                <w:szCs w:val="16"/>
              </w:rPr>
              <w:t xml:space="preserve">лаб.ауд. 201 мед.фак           </w:t>
            </w:r>
            <w:r w:rsidR="00484E0C">
              <w:rPr>
                <w:sz w:val="16"/>
                <w:szCs w:val="16"/>
              </w:rPr>
              <w:t xml:space="preserve">      </w:t>
            </w:r>
            <w:r w:rsidRPr="0025483F">
              <w:rPr>
                <w:b/>
                <w:sz w:val="16"/>
                <w:szCs w:val="16"/>
              </w:rPr>
              <w:t>Патология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Авакова М.Н</w:t>
            </w:r>
            <w:r w:rsidRPr="0025483F">
              <w:rPr>
                <w:b/>
                <w:sz w:val="16"/>
                <w:szCs w:val="16"/>
              </w:rPr>
              <w:t xml:space="preserve">.   </w:t>
            </w:r>
            <w:r w:rsidRPr="0025483F">
              <w:rPr>
                <w:sz w:val="16"/>
                <w:szCs w:val="16"/>
              </w:rPr>
              <w:t xml:space="preserve">   лаб.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ауд.202 мед.фак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    </w:t>
            </w:r>
            <w:r w:rsidR="00484E0C">
              <w:rPr>
                <w:sz w:val="16"/>
                <w:szCs w:val="16"/>
              </w:rPr>
              <w:t xml:space="preserve">       </w:t>
            </w:r>
            <w:r w:rsidRPr="0025483F">
              <w:rPr>
                <w:sz w:val="16"/>
                <w:szCs w:val="16"/>
              </w:rPr>
              <w:t xml:space="preserve">  Ксейко Д.Р.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806A4F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Идентификация</w:t>
            </w:r>
          </w:p>
          <w:p w:rsidR="00C57088" w:rsidRPr="0025483F" w:rsidRDefault="00C57088" w:rsidP="00806A4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органич. соед.-</w:t>
            </w:r>
            <w:r w:rsidRPr="0025483F">
              <w:rPr>
                <w:sz w:val="16"/>
                <w:szCs w:val="16"/>
              </w:rPr>
              <w:t xml:space="preserve"> ,лекция</w:t>
            </w:r>
          </w:p>
          <w:p w:rsidR="00C57088" w:rsidRPr="0025483F" w:rsidRDefault="00C57088" w:rsidP="00806A4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ауд. 21 </w:t>
            </w:r>
            <w:r w:rsidR="00484E0C"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б, к.2Н.Свияги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Андреева  Т.С. 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имедицина</w:t>
            </w:r>
          </w:p>
          <w:p w:rsidR="00484E0C" w:rsidRDefault="00C57088" w:rsidP="00484E0C">
            <w:pPr>
              <w:pStyle w:val="afd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катастроф</w:t>
            </w:r>
            <w:r w:rsidRPr="0025483F">
              <w:rPr>
                <w:sz w:val="16"/>
                <w:szCs w:val="16"/>
              </w:rPr>
              <w:t>лаб.</w:t>
            </w:r>
            <w:r w:rsidR="00484E0C" w:rsidRPr="0025483F">
              <w:rPr>
                <w:sz w:val="16"/>
                <w:szCs w:val="16"/>
              </w:rPr>
              <w:t xml:space="preserve"> </w:t>
            </w:r>
          </w:p>
          <w:p w:rsidR="00484E0C" w:rsidRDefault="00484E0C" w:rsidP="00484E0C">
            <w:pPr>
              <w:pStyle w:val="afd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каф. хирургии </w:t>
            </w:r>
          </w:p>
          <w:p w:rsidR="00C57088" w:rsidRPr="00484E0C" w:rsidRDefault="00484E0C" w:rsidP="00484E0C">
            <w:pPr>
              <w:pStyle w:val="afd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БСМП  </w:t>
            </w:r>
          </w:p>
        </w:tc>
      </w:tr>
      <w:tr w:rsidR="00C57088" w:rsidTr="00C57088"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C57088" w:rsidRDefault="00C57088" w:rsidP="000967AD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3</w:t>
            </w:r>
          </w:p>
          <w:p w:rsidR="000A0580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11.20-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57088" w:rsidRPr="0025483F" w:rsidRDefault="00C57088" w:rsidP="00806A4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  <w:r w:rsidR="00484E0C"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лаб.</w:t>
            </w:r>
          </w:p>
          <w:p w:rsidR="00C57088" w:rsidRPr="0025483F" w:rsidRDefault="00C57088" w:rsidP="00806A4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Автозаводская,22</w:t>
            </w:r>
          </w:p>
          <w:p w:rsidR="00C57088" w:rsidRPr="0025483F" w:rsidRDefault="00C57088" w:rsidP="00806A4F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Ниезмухамедова</w:t>
            </w:r>
          </w:p>
          <w:p w:rsidR="00C57088" w:rsidRPr="0025483F" w:rsidRDefault="00C57088" w:rsidP="00806A4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М.Б.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Фармакология</w:t>
            </w: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20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57088" w:rsidRPr="0025483F" w:rsidRDefault="00C57088" w:rsidP="00683C8E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лаб.</w:t>
            </w:r>
          </w:p>
          <w:p w:rsidR="00C57088" w:rsidRPr="0025483F" w:rsidRDefault="00C57088" w:rsidP="000967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1A28D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Физкультура</w:t>
            </w:r>
          </w:p>
          <w:p w:rsidR="00C57088" w:rsidRPr="0025483F" w:rsidRDefault="00C57088" w:rsidP="001A28D3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Уч.спорт. компл.</w:t>
            </w:r>
          </w:p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к.3 Н.Свияги</w:t>
            </w:r>
          </w:p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57088" w:rsidRPr="0025483F" w:rsidRDefault="00C57088" w:rsidP="000967AD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Физкультура</w:t>
            </w:r>
          </w:p>
          <w:p w:rsidR="00C57088" w:rsidRPr="0025483F" w:rsidRDefault="00C57088" w:rsidP="000967AD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Уч.спорт. компл.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к.3 Н.Свияги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Морозова Е.С.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медицина</w:t>
            </w:r>
          </w:p>
          <w:p w:rsidR="00C57088" w:rsidRPr="0025483F" w:rsidRDefault="00C57088" w:rsidP="00C57088">
            <w:pPr>
              <w:pStyle w:val="afd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катастроф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лаб.</w:t>
            </w:r>
          </w:p>
        </w:tc>
      </w:tr>
      <w:tr w:rsidR="00C57088" w:rsidTr="00C57088">
        <w:trPr>
          <w:trHeight w:val="798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C57088" w:rsidRDefault="00C57088" w:rsidP="000967AD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4</w:t>
            </w:r>
          </w:p>
          <w:p w:rsidR="000A0580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13.10-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57088" w:rsidRPr="0025483F" w:rsidRDefault="00C57088" w:rsidP="00484E0C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C57088" w:rsidRPr="0025483F" w:rsidRDefault="00484E0C" w:rsidP="00484E0C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57088" w:rsidRPr="0025483F">
              <w:rPr>
                <w:sz w:val="16"/>
                <w:szCs w:val="16"/>
              </w:rPr>
              <w:t>лаб.</w:t>
            </w:r>
          </w:p>
          <w:p w:rsidR="00C57088" w:rsidRPr="0025483F" w:rsidRDefault="00C57088" w:rsidP="002E479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Фармакология</w:t>
            </w:r>
          </w:p>
          <w:p w:rsidR="00C57088" w:rsidRPr="0025483F" w:rsidRDefault="00C57088" w:rsidP="00EC46C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205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C57088" w:rsidRPr="0025483F" w:rsidRDefault="00C57088" w:rsidP="00683C8E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Фармакогнозия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лаб.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  <w:r w:rsidRPr="0025483F">
              <w:rPr>
                <w:sz w:val="16"/>
                <w:szCs w:val="16"/>
              </w:rPr>
              <w:t xml:space="preserve">   </w:t>
            </w: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</w:t>
            </w:r>
            <w:r w:rsidR="003F4E68" w:rsidRPr="0025483F">
              <w:rPr>
                <w:sz w:val="16"/>
                <w:szCs w:val="16"/>
              </w:rPr>
              <w:t>аб.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ауд.216,к.1Н.Свияги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Фролова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О.В.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Pr="0025483F" w:rsidRDefault="00C57088" w:rsidP="00F655D9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C57088" w:rsidRPr="0025483F" w:rsidRDefault="00C57088" w:rsidP="002D202C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                           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</w:t>
            </w:r>
          </w:p>
          <w:p w:rsidR="00C222F5" w:rsidRPr="0025483F" w:rsidRDefault="00C57088" w:rsidP="00C222F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медицина</w:t>
            </w:r>
          </w:p>
          <w:p w:rsidR="00484E0C" w:rsidRDefault="00940640" w:rsidP="00C222F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C57088" w:rsidRPr="0025483F">
              <w:rPr>
                <w:b/>
                <w:sz w:val="16"/>
                <w:szCs w:val="16"/>
              </w:rPr>
              <w:t>катастроф</w:t>
            </w:r>
            <w:r w:rsidR="00C222F5" w:rsidRPr="0025483F">
              <w:rPr>
                <w:b/>
                <w:sz w:val="16"/>
                <w:szCs w:val="16"/>
              </w:rPr>
              <w:t xml:space="preserve">  </w:t>
            </w:r>
            <w:r w:rsidR="00C57088" w:rsidRPr="0025483F">
              <w:rPr>
                <w:sz w:val="16"/>
                <w:szCs w:val="16"/>
              </w:rPr>
              <w:t>лаб</w:t>
            </w:r>
          </w:p>
          <w:p w:rsidR="00C57088" w:rsidRPr="0025483F" w:rsidRDefault="00484E0C" w:rsidP="00484E0C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каф. хирургии БСМП  </w:t>
            </w:r>
            <w:r w:rsidR="00C57088" w:rsidRPr="0025483F">
              <w:rPr>
                <w:sz w:val="16"/>
                <w:szCs w:val="16"/>
              </w:rPr>
              <w:t>.</w:t>
            </w:r>
          </w:p>
        </w:tc>
      </w:tr>
      <w:tr w:rsidR="00C57088" w:rsidTr="00C57088">
        <w:trPr>
          <w:trHeight w:val="76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C57088" w:rsidRDefault="00C57088" w:rsidP="000967AD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5</w:t>
            </w:r>
          </w:p>
          <w:p w:rsidR="000A0580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14.50-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16.40</w:t>
            </w:r>
          </w:p>
        </w:tc>
        <w:tc>
          <w:tcPr>
            <w:tcW w:w="20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C57088" w:rsidRPr="0025483F" w:rsidRDefault="00C57088" w:rsidP="00683C8E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  <w:r w:rsidRPr="0025483F">
              <w:rPr>
                <w:sz w:val="16"/>
                <w:szCs w:val="16"/>
              </w:rPr>
              <w:t xml:space="preserve">   </w:t>
            </w:r>
            <w:r w:rsidRPr="0025483F">
              <w:rPr>
                <w:b/>
                <w:sz w:val="16"/>
                <w:szCs w:val="16"/>
              </w:rPr>
              <w:t xml:space="preserve">химия, </w:t>
            </w:r>
            <w:r w:rsidRPr="0025483F">
              <w:rPr>
                <w:sz w:val="16"/>
                <w:szCs w:val="16"/>
              </w:rPr>
              <w:t>лаб.</w:t>
            </w:r>
          </w:p>
          <w:p w:rsidR="00C57088" w:rsidRPr="0025483F" w:rsidRDefault="00C57088" w:rsidP="00683C8E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лаб. ауд.</w:t>
            </w:r>
          </w:p>
          <w:p w:rsidR="00C57088" w:rsidRPr="0025483F" w:rsidRDefault="00235214" w:rsidP="00235214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  <w:r w:rsidR="00C57088" w:rsidRPr="0025483F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 xml:space="preserve"> 1</w:t>
            </w:r>
            <w:r w:rsidR="00C57088" w:rsidRPr="0025483F">
              <w:rPr>
                <w:sz w:val="16"/>
                <w:szCs w:val="16"/>
              </w:rPr>
              <w:t xml:space="preserve"> Н.Свияги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Еникеев Э.Ш.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Биологическая химия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ауд.21 б к.2Н.Свияги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Еникеев Э.Ш..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57088" w:rsidRPr="0025483F" w:rsidRDefault="00C57088" w:rsidP="00806A4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C57088" w:rsidRPr="0025483F" w:rsidRDefault="00C57088" w:rsidP="00806A4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медицина</w:t>
            </w:r>
          </w:p>
          <w:p w:rsidR="00C57088" w:rsidRPr="0025483F" w:rsidRDefault="00940640" w:rsidP="00C222F5">
            <w:pPr>
              <w:pStyle w:val="afd"/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C57088" w:rsidRPr="0025483F">
              <w:rPr>
                <w:b/>
                <w:sz w:val="16"/>
                <w:szCs w:val="16"/>
              </w:rPr>
              <w:t>катастроф</w:t>
            </w:r>
            <w:r w:rsidR="00C222F5" w:rsidRPr="0025483F">
              <w:rPr>
                <w:b/>
                <w:sz w:val="16"/>
                <w:szCs w:val="16"/>
              </w:rPr>
              <w:t xml:space="preserve">   </w:t>
            </w:r>
            <w:r w:rsidR="00C57088" w:rsidRPr="0025483F">
              <w:rPr>
                <w:sz w:val="16"/>
                <w:szCs w:val="16"/>
              </w:rPr>
              <w:t>лаб.</w:t>
            </w:r>
          </w:p>
        </w:tc>
      </w:tr>
      <w:tr w:rsidR="00C57088" w:rsidTr="00C57088">
        <w:trPr>
          <w:trHeight w:val="68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C57088" w:rsidRDefault="00C57088" w:rsidP="000967AD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6</w:t>
            </w:r>
          </w:p>
          <w:p w:rsidR="000A0580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16.30-</w:t>
            </w:r>
          </w:p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57088" w:rsidRPr="0025483F" w:rsidRDefault="00C57088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Pr="0025483F" w:rsidRDefault="00C5708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  <w:r w:rsidRPr="0025483F">
              <w:rPr>
                <w:sz w:val="16"/>
                <w:szCs w:val="16"/>
              </w:rPr>
              <w:t xml:space="preserve">   </w:t>
            </w:r>
            <w:r w:rsidRPr="0025483F">
              <w:rPr>
                <w:b/>
                <w:sz w:val="16"/>
                <w:szCs w:val="16"/>
              </w:rPr>
              <w:t xml:space="preserve">химия, </w:t>
            </w:r>
            <w:r w:rsidRPr="0025483F">
              <w:rPr>
                <w:sz w:val="16"/>
                <w:szCs w:val="16"/>
              </w:rPr>
              <w:t>лаб.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              </w:t>
            </w:r>
            <w:r w:rsidRPr="0025483F">
              <w:rPr>
                <w:b/>
                <w:sz w:val="16"/>
                <w:szCs w:val="16"/>
              </w:rPr>
              <w:t>Биологич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  <w:tr2bl w:val="single" w:sz="4" w:space="0" w:color="auto"/>
            </w:tcBorders>
          </w:tcPr>
          <w:p w:rsidR="00940640" w:rsidRPr="00640749" w:rsidRDefault="00C57088" w:rsidP="0094064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</w:t>
            </w:r>
            <w:r w:rsidR="00940640"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>химия</w:t>
            </w:r>
            <w:r w:rsidR="00940640">
              <w:rPr>
                <w:b/>
                <w:sz w:val="16"/>
                <w:szCs w:val="16"/>
              </w:rPr>
              <w:t xml:space="preserve"> </w:t>
            </w:r>
            <w:r w:rsidR="00640749" w:rsidRPr="00640749">
              <w:rPr>
                <w:sz w:val="16"/>
                <w:szCs w:val="16"/>
              </w:rPr>
              <w:t>лаб.</w:t>
            </w:r>
          </w:p>
          <w:p w:rsidR="00940640" w:rsidRPr="00640749" w:rsidRDefault="00940640" w:rsidP="0094064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640749">
              <w:rPr>
                <w:sz w:val="16"/>
                <w:szCs w:val="16"/>
              </w:rPr>
              <w:t xml:space="preserve">ауд. </w:t>
            </w:r>
            <w:r w:rsidR="00640749" w:rsidRPr="00640749">
              <w:rPr>
                <w:sz w:val="16"/>
                <w:szCs w:val="16"/>
              </w:rPr>
              <w:t>208</w:t>
            </w:r>
            <w:r w:rsidRPr="00640749">
              <w:rPr>
                <w:sz w:val="16"/>
                <w:szCs w:val="16"/>
              </w:rPr>
              <w:t xml:space="preserve"> к.</w:t>
            </w:r>
            <w:r w:rsidR="00640749" w:rsidRPr="00640749">
              <w:rPr>
                <w:sz w:val="16"/>
                <w:szCs w:val="16"/>
              </w:rPr>
              <w:t>1</w:t>
            </w:r>
            <w:r w:rsidRPr="00640749">
              <w:rPr>
                <w:sz w:val="16"/>
                <w:szCs w:val="16"/>
              </w:rPr>
              <w:t xml:space="preserve"> Н.Свияги</w:t>
            </w:r>
          </w:p>
          <w:p w:rsidR="00C57088" w:rsidRPr="00640749" w:rsidRDefault="00640749" w:rsidP="0094064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640749">
              <w:rPr>
                <w:sz w:val="16"/>
                <w:szCs w:val="16"/>
              </w:rPr>
              <w:t xml:space="preserve">Еникеев </w:t>
            </w:r>
          </w:p>
          <w:p w:rsidR="00640749" w:rsidRPr="0025483F" w:rsidRDefault="00640749" w:rsidP="00940640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640749">
              <w:rPr>
                <w:sz w:val="16"/>
                <w:szCs w:val="16"/>
              </w:rPr>
              <w:t>Э.Ш.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C57088" w:rsidRPr="0025483F" w:rsidRDefault="00C57088" w:rsidP="00806A4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</w:tr>
      <w:tr w:rsidR="00C57088" w:rsidTr="00C82A54">
        <w:trPr>
          <w:trHeight w:val="647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C57088" w:rsidRDefault="00C57088" w:rsidP="000967AD">
            <w:pPr>
              <w:spacing w:after="0" w:line="0" w:lineRule="atLeast"/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7</w:t>
            </w:r>
          </w:p>
          <w:p w:rsidR="000A0580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18.05-</w:t>
            </w: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19.35</w:t>
            </w:r>
          </w:p>
        </w:tc>
        <w:tc>
          <w:tcPr>
            <w:tcW w:w="2098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hideMark/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57088" w:rsidRPr="0025483F" w:rsidRDefault="00C57088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double" w:sz="2" w:space="0" w:color="000000"/>
              <w:right w:val="nil"/>
            </w:tcBorders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right w:val="nil"/>
            </w:tcBorders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double" w:sz="2" w:space="0" w:color="000000"/>
              <w:right w:val="nil"/>
              <w:tr2bl w:val="single" w:sz="4" w:space="0" w:color="auto"/>
            </w:tcBorders>
          </w:tcPr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</w:t>
            </w:r>
          </w:p>
          <w:p w:rsidR="00C57088" w:rsidRPr="0025483F" w:rsidRDefault="00C57088" w:rsidP="00C5708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2" w:space="0" w:color="000000"/>
              <w:right w:val="double" w:sz="2" w:space="0" w:color="000000"/>
            </w:tcBorders>
          </w:tcPr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57088" w:rsidRPr="0025483F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C57088" w:rsidTr="00C57088">
        <w:trPr>
          <w:trHeight w:val="82"/>
        </w:trPr>
        <w:tc>
          <w:tcPr>
            <w:tcW w:w="14625" w:type="dxa"/>
            <w:gridSpan w:val="10"/>
            <w:tcBorders>
              <w:top w:val="single" w:sz="4" w:space="0" w:color="auto"/>
              <w:bottom w:val="double" w:sz="2" w:space="0" w:color="000000"/>
            </w:tcBorders>
            <w:vAlign w:val="center"/>
            <w:hideMark/>
          </w:tcPr>
          <w:p w:rsidR="0025483F" w:rsidRDefault="0025483F" w:rsidP="000967AD">
            <w:pPr>
              <w:pStyle w:val="afd"/>
              <w:snapToGrid w:val="0"/>
              <w:spacing w:line="0" w:lineRule="atLeast"/>
              <w:rPr>
                <w:sz w:val="18"/>
                <w:szCs w:val="18"/>
                <w:lang w:val="en-US"/>
              </w:rPr>
            </w:pPr>
          </w:p>
          <w:p w:rsidR="00B43DF8" w:rsidRDefault="00B43DF8" w:rsidP="000967AD">
            <w:pPr>
              <w:pStyle w:val="afd"/>
              <w:snapToGrid w:val="0"/>
              <w:spacing w:line="0" w:lineRule="atLeast"/>
              <w:rPr>
                <w:sz w:val="18"/>
                <w:szCs w:val="18"/>
                <w:lang w:val="en-US"/>
              </w:rPr>
            </w:pPr>
          </w:p>
          <w:p w:rsidR="00B43DF8" w:rsidRPr="00B43DF8" w:rsidRDefault="00B43DF8" w:rsidP="000967AD">
            <w:pPr>
              <w:pStyle w:val="afd"/>
              <w:snapToGrid w:val="0"/>
              <w:spacing w:line="0" w:lineRule="atLeast"/>
              <w:rPr>
                <w:sz w:val="18"/>
                <w:szCs w:val="18"/>
                <w:lang w:val="en-US"/>
              </w:rPr>
            </w:pPr>
          </w:p>
        </w:tc>
      </w:tr>
      <w:tr w:rsidR="00C57088" w:rsidTr="003F4E68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19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57088" w:rsidRDefault="00C57088" w:rsidP="000967AD">
            <w:pPr>
              <w:pStyle w:val="afd"/>
              <w:snapToGrid w:val="0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3F4E68" w:rsidRPr="0025483F" w:rsidTr="00C0664B">
        <w:trPr>
          <w:trHeight w:val="742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3F4E68" w:rsidRPr="000A0580" w:rsidRDefault="003F4E68" w:rsidP="000967AD">
            <w:pPr>
              <w:pStyle w:val="afd"/>
              <w:snapToGrid w:val="0"/>
              <w:spacing w:line="0" w:lineRule="atLeast"/>
              <w:ind w:left="113" w:right="113"/>
              <w:jc w:val="center"/>
              <w:rPr>
                <w:sz w:val="40"/>
                <w:szCs w:val="40"/>
              </w:rPr>
            </w:pPr>
            <w:r w:rsidRPr="000A0580">
              <w:rPr>
                <w:b/>
                <w:sz w:val="40"/>
                <w:szCs w:val="40"/>
              </w:rPr>
              <w:t>2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8.00-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9.30</w:t>
            </w:r>
          </w:p>
        </w:tc>
        <w:tc>
          <w:tcPr>
            <w:tcW w:w="19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0967AD">
            <w:pPr>
              <w:pStyle w:val="afd"/>
              <w:tabs>
                <w:tab w:val="right" w:pos="1990"/>
              </w:tabs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2E479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Фармакология </w:t>
            </w:r>
            <w:r w:rsidR="003D5BCF">
              <w:rPr>
                <w:sz w:val="16"/>
                <w:szCs w:val="16"/>
              </w:rPr>
              <w:t>лаб</w:t>
            </w:r>
            <w:r w:rsidRPr="0025483F">
              <w:rPr>
                <w:sz w:val="16"/>
                <w:szCs w:val="16"/>
              </w:rPr>
              <w:t>.</w:t>
            </w:r>
          </w:p>
          <w:p w:rsidR="00A72F04" w:rsidRDefault="003F4E68" w:rsidP="003D5BCF">
            <w:pPr>
              <w:pStyle w:val="afd"/>
              <w:snapToGrid w:val="0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ауд.27 Н.город</w:t>
            </w:r>
          </w:p>
          <w:p w:rsidR="003F4E68" w:rsidRPr="0025483F" w:rsidRDefault="003F4E68" w:rsidP="003D5BCF">
            <w:pPr>
              <w:pStyle w:val="afd"/>
              <w:snapToGrid w:val="0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,б-р </w:t>
            </w:r>
            <w:r w:rsidR="003D5BCF" w:rsidRPr="0025483F">
              <w:rPr>
                <w:sz w:val="16"/>
                <w:szCs w:val="16"/>
              </w:rPr>
              <w:t xml:space="preserve">Львовский,5 </w:t>
            </w:r>
            <w:r w:rsidR="003D5BCF">
              <w:rPr>
                <w:sz w:val="16"/>
                <w:szCs w:val="16"/>
              </w:rPr>
              <w:t xml:space="preserve"> </w:t>
            </w:r>
            <w:r w:rsidR="00A72F04">
              <w:rPr>
                <w:sz w:val="16"/>
                <w:szCs w:val="16"/>
              </w:rPr>
              <w:t xml:space="preserve">      </w:t>
            </w:r>
            <w:r w:rsidR="00A72F04" w:rsidRPr="00A72F04">
              <w:rPr>
                <w:b/>
                <w:sz w:val="16"/>
                <w:szCs w:val="16"/>
              </w:rPr>
              <w:t>Фармако</w:t>
            </w:r>
            <w:r w:rsidR="00C82A54">
              <w:rPr>
                <w:b/>
                <w:sz w:val="16"/>
                <w:szCs w:val="16"/>
              </w:rPr>
              <w:t>г</w:t>
            </w:r>
            <w:r w:rsidR="00A72F04">
              <w:rPr>
                <w:b/>
                <w:sz w:val="16"/>
                <w:szCs w:val="16"/>
              </w:rPr>
              <w:t>-</w:t>
            </w:r>
            <w:r w:rsidR="003D5BCF" w:rsidRPr="00A72F04">
              <w:rPr>
                <w:b/>
                <w:sz w:val="16"/>
                <w:szCs w:val="16"/>
              </w:rPr>
              <w:t xml:space="preserve">   </w:t>
            </w:r>
            <w:r w:rsidR="003D5BCF">
              <w:rPr>
                <w:sz w:val="16"/>
                <w:szCs w:val="16"/>
              </w:rPr>
              <w:t xml:space="preserve">             </w:t>
            </w:r>
            <w:r w:rsidR="00A72F04">
              <w:rPr>
                <w:sz w:val="16"/>
                <w:szCs w:val="16"/>
              </w:rPr>
              <w:t xml:space="preserve">     </w:t>
            </w:r>
          </w:p>
          <w:p w:rsidR="003F4E68" w:rsidRPr="0025483F" w:rsidRDefault="003F4E68" w:rsidP="002E479D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Кормишина </w:t>
            </w:r>
            <w:r w:rsidR="003D5BCF">
              <w:rPr>
                <w:sz w:val="16"/>
                <w:szCs w:val="16"/>
              </w:rPr>
              <w:t xml:space="preserve">         </w:t>
            </w:r>
            <w:r w:rsidRPr="0025483F">
              <w:rPr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 xml:space="preserve">нозия </w:t>
            </w:r>
            <w:r w:rsidRPr="0025483F">
              <w:rPr>
                <w:sz w:val="16"/>
                <w:szCs w:val="16"/>
              </w:rPr>
              <w:t>лаб</w:t>
            </w:r>
          </w:p>
          <w:p w:rsidR="003F4E68" w:rsidRPr="0025483F" w:rsidRDefault="003F4E68" w:rsidP="003D5BC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</w:t>
            </w:r>
            <w:r w:rsidR="003D5BCF">
              <w:rPr>
                <w:sz w:val="16"/>
                <w:szCs w:val="16"/>
              </w:rPr>
              <w:t>.</w:t>
            </w:r>
            <w:r w:rsidRPr="0025483F">
              <w:rPr>
                <w:sz w:val="16"/>
                <w:szCs w:val="16"/>
              </w:rPr>
              <w:t xml:space="preserve">Е     </w:t>
            </w:r>
            <w:r w:rsidR="003D5BCF">
              <w:rPr>
                <w:sz w:val="16"/>
                <w:szCs w:val="16"/>
              </w:rPr>
              <w:t xml:space="preserve">                   </w:t>
            </w:r>
            <w:r w:rsidRPr="0025483F">
              <w:rPr>
                <w:sz w:val="16"/>
                <w:szCs w:val="16"/>
              </w:rPr>
              <w:t xml:space="preserve"> ауд.29 Н.город</w:t>
            </w:r>
          </w:p>
          <w:p w:rsidR="003F4E68" w:rsidRPr="0025483F" w:rsidRDefault="003F4E68" w:rsidP="002E479D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 б-р Львовский,5</w:t>
            </w:r>
          </w:p>
          <w:p w:rsidR="003F4E68" w:rsidRPr="0025483F" w:rsidRDefault="003F4E68" w:rsidP="002E479D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Расторгуева Е.В.</w:t>
            </w: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E4372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E43721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Патология</w:t>
            </w:r>
          </w:p>
          <w:p w:rsidR="003F4E68" w:rsidRPr="0025483F" w:rsidRDefault="003F4E68" w:rsidP="00E4372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</w:p>
          <w:p w:rsidR="003F4E68" w:rsidRPr="0025483F" w:rsidRDefault="003F4E68" w:rsidP="00E4372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ауд.202 мед.фак.</w:t>
            </w:r>
          </w:p>
          <w:p w:rsidR="003F4E68" w:rsidRPr="0025483F" w:rsidRDefault="003F4E68" w:rsidP="00E4372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Авакова М.Н.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C0664B" w:rsidRPr="0025483F" w:rsidRDefault="00C0664B" w:rsidP="00C0664B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Идентификация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органич. соед.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 ауд.11</w:t>
            </w:r>
            <w:r w:rsidR="00380FB2">
              <w:rPr>
                <w:sz w:val="16"/>
                <w:szCs w:val="16"/>
              </w:rPr>
              <w:t xml:space="preserve">6 </w:t>
            </w:r>
            <w:r w:rsidRPr="0025483F">
              <w:rPr>
                <w:sz w:val="16"/>
                <w:szCs w:val="16"/>
              </w:rPr>
              <w:t>к.1</w:t>
            </w:r>
          </w:p>
          <w:p w:rsidR="003F4E68" w:rsidRPr="0025483F" w:rsidRDefault="00C0664B" w:rsidP="00C066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Н.Свияги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Андреева 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Т.С.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C0664B" w:rsidP="000967AD">
            <w:pPr>
              <w:pStyle w:val="afd"/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25483F">
              <w:rPr>
                <w:b/>
                <w:color w:val="000000" w:themeColor="text1"/>
                <w:sz w:val="16"/>
                <w:szCs w:val="16"/>
              </w:rPr>
              <w:t>Фарм.химия,</w:t>
            </w:r>
            <w:r w:rsidRPr="0025483F">
              <w:rPr>
                <w:color w:val="000000" w:themeColor="text1"/>
                <w:sz w:val="16"/>
                <w:szCs w:val="16"/>
              </w:rPr>
              <w:t>лаб.</w:t>
            </w:r>
          </w:p>
          <w:p w:rsidR="00C0664B" w:rsidRPr="0025483F" w:rsidRDefault="00C0664B" w:rsidP="000967AD">
            <w:pPr>
              <w:pStyle w:val="afd"/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25483F">
              <w:rPr>
                <w:color w:val="000000" w:themeColor="text1"/>
                <w:sz w:val="16"/>
                <w:szCs w:val="16"/>
              </w:rPr>
              <w:t>ауд.225 к.1 Н.Свияги</w:t>
            </w:r>
          </w:p>
          <w:p w:rsidR="00C0664B" w:rsidRPr="0025483F" w:rsidRDefault="00C0664B" w:rsidP="000967AD">
            <w:pPr>
              <w:pStyle w:val="afd"/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25483F">
              <w:rPr>
                <w:color w:val="000000" w:themeColor="text1"/>
                <w:sz w:val="16"/>
                <w:szCs w:val="16"/>
              </w:rPr>
              <w:t>Фролова О.В.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</w:tr>
      <w:tr w:rsidR="003F4E68" w:rsidRPr="0025483F" w:rsidTr="00C0664B">
        <w:trPr>
          <w:trHeight w:val="99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3F4E68" w:rsidRPr="0025483F" w:rsidRDefault="003F4E68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2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9.40-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11.10</w:t>
            </w:r>
          </w:p>
        </w:tc>
        <w:tc>
          <w:tcPr>
            <w:tcW w:w="19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806A4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3F4E68" w:rsidRPr="0025483F" w:rsidRDefault="003F4E68" w:rsidP="00806A4F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    лаб</w:t>
            </w:r>
          </w:p>
          <w:p w:rsidR="003F4E68" w:rsidRPr="0025483F" w:rsidRDefault="003F4E68" w:rsidP="00806A4F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Автозаводская,22</w:t>
            </w:r>
          </w:p>
          <w:p w:rsidR="003F4E68" w:rsidRPr="0025483F" w:rsidRDefault="003F4E68" w:rsidP="00806A4F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НиезмухамедоваМ.Б.</w:t>
            </w: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2E479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Фармакология </w:t>
            </w:r>
            <w:r w:rsidRPr="0025483F">
              <w:rPr>
                <w:sz w:val="16"/>
                <w:szCs w:val="16"/>
              </w:rPr>
              <w:t>лаб.</w:t>
            </w:r>
          </w:p>
          <w:p w:rsidR="003F4E68" w:rsidRPr="0025483F" w:rsidRDefault="003F4E68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F04" w:rsidRDefault="003F4E68" w:rsidP="002E479D">
            <w:pPr>
              <w:pStyle w:val="afd"/>
              <w:snapToGrid w:val="0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</w:t>
            </w:r>
          </w:p>
          <w:p w:rsidR="003F4E68" w:rsidRPr="0025483F" w:rsidRDefault="003F4E68" w:rsidP="002E479D">
            <w:pPr>
              <w:pStyle w:val="afd"/>
              <w:snapToGrid w:val="0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Фармаког-</w:t>
            </w:r>
          </w:p>
          <w:p w:rsidR="003F4E68" w:rsidRPr="0025483F" w:rsidRDefault="003F4E68" w:rsidP="002E479D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нозия </w:t>
            </w:r>
            <w:r w:rsidRPr="0025483F">
              <w:rPr>
                <w:sz w:val="16"/>
                <w:szCs w:val="16"/>
              </w:rPr>
              <w:t>лаб</w:t>
            </w:r>
          </w:p>
          <w:p w:rsidR="003F4E68" w:rsidRPr="0025483F" w:rsidRDefault="003F4E68" w:rsidP="002E479D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A72F04" w:rsidRDefault="003F4E68" w:rsidP="003F4E6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Патология  </w:t>
            </w:r>
            <w:r w:rsidR="003D5BCF">
              <w:rPr>
                <w:sz w:val="16"/>
                <w:szCs w:val="16"/>
              </w:rPr>
              <w:t>лаб</w:t>
            </w:r>
          </w:p>
          <w:p w:rsidR="003D5BCF" w:rsidRDefault="003D5BCF" w:rsidP="003F4E6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201</w:t>
            </w:r>
            <w:r w:rsidR="003F4E68" w:rsidRPr="0025483F">
              <w:rPr>
                <w:sz w:val="16"/>
                <w:szCs w:val="16"/>
              </w:rPr>
              <w:t xml:space="preserve"> мед.фак           </w:t>
            </w:r>
          </w:p>
          <w:p w:rsidR="003D5BCF" w:rsidRDefault="003F4E68" w:rsidP="003F4E68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Авакова </w:t>
            </w:r>
          </w:p>
          <w:p w:rsidR="003F4E68" w:rsidRPr="003D5BCF" w:rsidRDefault="003F4E68" w:rsidP="003D5BC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М.Н</w:t>
            </w:r>
            <w:r w:rsidRPr="0025483F">
              <w:rPr>
                <w:b/>
                <w:sz w:val="16"/>
                <w:szCs w:val="16"/>
              </w:rPr>
              <w:t xml:space="preserve">.   </w:t>
            </w:r>
            <w:r w:rsidRPr="0025483F">
              <w:rPr>
                <w:sz w:val="16"/>
                <w:szCs w:val="16"/>
              </w:rPr>
              <w:t xml:space="preserve">   </w:t>
            </w:r>
            <w:r w:rsidR="003D5BCF">
              <w:rPr>
                <w:sz w:val="16"/>
                <w:szCs w:val="16"/>
              </w:rPr>
              <w:t xml:space="preserve">       </w:t>
            </w:r>
            <w:r w:rsidR="003D5BCF" w:rsidRPr="0025483F">
              <w:rPr>
                <w:b/>
                <w:sz w:val="16"/>
                <w:szCs w:val="16"/>
              </w:rPr>
              <w:t>Патология</w:t>
            </w:r>
            <w:r w:rsidR="003D5BCF">
              <w:rPr>
                <w:sz w:val="16"/>
                <w:szCs w:val="16"/>
              </w:rPr>
              <w:t xml:space="preserve">                    </w:t>
            </w:r>
            <w:r w:rsidRPr="0025483F">
              <w:rPr>
                <w:sz w:val="16"/>
                <w:szCs w:val="16"/>
              </w:rPr>
              <w:t>лаб.</w:t>
            </w:r>
          </w:p>
          <w:p w:rsidR="003F4E68" w:rsidRPr="0025483F" w:rsidRDefault="003F4E68" w:rsidP="003F4E68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ауд.202 мед.фак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Ксейко Д.Р.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2827C9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2D202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0664B" w:rsidRPr="0025483F" w:rsidRDefault="00C0664B" w:rsidP="002D202C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Идентификация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органич. соед.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 ауд.11</w:t>
            </w:r>
            <w:r w:rsidR="00380FB2">
              <w:rPr>
                <w:sz w:val="16"/>
                <w:szCs w:val="16"/>
              </w:rPr>
              <w:t xml:space="preserve">6 </w:t>
            </w:r>
            <w:r w:rsidRPr="0025483F">
              <w:rPr>
                <w:sz w:val="16"/>
                <w:szCs w:val="16"/>
              </w:rPr>
              <w:t>к.1</w:t>
            </w:r>
          </w:p>
          <w:p w:rsidR="00C0664B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Н.Свияги</w:t>
            </w:r>
          </w:p>
          <w:p w:rsidR="00A72F04" w:rsidRPr="0025483F" w:rsidRDefault="00A72F04" w:rsidP="00A72F04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Андреева Т.С.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0664B" w:rsidRPr="0025483F" w:rsidRDefault="00C0664B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25483F">
              <w:rPr>
                <w:b/>
                <w:color w:val="000000" w:themeColor="text1"/>
                <w:sz w:val="16"/>
                <w:szCs w:val="16"/>
              </w:rPr>
              <w:t>Фарм.хим,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25483F">
              <w:rPr>
                <w:color w:val="000000" w:themeColor="text1"/>
                <w:sz w:val="16"/>
                <w:szCs w:val="16"/>
              </w:rPr>
              <w:t>лаб.ауд.225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25483F">
              <w:rPr>
                <w:color w:val="000000" w:themeColor="text1"/>
                <w:sz w:val="16"/>
                <w:szCs w:val="16"/>
              </w:rPr>
              <w:t xml:space="preserve"> к.1 Н.Свияги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color w:val="000000" w:themeColor="text1"/>
                <w:sz w:val="16"/>
                <w:szCs w:val="16"/>
              </w:rPr>
            </w:pPr>
            <w:r w:rsidRPr="0025483F">
              <w:rPr>
                <w:color w:val="000000" w:themeColor="text1"/>
                <w:sz w:val="16"/>
                <w:szCs w:val="16"/>
              </w:rPr>
              <w:t>Фролова О.В.</w:t>
            </w:r>
          </w:p>
        </w:tc>
      </w:tr>
      <w:tr w:rsidR="003F4E68" w:rsidRPr="0025483F" w:rsidTr="00A92D7F">
        <w:trPr>
          <w:trHeight w:val="824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3F4E68" w:rsidRPr="0025483F" w:rsidRDefault="003F4E68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3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11.20-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12.50</w:t>
            </w:r>
          </w:p>
        </w:tc>
        <w:tc>
          <w:tcPr>
            <w:tcW w:w="199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806A4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Общая гигиена</w:t>
            </w:r>
          </w:p>
          <w:p w:rsidR="003F4E68" w:rsidRPr="0025483F" w:rsidRDefault="003F4E68" w:rsidP="001A28D3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    лаб</w:t>
            </w: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3F4E68" w:rsidRPr="0025483F" w:rsidRDefault="003F4E68" w:rsidP="002E479D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Фармакология </w:t>
            </w:r>
            <w:r w:rsidRPr="0025483F">
              <w:rPr>
                <w:sz w:val="16"/>
                <w:szCs w:val="16"/>
              </w:rPr>
              <w:t>лаб.</w:t>
            </w:r>
          </w:p>
          <w:p w:rsidR="003F4E68" w:rsidRPr="0025483F" w:rsidRDefault="003F4E68" w:rsidP="002D202C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2E479D">
            <w:pPr>
              <w:pStyle w:val="afd"/>
              <w:snapToGrid w:val="0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</w:t>
            </w:r>
            <w:r w:rsidRPr="0025483F">
              <w:rPr>
                <w:b/>
                <w:sz w:val="16"/>
                <w:szCs w:val="16"/>
              </w:rPr>
              <w:t>Фармаког-</w:t>
            </w:r>
          </w:p>
          <w:p w:rsidR="003F4E68" w:rsidRPr="0025483F" w:rsidRDefault="003F4E68" w:rsidP="002E479D">
            <w:pPr>
              <w:pStyle w:val="afd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нозия </w:t>
            </w:r>
            <w:r w:rsidRPr="0025483F">
              <w:rPr>
                <w:sz w:val="16"/>
                <w:szCs w:val="16"/>
              </w:rPr>
              <w:t>лаб</w:t>
            </w: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b/>
                <w:sz w:val="16"/>
                <w:szCs w:val="16"/>
              </w:rPr>
              <w:t>Правоведение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ауд.21 б Н.Свияги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Мисякова О.В.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19614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19614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A92D7F" w:rsidRPr="0025483F" w:rsidRDefault="00A92D7F" w:rsidP="00A92D7F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>медицина</w:t>
            </w:r>
          </w:p>
          <w:p w:rsidR="00A92D7F" w:rsidRPr="0025483F" w:rsidRDefault="00A92D7F" w:rsidP="00A92D7F">
            <w:pPr>
              <w:pStyle w:val="afd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катастроф</w:t>
            </w:r>
          </w:p>
          <w:p w:rsidR="00A92D7F" w:rsidRDefault="00A92D7F" w:rsidP="00A92D7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лаб. каф. хирургии </w:t>
            </w:r>
          </w:p>
          <w:p w:rsidR="003F4E68" w:rsidRPr="0025483F" w:rsidRDefault="00A92D7F" w:rsidP="00A92D7F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БСМП  </w:t>
            </w:r>
          </w:p>
        </w:tc>
      </w:tr>
      <w:tr w:rsidR="003F4E68" w:rsidRPr="0025483F" w:rsidTr="00C0664B"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3F4E68" w:rsidRPr="0025483F" w:rsidRDefault="003F4E68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4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13.10-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14.40</w:t>
            </w:r>
          </w:p>
        </w:tc>
        <w:tc>
          <w:tcPr>
            <w:tcW w:w="19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1A28D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b/>
                <w:sz w:val="16"/>
                <w:szCs w:val="16"/>
              </w:rPr>
              <w:t>Правоведение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семинар ауд.27</w:t>
            </w:r>
          </w:p>
          <w:p w:rsidR="003F4E68" w:rsidRPr="0025483F" w:rsidRDefault="003F4E68" w:rsidP="003F4E68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Н.город,б-р Львовский,5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Мисякова О.В.</w:t>
            </w: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b/>
                <w:sz w:val="16"/>
                <w:szCs w:val="16"/>
              </w:rPr>
              <w:t>Правоведение</w:t>
            </w:r>
          </w:p>
          <w:p w:rsidR="003F4E68" w:rsidRPr="0025483F" w:rsidRDefault="003F4E68" w:rsidP="003F4E6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3F4E68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Фарм.</w:t>
            </w:r>
            <w:r w:rsidRPr="0025483F">
              <w:rPr>
                <w:sz w:val="16"/>
                <w:szCs w:val="16"/>
              </w:rPr>
              <w:t xml:space="preserve">   </w:t>
            </w:r>
            <w:r w:rsidRPr="0025483F">
              <w:rPr>
                <w:b/>
                <w:sz w:val="16"/>
                <w:szCs w:val="16"/>
              </w:rPr>
              <w:t>химия,</w:t>
            </w:r>
          </w:p>
          <w:p w:rsidR="003F4E68" w:rsidRPr="0025483F" w:rsidRDefault="003F4E68" w:rsidP="003F4E6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 .ауд.21 б</w:t>
            </w:r>
            <w:r w:rsidR="003D5BCF">
              <w:rPr>
                <w:sz w:val="16"/>
                <w:szCs w:val="16"/>
              </w:rPr>
              <w:t xml:space="preserve"> </w:t>
            </w:r>
            <w:r w:rsidRPr="0025483F">
              <w:rPr>
                <w:sz w:val="16"/>
                <w:szCs w:val="16"/>
              </w:rPr>
              <w:t>к.2</w:t>
            </w:r>
          </w:p>
          <w:p w:rsidR="003F4E68" w:rsidRPr="0025483F" w:rsidRDefault="003F4E68" w:rsidP="003F4E6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Н.Свияги</w:t>
            </w:r>
          </w:p>
          <w:p w:rsidR="003F4E68" w:rsidRPr="0025483F" w:rsidRDefault="003F4E68" w:rsidP="003F4E6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ФроловаО.В.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E4372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Физкультура</w:t>
            </w:r>
          </w:p>
          <w:p w:rsidR="003F4E68" w:rsidRPr="0025483F" w:rsidRDefault="003F4E68" w:rsidP="00E43721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Уч.спорт. компл.</w:t>
            </w:r>
          </w:p>
          <w:p w:rsidR="003F4E68" w:rsidRPr="0025483F" w:rsidRDefault="003F4E68" w:rsidP="00E43721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к.3 Н.Свияги</w:t>
            </w:r>
          </w:p>
          <w:p w:rsidR="003F4E68" w:rsidRPr="0025483F" w:rsidRDefault="003F4E68" w:rsidP="00096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A92D7F" w:rsidRDefault="00940640" w:rsidP="00940640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</w:t>
            </w:r>
          </w:p>
          <w:p w:rsidR="00A92D7F" w:rsidRPr="0025483F" w:rsidRDefault="00A92D7F" w:rsidP="00A92D7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Безоп. жиз-ти и</w:t>
            </w:r>
          </w:p>
          <w:p w:rsidR="00A92D7F" w:rsidRPr="00A92D7F" w:rsidRDefault="00A92D7F" w:rsidP="00A92D7F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медицина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483F">
              <w:rPr>
                <w:b/>
                <w:sz w:val="16"/>
                <w:szCs w:val="16"/>
              </w:rPr>
              <w:t>катастроф</w:t>
            </w:r>
            <w:r w:rsidRPr="0025483F">
              <w:rPr>
                <w:sz w:val="16"/>
                <w:szCs w:val="16"/>
              </w:rPr>
              <w:t>лаб каф. хирургии</w:t>
            </w:r>
            <w:r>
              <w:rPr>
                <w:sz w:val="16"/>
                <w:szCs w:val="16"/>
              </w:rPr>
              <w:t xml:space="preserve">  и    </w:t>
            </w:r>
            <w:r w:rsidRPr="0025483F">
              <w:rPr>
                <w:sz w:val="16"/>
                <w:szCs w:val="16"/>
              </w:rPr>
              <w:t xml:space="preserve">БСМП  </w:t>
            </w:r>
          </w:p>
        </w:tc>
      </w:tr>
      <w:tr w:rsidR="003F4E68" w:rsidRPr="0025483F" w:rsidTr="00B43DF8">
        <w:trPr>
          <w:trHeight w:val="834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3F4E68" w:rsidRPr="0025483F" w:rsidRDefault="003F4E68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5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14.50-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16.20</w:t>
            </w:r>
          </w:p>
        </w:tc>
        <w:tc>
          <w:tcPr>
            <w:tcW w:w="19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8F1A25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C222F5" w:rsidRPr="0025483F" w:rsidRDefault="00C222F5" w:rsidP="00C222F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Биолог.хим. </w:t>
            </w:r>
            <w:r w:rsidRPr="0025483F">
              <w:rPr>
                <w:sz w:val="16"/>
                <w:szCs w:val="16"/>
              </w:rPr>
              <w:t xml:space="preserve">  лаб.ауд.</w:t>
            </w:r>
            <w:r w:rsidR="00640749">
              <w:rPr>
                <w:sz w:val="16"/>
                <w:szCs w:val="16"/>
              </w:rPr>
              <w:t>208</w:t>
            </w:r>
          </w:p>
          <w:p w:rsidR="003F4E68" w:rsidRPr="0025483F" w:rsidRDefault="00C222F5" w:rsidP="00C222F5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  </w:t>
            </w:r>
            <w:r w:rsidR="00640749">
              <w:rPr>
                <w:b/>
                <w:sz w:val="16"/>
                <w:szCs w:val="16"/>
              </w:rPr>
              <w:t>к.1</w:t>
            </w:r>
            <w:r w:rsidRPr="0025483F">
              <w:rPr>
                <w:b/>
                <w:sz w:val="16"/>
                <w:szCs w:val="16"/>
              </w:rPr>
              <w:t xml:space="preserve">  </w:t>
            </w:r>
            <w:r w:rsidR="00640749">
              <w:rPr>
                <w:b/>
                <w:sz w:val="16"/>
                <w:szCs w:val="16"/>
              </w:rPr>
              <w:t xml:space="preserve">Н.Свияги   </w:t>
            </w:r>
            <w:r w:rsidR="003F4E68" w:rsidRPr="0025483F">
              <w:rPr>
                <w:b/>
                <w:sz w:val="16"/>
                <w:szCs w:val="16"/>
              </w:rPr>
              <w:t>Фарм.</w:t>
            </w:r>
            <w:r w:rsidRPr="0025483F">
              <w:rPr>
                <w:b/>
                <w:sz w:val="16"/>
                <w:szCs w:val="16"/>
              </w:rPr>
              <w:t>хим</w:t>
            </w:r>
          </w:p>
          <w:p w:rsidR="003F4E68" w:rsidRPr="0025483F" w:rsidRDefault="00640749" w:rsidP="00640749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Еникеев          </w:t>
            </w:r>
            <w:r w:rsidR="003F4E68" w:rsidRPr="0025483F">
              <w:rPr>
                <w:sz w:val="16"/>
                <w:szCs w:val="16"/>
              </w:rPr>
              <w:t>лаб.ауд.225,к.1</w:t>
            </w:r>
          </w:p>
          <w:p w:rsidR="003F4E68" w:rsidRPr="0025483F" w:rsidRDefault="00C222F5" w:rsidP="00C222F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</w:t>
            </w:r>
            <w:r w:rsidR="00640749">
              <w:rPr>
                <w:sz w:val="16"/>
                <w:szCs w:val="16"/>
              </w:rPr>
              <w:t>Э.Ш</w:t>
            </w:r>
            <w:r w:rsidRPr="0025483F">
              <w:rPr>
                <w:sz w:val="16"/>
                <w:szCs w:val="16"/>
              </w:rPr>
              <w:t xml:space="preserve">           </w:t>
            </w:r>
            <w:r w:rsidR="00640749">
              <w:rPr>
                <w:sz w:val="16"/>
                <w:szCs w:val="16"/>
              </w:rPr>
              <w:t xml:space="preserve">            </w:t>
            </w:r>
            <w:r w:rsidR="003F4E68" w:rsidRPr="0025483F">
              <w:rPr>
                <w:sz w:val="16"/>
                <w:szCs w:val="16"/>
              </w:rPr>
              <w:t>Н.Свияги</w:t>
            </w:r>
          </w:p>
          <w:p w:rsidR="003F4E68" w:rsidRPr="0025483F" w:rsidRDefault="00640749" w:rsidP="00C222F5">
            <w:pPr>
              <w:pStyle w:val="afd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655403">
              <w:rPr>
                <w:sz w:val="16"/>
                <w:szCs w:val="16"/>
              </w:rPr>
              <w:t xml:space="preserve">    </w:t>
            </w:r>
            <w:r w:rsidR="003F4E68" w:rsidRPr="0025483F">
              <w:rPr>
                <w:sz w:val="16"/>
                <w:szCs w:val="16"/>
              </w:rPr>
              <w:t>ФроловаО.В.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4E68" w:rsidRPr="0025483F" w:rsidRDefault="00C0664B" w:rsidP="000967AD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Биологическая  химия</w:t>
            </w:r>
          </w:p>
          <w:p w:rsidR="00C0664B" w:rsidRPr="0025483F" w:rsidRDefault="00C0664B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лекция</w:t>
            </w:r>
          </w:p>
          <w:p w:rsidR="00C0664B" w:rsidRPr="0025483F" w:rsidRDefault="00C0664B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ауд.21 б к.2 Н.Свияги</w:t>
            </w:r>
          </w:p>
          <w:p w:rsidR="00C0664B" w:rsidRPr="0025483F" w:rsidRDefault="00C0664B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Еникеев Э.Ш.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940640" w:rsidRDefault="00940640" w:rsidP="00940640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3F4E68" w:rsidRPr="0025483F" w:rsidRDefault="00796B76" w:rsidP="00940640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548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4E68" w:rsidRPr="0025483F" w:rsidTr="00C0664B">
        <w:trPr>
          <w:trHeight w:val="840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3F4E68" w:rsidRPr="0025483F" w:rsidRDefault="003F4E68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6</w:t>
            </w:r>
          </w:p>
          <w:p w:rsidR="00C7509A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16.30-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18.00</w:t>
            </w:r>
          </w:p>
        </w:tc>
        <w:tc>
          <w:tcPr>
            <w:tcW w:w="1997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  <w:tr2bl w:val="double" w:sz="4" w:space="0" w:color="auto"/>
            </w:tcBorders>
          </w:tcPr>
          <w:p w:rsidR="00C222F5" w:rsidRPr="0025483F" w:rsidRDefault="00C222F5" w:rsidP="00C222F5">
            <w:pPr>
              <w:pStyle w:val="afd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Биолог.хим. </w:t>
            </w:r>
            <w:r w:rsidRPr="0025483F">
              <w:rPr>
                <w:sz w:val="16"/>
                <w:szCs w:val="16"/>
              </w:rPr>
              <w:t xml:space="preserve">  лаб</w:t>
            </w:r>
          </w:p>
          <w:p w:rsidR="00061576" w:rsidRDefault="00061576" w:rsidP="00C222F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3F4E68" w:rsidRPr="0025483F" w:rsidRDefault="003F4E68" w:rsidP="00C222F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Фарм.хим  </w:t>
            </w:r>
          </w:p>
          <w:p w:rsidR="003F4E68" w:rsidRPr="0025483F" w:rsidRDefault="003F4E68" w:rsidP="00C222F5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лаб.</w:t>
            </w: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  <w:tr2bl w:val="single" w:sz="4" w:space="0" w:color="auto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лаб. ауд.</w:t>
            </w:r>
          </w:p>
          <w:p w:rsidR="00C0664B" w:rsidRPr="0025483F" w:rsidRDefault="00640749" w:rsidP="00C0664B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</w:t>
            </w:r>
            <w:r w:rsidR="00C0664B" w:rsidRPr="0025483F">
              <w:rPr>
                <w:sz w:val="16"/>
                <w:szCs w:val="16"/>
              </w:rPr>
              <w:t xml:space="preserve">к. </w:t>
            </w:r>
            <w:r>
              <w:rPr>
                <w:sz w:val="16"/>
                <w:szCs w:val="16"/>
              </w:rPr>
              <w:t>1</w:t>
            </w:r>
            <w:r w:rsidR="00C0664B" w:rsidRPr="0025483F">
              <w:rPr>
                <w:sz w:val="16"/>
                <w:szCs w:val="16"/>
              </w:rPr>
              <w:t xml:space="preserve"> Н.Свияги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Еникеев Э.Ш.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3F4E68" w:rsidRPr="0025483F" w:rsidTr="00C0664B">
        <w:trPr>
          <w:trHeight w:val="846"/>
        </w:trPr>
        <w:tc>
          <w:tcPr>
            <w:tcW w:w="98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F4E68" w:rsidRPr="0025483F" w:rsidRDefault="003F4E68" w:rsidP="000967A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F4E68" w:rsidRPr="0025483F" w:rsidRDefault="003F4E68" w:rsidP="003F4E68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7</w:t>
            </w:r>
          </w:p>
          <w:p w:rsidR="003F4E68" w:rsidRPr="0025483F" w:rsidRDefault="003F4E68" w:rsidP="003F4E68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18.05-</w:t>
            </w:r>
          </w:p>
          <w:p w:rsidR="003F4E68" w:rsidRPr="0025483F" w:rsidRDefault="003F4E68" w:rsidP="003F4E68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19.35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</w:tcPr>
          <w:p w:rsidR="003F4E68" w:rsidRPr="0025483F" w:rsidRDefault="003F4E68" w:rsidP="000967AD">
            <w:pPr>
              <w:pStyle w:val="afd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  <w:tr2bl w:val="double" w:sz="4" w:space="0" w:color="auto"/>
            </w:tcBorders>
          </w:tcPr>
          <w:p w:rsidR="00061576" w:rsidRDefault="00061576" w:rsidP="00C222F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4A4EB1" w:rsidRDefault="004A4EB1" w:rsidP="00C222F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C222F5" w:rsidRPr="0025483F" w:rsidRDefault="00C222F5" w:rsidP="00C222F5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Фарм.хим  </w:t>
            </w:r>
          </w:p>
          <w:p w:rsidR="00C222F5" w:rsidRPr="0025483F" w:rsidRDefault="00C222F5" w:rsidP="00C222F5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 xml:space="preserve">                      лаб.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  <w:hideMark/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61576" w:rsidRDefault="00061576" w:rsidP="00C0664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>Биологич</w:t>
            </w:r>
          </w:p>
          <w:p w:rsidR="00C0664B" w:rsidRPr="0025483F" w:rsidRDefault="00C0664B" w:rsidP="00C0664B">
            <w:pPr>
              <w:pStyle w:val="afd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5483F">
              <w:rPr>
                <w:b/>
                <w:sz w:val="16"/>
                <w:szCs w:val="16"/>
              </w:rPr>
              <w:t xml:space="preserve">химия </w:t>
            </w:r>
            <w:r w:rsidRPr="0025483F">
              <w:rPr>
                <w:sz w:val="16"/>
                <w:szCs w:val="16"/>
              </w:rPr>
              <w:t>лаб.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F4E68" w:rsidRPr="0025483F" w:rsidRDefault="003F4E68" w:rsidP="000967A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C1689" w:rsidRPr="0025483F" w:rsidRDefault="009C1689" w:rsidP="000967A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9C1689" w:rsidRPr="00FE44C3" w:rsidRDefault="009C1689" w:rsidP="000967AD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4C3">
        <w:rPr>
          <w:rFonts w:ascii="Times New Roman" w:hAnsi="Times New Roman" w:cs="Times New Roman"/>
          <w:bCs/>
          <w:sz w:val="20"/>
          <w:szCs w:val="20"/>
        </w:rPr>
        <w:t>Дека</w:t>
      </w:r>
      <w:r w:rsidR="00FE44C3">
        <w:rPr>
          <w:rFonts w:ascii="Times New Roman" w:hAnsi="Times New Roman" w:cs="Times New Roman"/>
          <w:bCs/>
          <w:sz w:val="20"/>
          <w:szCs w:val="20"/>
        </w:rPr>
        <w:t>н ф-та ПМФО</w:t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</w:r>
      <w:r w:rsidR="00FE44C3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</w:t>
      </w:r>
      <w:r w:rsidRPr="00FE44C3">
        <w:rPr>
          <w:rFonts w:ascii="Times New Roman" w:hAnsi="Times New Roman" w:cs="Times New Roman"/>
          <w:bCs/>
          <w:sz w:val="20"/>
          <w:szCs w:val="20"/>
        </w:rPr>
        <w:t xml:space="preserve">  А.Б. Песков</w:t>
      </w:r>
    </w:p>
    <w:p w:rsidR="009C1689" w:rsidRPr="00FE44C3" w:rsidRDefault="009C1689" w:rsidP="000967AD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4C3">
        <w:rPr>
          <w:rFonts w:ascii="Times New Roman" w:hAnsi="Times New Roman" w:cs="Times New Roman"/>
          <w:bCs/>
          <w:sz w:val="20"/>
          <w:szCs w:val="20"/>
        </w:rPr>
        <w:t>Согласовано:</w:t>
      </w:r>
    </w:p>
    <w:p w:rsidR="009C1689" w:rsidRPr="00016825" w:rsidRDefault="009C1689" w:rsidP="000967A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4C3">
        <w:rPr>
          <w:rFonts w:ascii="Times New Roman" w:hAnsi="Times New Roman" w:cs="Times New Roman"/>
          <w:bCs/>
          <w:sz w:val="20"/>
          <w:szCs w:val="20"/>
        </w:rPr>
        <w:t>Начальник учебно-методического управления</w:t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</w:r>
      <w:r w:rsidRPr="00FE44C3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Т.Б.Пархоменко</w:t>
      </w:r>
    </w:p>
    <w:tbl>
      <w:tblPr>
        <w:tblpPr w:leftFromText="180" w:rightFromText="180" w:vertAnchor="text" w:horzAnchor="margin" w:tblpXSpec="right" w:tblpY="100"/>
        <w:tblW w:w="0" w:type="auto"/>
        <w:tblLayout w:type="fixed"/>
        <w:tblLook w:val="04A0"/>
      </w:tblPr>
      <w:tblGrid>
        <w:gridCol w:w="4503"/>
      </w:tblGrid>
      <w:tr w:rsidR="009C1689" w:rsidRPr="00016825" w:rsidTr="009C1689">
        <w:trPr>
          <w:trHeight w:val="414"/>
        </w:trPr>
        <w:tc>
          <w:tcPr>
            <w:tcW w:w="4503" w:type="dxa"/>
          </w:tcPr>
          <w:p w:rsidR="009C1689" w:rsidRPr="00016825" w:rsidRDefault="009C1689" w:rsidP="00016825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УТВЕРЖДЕНО</w:t>
            </w:r>
          </w:p>
          <w:p w:rsidR="009C1689" w:rsidRPr="00016825" w:rsidRDefault="009C1689" w:rsidP="000168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6825">
              <w:rPr>
                <w:rFonts w:ascii="Times New Roman" w:hAnsi="Times New Roman" w:cs="Times New Roman"/>
                <w:sz w:val="24"/>
                <w:szCs w:val="24"/>
              </w:rPr>
              <w:t>Первый проректор-</w:t>
            </w:r>
          </w:p>
          <w:p w:rsidR="009C1689" w:rsidRPr="00016825" w:rsidRDefault="009C1689" w:rsidP="000168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6825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УлГУ</w:t>
            </w:r>
          </w:p>
          <w:p w:rsidR="009C1689" w:rsidRPr="00016825" w:rsidRDefault="009C1689" w:rsidP="000168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6825">
              <w:rPr>
                <w:rFonts w:ascii="Times New Roman" w:hAnsi="Times New Roman" w:cs="Times New Roman"/>
                <w:sz w:val="24"/>
                <w:szCs w:val="24"/>
              </w:rPr>
              <w:t>«___»_________________201</w:t>
            </w:r>
            <w:r w:rsidR="00720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825">
              <w:rPr>
                <w:rFonts w:ascii="Times New Roman" w:hAnsi="Times New Roman" w:cs="Times New Roman"/>
                <w:sz w:val="24"/>
                <w:szCs w:val="24"/>
              </w:rPr>
              <w:t>г.ё</w:t>
            </w:r>
          </w:p>
          <w:p w:rsidR="009C1689" w:rsidRPr="00016825" w:rsidRDefault="009C1689" w:rsidP="000168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6825">
              <w:rPr>
                <w:rFonts w:ascii="Times New Roman" w:hAnsi="Times New Roman" w:cs="Times New Roman"/>
                <w:sz w:val="24"/>
                <w:szCs w:val="24"/>
              </w:rPr>
              <w:t>________________Бакланов С.Б.</w:t>
            </w:r>
          </w:p>
          <w:p w:rsidR="009C1689" w:rsidRPr="00016825" w:rsidRDefault="009C1689" w:rsidP="0001682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89" w:rsidRPr="00016825" w:rsidRDefault="009C1689" w:rsidP="000168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1689" w:rsidRPr="00016825" w:rsidRDefault="009C1689" w:rsidP="000168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1689" w:rsidRPr="00016825" w:rsidRDefault="009C1689" w:rsidP="000168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1689" w:rsidRPr="00016825" w:rsidRDefault="009C1689" w:rsidP="000168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A3E9C" w:rsidRDefault="008A3E9C" w:rsidP="008A3E9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689" w:rsidRPr="002C5B33" w:rsidRDefault="002C5B33" w:rsidP="00A67BD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A67BD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осенний семестр 201</w:t>
      </w:r>
      <w:r w:rsidR="007207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207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9C1689" w:rsidRPr="002C5B33" w:rsidRDefault="00217A3D" w:rsidP="00217A3D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9C1689" w:rsidRPr="002C5B33">
        <w:rPr>
          <w:rFonts w:ascii="Times New Roman" w:hAnsi="Times New Roman" w:cs="Times New Roman"/>
          <w:b/>
          <w:bCs/>
          <w:sz w:val="24"/>
          <w:szCs w:val="24"/>
        </w:rPr>
        <w:t>Специальность «Фармация»   4 курс</w:t>
      </w: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857"/>
        <w:gridCol w:w="2226"/>
        <w:gridCol w:w="2099"/>
        <w:gridCol w:w="2099"/>
        <w:gridCol w:w="2098"/>
        <w:gridCol w:w="2388"/>
        <w:gridCol w:w="1871"/>
      </w:tblGrid>
      <w:tr w:rsidR="009C1689" w:rsidTr="009C1689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993F1D" w:rsidRPr="00FE44C3" w:rsidTr="009C1689"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:rsidR="00993F1D" w:rsidRDefault="00993F1D" w:rsidP="009C1689">
            <w:pPr>
              <w:pStyle w:val="afd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8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</w:t>
            </w:r>
          </w:p>
          <w:p w:rsidR="000A0580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8.00-</w:t>
            </w:r>
          </w:p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9.30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720701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993F1D" w:rsidRPr="00FE44C3" w:rsidRDefault="00993F1D" w:rsidP="00720701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лекция.</w:t>
            </w:r>
          </w:p>
          <w:p w:rsidR="00993F1D" w:rsidRPr="00FE44C3" w:rsidRDefault="00993F1D" w:rsidP="00720701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аптек«Фармация»№94 пр.Нариманова,106</w:t>
            </w:r>
          </w:p>
          <w:p w:rsidR="00993F1D" w:rsidRPr="00FE44C3" w:rsidRDefault="00993F1D" w:rsidP="00720701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Кормишина А.Е.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1154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11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2E479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Фармакогнозия</w:t>
            </w:r>
          </w:p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лекция     ауд. 29</w:t>
            </w:r>
          </w:p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Н.город,б-р Львовский,5</w:t>
            </w:r>
          </w:p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Расторгуева Е.В.</w:t>
            </w:r>
          </w:p>
        </w:tc>
        <w:tc>
          <w:tcPr>
            <w:tcW w:w="23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3F1D" w:rsidRPr="00FE44C3" w:rsidTr="006E08D0">
        <w:trPr>
          <w:trHeight w:val="1026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993F1D" w:rsidRDefault="00993F1D" w:rsidP="009C1689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2</w:t>
            </w:r>
          </w:p>
          <w:p w:rsidR="000A0580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9.40-</w:t>
            </w:r>
          </w:p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11.10</w:t>
            </w:r>
          </w:p>
        </w:tc>
        <w:tc>
          <w:tcPr>
            <w:tcW w:w="22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2E479D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993F1D" w:rsidRPr="00FE44C3" w:rsidRDefault="00993F1D" w:rsidP="002E479D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лаб.</w:t>
            </w:r>
          </w:p>
          <w:p w:rsidR="00993F1D" w:rsidRPr="00FE44C3" w:rsidRDefault="00993F1D" w:rsidP="00993F1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аптек«Фармация»№94 пр.Нариманова,106</w:t>
            </w:r>
          </w:p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Кормишина А.Е.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993F1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технология – </w:t>
            </w:r>
            <w:r w:rsidRPr="00FE44C3">
              <w:rPr>
                <w:sz w:val="16"/>
                <w:szCs w:val="16"/>
              </w:rPr>
              <w:t>лекция.</w:t>
            </w:r>
          </w:p>
          <w:p w:rsidR="00993F1D" w:rsidRPr="00FE44C3" w:rsidRDefault="00993F1D" w:rsidP="00993F1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аптека «Фармация»№94-пр.Нариманова,106</w:t>
            </w:r>
          </w:p>
          <w:p w:rsidR="00993F1D" w:rsidRPr="00FE44C3" w:rsidRDefault="00993F1D" w:rsidP="00993F1D">
            <w:pPr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Маркевич М.П.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2E479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Фармакогнозия</w:t>
            </w:r>
          </w:p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 xml:space="preserve">лаб. </w:t>
            </w:r>
          </w:p>
          <w:p w:rsidR="00993F1D" w:rsidRPr="00FE44C3" w:rsidRDefault="00993F1D" w:rsidP="00993F1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 29</w:t>
            </w:r>
          </w:p>
          <w:p w:rsidR="00993F1D" w:rsidRPr="00FE44C3" w:rsidRDefault="00993F1D" w:rsidP="00993F1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Н.город,б-р Львовский,5</w:t>
            </w:r>
          </w:p>
          <w:p w:rsidR="00993F1D" w:rsidRPr="00FE44C3" w:rsidRDefault="00993F1D" w:rsidP="00993F1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Расторгуева Е.В.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720701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2E479D">
            <w:pPr>
              <w:pStyle w:val="afd"/>
              <w:jc w:val="center"/>
              <w:rPr>
                <w:sz w:val="16"/>
                <w:szCs w:val="16"/>
              </w:rPr>
            </w:pPr>
          </w:p>
        </w:tc>
      </w:tr>
      <w:tr w:rsidR="00993F1D" w:rsidRPr="00FE44C3" w:rsidTr="004278A8">
        <w:trPr>
          <w:trHeight w:val="556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993F1D" w:rsidRDefault="00993F1D" w:rsidP="009C1689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3</w:t>
            </w:r>
          </w:p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11.20-12.50</w:t>
            </w:r>
          </w:p>
        </w:tc>
        <w:tc>
          <w:tcPr>
            <w:tcW w:w="22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2E479D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993F1D" w:rsidRPr="00FE44C3" w:rsidRDefault="00993F1D" w:rsidP="00B43DF8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6E08D0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технология – </w:t>
            </w: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993F1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Фармакогнозия</w:t>
            </w:r>
          </w:p>
          <w:p w:rsidR="00993F1D" w:rsidRPr="00FE44C3" w:rsidRDefault="00993F1D" w:rsidP="00B43DF8">
            <w:pPr>
              <w:pStyle w:val="afd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FE44C3">
              <w:rPr>
                <w:sz w:val="16"/>
                <w:szCs w:val="16"/>
              </w:rPr>
              <w:t xml:space="preserve">лаб. </w:t>
            </w: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77FB5" w:rsidRDefault="00D77FB5" w:rsidP="00D77FB5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химия </w:t>
            </w:r>
          </w:p>
          <w:p w:rsidR="00D77FB5" w:rsidRPr="00FE44C3" w:rsidRDefault="00D77FB5" w:rsidP="00D77FB5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  <w:p w:rsidR="00D77FB5" w:rsidRPr="00FE44C3" w:rsidRDefault="00D77FB5" w:rsidP="00D77FB5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ауд.225 к.1 Н.Свияги</w:t>
            </w:r>
          </w:p>
          <w:p w:rsidR="00993F1D" w:rsidRPr="00FE44C3" w:rsidRDefault="00D77FB5" w:rsidP="00D77FB5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Фролова О.В.</w:t>
            </w:r>
          </w:p>
        </w:tc>
        <w:tc>
          <w:tcPr>
            <w:tcW w:w="18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2E479D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93F1D" w:rsidRPr="00FE44C3" w:rsidTr="009C1689">
        <w:trPr>
          <w:trHeight w:val="672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993F1D" w:rsidRDefault="00993F1D" w:rsidP="009C1689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4</w:t>
            </w:r>
          </w:p>
          <w:p w:rsidR="00993F1D" w:rsidRPr="00FE44C3" w:rsidRDefault="00993F1D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13.10-14.40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93F1D" w:rsidRPr="00FE44C3" w:rsidRDefault="00993F1D" w:rsidP="006E08D0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93F1D" w:rsidRPr="00FE44C3" w:rsidRDefault="00993F1D" w:rsidP="00993F1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Фармакогнозия</w:t>
            </w:r>
          </w:p>
          <w:p w:rsidR="00993F1D" w:rsidRPr="00FE44C3" w:rsidRDefault="00993F1D" w:rsidP="00993F1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 xml:space="preserve">лаб. </w:t>
            </w:r>
          </w:p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  <w:p w:rsidR="00993F1D" w:rsidRPr="00FE44C3" w:rsidRDefault="00993F1D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77FB5" w:rsidRDefault="00D77FB5" w:rsidP="00D77FB5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химия </w:t>
            </w:r>
          </w:p>
          <w:p w:rsidR="00993F1D" w:rsidRPr="00FE44C3" w:rsidRDefault="00D77FB5" w:rsidP="00D77FB5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93F1D" w:rsidRPr="00FE44C3" w:rsidRDefault="00993F1D" w:rsidP="002E479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C0926" w:rsidRPr="00FE44C3" w:rsidTr="005C2118">
        <w:trPr>
          <w:trHeight w:val="756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0926" w:rsidRDefault="00EC0926" w:rsidP="009C1689"/>
        </w:tc>
        <w:tc>
          <w:tcPr>
            <w:tcW w:w="85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C0926" w:rsidRPr="00FE44C3" w:rsidRDefault="00EC0926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5</w:t>
            </w:r>
          </w:p>
          <w:p w:rsidR="00EC0926" w:rsidRPr="00FE44C3" w:rsidRDefault="00EC0926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14.50-16.40</w:t>
            </w:r>
          </w:p>
        </w:tc>
        <w:tc>
          <w:tcPr>
            <w:tcW w:w="22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C0926" w:rsidRPr="00FE44C3" w:rsidRDefault="00EC0926" w:rsidP="00993F1D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Фармакология</w:t>
            </w:r>
          </w:p>
          <w:p w:rsidR="00EC0926" w:rsidRPr="00FE44C3" w:rsidRDefault="00EC0926" w:rsidP="00993F1D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лекция</w:t>
            </w:r>
          </w:p>
          <w:p w:rsidR="00EC0926" w:rsidRPr="00FE44C3" w:rsidRDefault="00EC0926" w:rsidP="00993F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Полбина,34 Наркол.б-ца</w:t>
            </w:r>
          </w:p>
          <w:p w:rsidR="00EC0926" w:rsidRPr="00FE44C3" w:rsidRDefault="00EC0926" w:rsidP="00993F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2-ой эт. акт.зал</w:t>
            </w:r>
          </w:p>
          <w:p w:rsidR="00EC0926" w:rsidRPr="00FE44C3" w:rsidRDefault="00EC0926" w:rsidP="0011545D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Кормишин В.А.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C0926" w:rsidRPr="00FE44C3" w:rsidRDefault="00EC0926" w:rsidP="00FD0B7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Токсикологическая химия </w:t>
            </w:r>
            <w:r w:rsidRPr="00FE44C3">
              <w:rPr>
                <w:b/>
                <w:sz w:val="16"/>
                <w:szCs w:val="16"/>
              </w:rPr>
              <w:t xml:space="preserve"> </w:t>
            </w:r>
            <w:r w:rsidRPr="00FE44C3">
              <w:rPr>
                <w:sz w:val="16"/>
                <w:szCs w:val="16"/>
              </w:rPr>
              <w:t>лаб.</w:t>
            </w:r>
          </w:p>
          <w:p w:rsidR="00EC0926" w:rsidRPr="00FE44C3" w:rsidRDefault="00EC0926" w:rsidP="00FD0B7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ауд.216 к.1 Н.Свияги</w:t>
            </w:r>
          </w:p>
          <w:p w:rsidR="00EC0926" w:rsidRPr="00FE44C3" w:rsidRDefault="00EC0926" w:rsidP="00FD0B7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Шроль О.Ю.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C0926" w:rsidRPr="00FE44C3" w:rsidRDefault="00EC0926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химия - </w:t>
            </w:r>
            <w:r w:rsidRPr="00FE44C3">
              <w:rPr>
                <w:sz w:val="16"/>
                <w:szCs w:val="16"/>
              </w:rPr>
              <w:t>лекция</w:t>
            </w:r>
          </w:p>
          <w:p w:rsidR="00EC0926" w:rsidRPr="00FE44C3" w:rsidRDefault="00EC0926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ауд.21 б  к.2  Н.Свияги</w:t>
            </w:r>
          </w:p>
          <w:p w:rsidR="00EC0926" w:rsidRPr="00FE44C3" w:rsidRDefault="00EC0926" w:rsidP="00DD0E72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Фролова О.В.</w:t>
            </w: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C0926" w:rsidRPr="00FE44C3" w:rsidRDefault="00EC0926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C0926" w:rsidRPr="00FE44C3" w:rsidTr="00E76B8A"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0926" w:rsidRDefault="00EC0926" w:rsidP="009C1689"/>
        </w:tc>
        <w:tc>
          <w:tcPr>
            <w:tcW w:w="857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EC0926" w:rsidRPr="00FE44C3" w:rsidRDefault="00EC0926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6</w:t>
            </w:r>
          </w:p>
          <w:p w:rsidR="00EC0926" w:rsidRPr="00FE44C3" w:rsidRDefault="00EC0926" w:rsidP="009C168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16.30-18.00</w:t>
            </w:r>
          </w:p>
        </w:tc>
        <w:tc>
          <w:tcPr>
            <w:tcW w:w="22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EC0926" w:rsidRPr="00FE44C3" w:rsidRDefault="00EC0926" w:rsidP="002E479D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Фармакология</w:t>
            </w:r>
          </w:p>
          <w:p w:rsidR="00EC0926" w:rsidRPr="00FE44C3" w:rsidRDefault="00EC0926" w:rsidP="002E479D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  <w:p w:rsidR="00EC0926" w:rsidRPr="00FE44C3" w:rsidRDefault="00EC0926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Полбина,34 Наркол.б-ца</w:t>
            </w:r>
          </w:p>
          <w:p w:rsidR="00EC0926" w:rsidRPr="00FE44C3" w:rsidRDefault="00EC0926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2-ой эт. акт.зал</w:t>
            </w:r>
          </w:p>
          <w:p w:rsidR="00EC0926" w:rsidRPr="004278A8" w:rsidRDefault="00EC0926" w:rsidP="002E479D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Кормишин В.А.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EC0926" w:rsidRPr="00FE44C3" w:rsidRDefault="00EC0926" w:rsidP="00FD0B7D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Токсикологическая химия </w:t>
            </w:r>
            <w:r w:rsidRPr="00FE44C3">
              <w:rPr>
                <w:sz w:val="16"/>
                <w:szCs w:val="16"/>
              </w:rPr>
              <w:t>лаб.</w:t>
            </w:r>
          </w:p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EC0926" w:rsidRPr="00FE44C3" w:rsidRDefault="00EC0926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</w:tcPr>
          <w:p w:rsidR="00EC0926" w:rsidRPr="00FE44C3" w:rsidRDefault="00EC0926" w:rsidP="00960B5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C0926" w:rsidRPr="00FE44C3" w:rsidTr="00EC0926">
        <w:trPr>
          <w:trHeight w:val="20"/>
        </w:trPr>
        <w:tc>
          <w:tcPr>
            <w:tcW w:w="987" w:type="dxa"/>
            <w:vMerge w:val="restart"/>
            <w:tcBorders>
              <w:top w:val="nil"/>
              <w:left w:val="double" w:sz="2" w:space="0" w:color="000000"/>
              <w:right w:val="nil"/>
            </w:tcBorders>
          </w:tcPr>
          <w:p w:rsidR="00EC0926" w:rsidRDefault="00EC0926" w:rsidP="009C1689">
            <w:pPr>
              <w:snapToGrid w:val="0"/>
            </w:pPr>
          </w:p>
        </w:tc>
        <w:tc>
          <w:tcPr>
            <w:tcW w:w="857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EC0926" w:rsidRPr="00FE44C3" w:rsidRDefault="00EC0926" w:rsidP="009C1689">
            <w:pPr>
              <w:pStyle w:val="afd"/>
              <w:snapToGrid w:val="0"/>
              <w:rPr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  <w:hideMark/>
          </w:tcPr>
          <w:p w:rsidR="00EC0926" w:rsidRPr="00FE44C3" w:rsidRDefault="00EC0926" w:rsidP="0011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EC0926" w:rsidRPr="00FE44C3" w:rsidRDefault="00EC0926" w:rsidP="0011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Pr="00FE44C3" w:rsidRDefault="00EC0926" w:rsidP="00DD0E72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EC0926" w:rsidRPr="00FE44C3" w:rsidRDefault="00EC0926" w:rsidP="009C1689">
            <w:pPr>
              <w:pStyle w:val="afd"/>
              <w:snapToGrid w:val="0"/>
              <w:rPr>
                <w:sz w:val="16"/>
                <w:szCs w:val="16"/>
              </w:rPr>
            </w:pPr>
          </w:p>
        </w:tc>
      </w:tr>
      <w:tr w:rsidR="00EC0926" w:rsidRPr="00FE44C3" w:rsidTr="00EC0926">
        <w:trPr>
          <w:trHeight w:val="509"/>
        </w:trPr>
        <w:tc>
          <w:tcPr>
            <w:tcW w:w="987" w:type="dxa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Default="00EC0926" w:rsidP="009C1689">
            <w:pPr>
              <w:snapToGrid w:val="0"/>
            </w:pPr>
          </w:p>
        </w:tc>
        <w:tc>
          <w:tcPr>
            <w:tcW w:w="857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EC0926" w:rsidRPr="0025483F" w:rsidRDefault="00EC0926" w:rsidP="004278A8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7</w:t>
            </w:r>
          </w:p>
          <w:p w:rsidR="000A0580" w:rsidRDefault="00EC0926" w:rsidP="004278A8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18.05</w:t>
            </w:r>
            <w:r w:rsidR="000A0580">
              <w:rPr>
                <w:sz w:val="16"/>
                <w:szCs w:val="16"/>
              </w:rPr>
              <w:t>-</w:t>
            </w:r>
          </w:p>
          <w:p w:rsidR="00EC0926" w:rsidRPr="00FE44C3" w:rsidRDefault="00EC0926" w:rsidP="004278A8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25483F">
              <w:rPr>
                <w:sz w:val="16"/>
                <w:szCs w:val="16"/>
              </w:rPr>
              <w:t>19.35</w:t>
            </w:r>
          </w:p>
        </w:tc>
        <w:tc>
          <w:tcPr>
            <w:tcW w:w="222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  <w:hideMark/>
          </w:tcPr>
          <w:p w:rsidR="00EC0926" w:rsidRPr="00FE44C3" w:rsidRDefault="00EC0926" w:rsidP="00115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EC0926" w:rsidRPr="00FE44C3" w:rsidRDefault="00EC0926" w:rsidP="00B43DF8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Фармакология</w:t>
            </w:r>
          </w:p>
          <w:p w:rsidR="00EC0926" w:rsidRPr="00FE44C3" w:rsidRDefault="00EC0926" w:rsidP="004278A8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Pr="00FE44C3" w:rsidRDefault="00EC0926" w:rsidP="0011545D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EC0926" w:rsidRPr="00FE44C3" w:rsidRDefault="00EC0926" w:rsidP="00EC0926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EC0926" w:rsidRPr="00FE44C3" w:rsidRDefault="00EC0926" w:rsidP="009C1689">
            <w:pPr>
              <w:pStyle w:val="afd"/>
              <w:snapToGrid w:val="0"/>
              <w:rPr>
                <w:sz w:val="16"/>
                <w:szCs w:val="16"/>
              </w:rPr>
            </w:pPr>
          </w:p>
        </w:tc>
      </w:tr>
    </w:tbl>
    <w:p w:rsidR="006E7A4F" w:rsidRDefault="006E7A4F" w:rsidP="00D2130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5"/>
        <w:gridCol w:w="2098"/>
        <w:gridCol w:w="2099"/>
        <w:gridCol w:w="2099"/>
        <w:gridCol w:w="2098"/>
        <w:gridCol w:w="2099"/>
        <w:gridCol w:w="2160"/>
      </w:tblGrid>
      <w:tr w:rsidR="006E7A4F" w:rsidRPr="00FE44C3" w:rsidTr="00DD0E72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Default="006E7A4F" w:rsidP="00DD0E72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E7A4F" w:rsidRPr="00FE44C3" w:rsidRDefault="006E7A4F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Суббота</w:t>
            </w:r>
          </w:p>
        </w:tc>
      </w:tr>
      <w:tr w:rsidR="00725677" w:rsidRPr="00FE44C3" w:rsidTr="00B67000">
        <w:trPr>
          <w:trHeight w:val="993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extDirection w:val="btLr"/>
            <w:vAlign w:val="center"/>
            <w:hideMark/>
          </w:tcPr>
          <w:p w:rsidR="00725677" w:rsidRDefault="00725677" w:rsidP="00DD0E72">
            <w:pPr>
              <w:pStyle w:val="afd"/>
              <w:snapToGrid w:val="0"/>
              <w:ind w:left="113" w:right="113"/>
              <w:jc w:val="center"/>
            </w:pPr>
            <w:r>
              <w:rPr>
                <w:b/>
                <w:sz w:val="40"/>
                <w:szCs w:val="40"/>
              </w:rPr>
              <w:t xml:space="preserve"> 2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</w:t>
            </w:r>
          </w:p>
          <w:p w:rsidR="000A0580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8.00-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725677" w:rsidRPr="00FE44C3" w:rsidRDefault="00725677" w:rsidP="00DD0E72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лекция.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аптек«Фармация»№94 пр.Нариманова,106</w:t>
            </w:r>
          </w:p>
          <w:p w:rsidR="00725677" w:rsidRPr="00FE44C3" w:rsidRDefault="00725677" w:rsidP="00DD0E72">
            <w:pPr>
              <w:pStyle w:val="afd"/>
              <w:tabs>
                <w:tab w:val="right" w:pos="1990"/>
              </w:tabs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Кормишина А.Е.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Мед.и фарм. товаровед.</w:t>
            </w:r>
            <w:r w:rsidRPr="00FE44C3">
              <w:rPr>
                <w:sz w:val="16"/>
                <w:szCs w:val="16"/>
              </w:rPr>
              <w:t>лекция –аптек«Фармация»№94 пр.Нариманова,106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Чумакова Ю.Г.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Психология и педагогика</w:t>
            </w:r>
            <w:r w:rsidRPr="00FE44C3">
              <w:rPr>
                <w:sz w:val="16"/>
                <w:szCs w:val="16"/>
              </w:rPr>
              <w:t xml:space="preserve"> - семинар</w:t>
            </w:r>
          </w:p>
          <w:p w:rsidR="00725677" w:rsidRPr="00FE44C3" w:rsidRDefault="00725677" w:rsidP="00DD0E7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ул.Полбина,9</w:t>
            </w:r>
          </w:p>
          <w:p w:rsidR="00725677" w:rsidRPr="00FE44C3" w:rsidRDefault="00725677" w:rsidP="00DD0E7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Грищук Д.В.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725677" w:rsidRPr="00FE44C3" w:rsidTr="00DD0E72">
        <w:trPr>
          <w:trHeight w:val="879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25677" w:rsidRDefault="00725677" w:rsidP="00DD0E72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2</w:t>
            </w:r>
          </w:p>
          <w:p w:rsidR="000A0580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9.40-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725677" w:rsidRPr="00FE44C3" w:rsidRDefault="00725677" w:rsidP="00DD0E72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лаб.</w:t>
            </w:r>
          </w:p>
          <w:p w:rsidR="00725677" w:rsidRPr="00FE44C3" w:rsidRDefault="00725677" w:rsidP="00DD0E72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ауд.101а мед.фак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Кормишина А.Е.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технология - </w:t>
            </w:r>
            <w:r w:rsidRPr="00FE44C3">
              <w:rPr>
                <w:sz w:val="16"/>
                <w:szCs w:val="16"/>
              </w:rPr>
              <w:t>лекция.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аптек«Фармация»№94 пр.Нариманова,106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Маркевич М.П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2247E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Мед.и фарм. товаровед</w:t>
            </w:r>
          </w:p>
          <w:p w:rsidR="00725677" w:rsidRPr="00FE44C3" w:rsidRDefault="00725677" w:rsidP="002247E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FE44C3">
              <w:rPr>
                <w:b/>
                <w:sz w:val="16"/>
                <w:szCs w:val="16"/>
              </w:rPr>
              <w:t>Психология и педагогика</w:t>
            </w:r>
            <w:r w:rsidRPr="00FE44C3">
              <w:rPr>
                <w:sz w:val="16"/>
                <w:szCs w:val="16"/>
              </w:rPr>
              <w:t xml:space="preserve"> - семинар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725677" w:rsidRPr="00FE44C3" w:rsidTr="00DD0E72">
        <w:trPr>
          <w:trHeight w:val="601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25677" w:rsidRDefault="00725677" w:rsidP="00DD0E72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3</w:t>
            </w:r>
          </w:p>
          <w:p w:rsidR="000A0580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11.20-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Управл.и экономика</w:t>
            </w:r>
          </w:p>
          <w:p w:rsidR="00725677" w:rsidRPr="00FE44C3" w:rsidRDefault="00725677" w:rsidP="00DD0E72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фармации-</w:t>
            </w: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технология </w:t>
            </w:r>
            <w:r w:rsidRPr="00FE44C3">
              <w:rPr>
                <w:sz w:val="16"/>
                <w:szCs w:val="16"/>
              </w:rPr>
              <w:t>– лаб.  аптека «Фармация»№94-пр.Нариманова,106 Маркевич М.П.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2247E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Мед.и фарм. товаровед</w:t>
            </w:r>
          </w:p>
          <w:p w:rsidR="00725677" w:rsidRPr="00FE44C3" w:rsidRDefault="00725677" w:rsidP="002247E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725677">
            <w:pPr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Психология и педагогика</w:t>
            </w:r>
            <w:r w:rsidRPr="00FE44C3">
              <w:rPr>
                <w:sz w:val="16"/>
                <w:szCs w:val="16"/>
              </w:rPr>
              <w:t xml:space="preserve"> - семинар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725677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25677" w:rsidRPr="00FE44C3" w:rsidTr="00DD0E72">
        <w:trPr>
          <w:trHeight w:val="873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25677" w:rsidRDefault="00725677" w:rsidP="00DD0E72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4</w:t>
            </w:r>
          </w:p>
          <w:p w:rsidR="000A0580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13.10-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Основы экологии и охраны природы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лекция</w:t>
            </w:r>
          </w:p>
          <w:p w:rsidR="00725677" w:rsidRPr="00FE44C3" w:rsidRDefault="00725677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ауд.4 ул.Пушкинскя</w:t>
            </w:r>
            <w:r w:rsidR="006E5B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725677" w:rsidRPr="00FE44C3" w:rsidRDefault="00725677" w:rsidP="00DD0E72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Парамонова Т.А.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технология – </w:t>
            </w:r>
            <w:r w:rsidRPr="00FE44C3">
              <w:rPr>
                <w:sz w:val="16"/>
                <w:szCs w:val="16"/>
              </w:rPr>
              <w:t>лаб.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479B7" w:rsidRPr="00FE44C3" w:rsidRDefault="007479B7" w:rsidP="007479B7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химия </w:t>
            </w:r>
            <w:r w:rsidRPr="00FE44C3">
              <w:rPr>
                <w:sz w:val="16"/>
                <w:szCs w:val="16"/>
              </w:rPr>
              <w:t>лекция</w:t>
            </w:r>
          </w:p>
          <w:p w:rsidR="007479B7" w:rsidRPr="00FE44C3" w:rsidRDefault="007479B7" w:rsidP="007479B7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ауд.225  к.1</w:t>
            </w:r>
            <w:r w:rsidRPr="00FE44C3">
              <w:rPr>
                <w:sz w:val="16"/>
                <w:szCs w:val="16"/>
              </w:rPr>
              <w:t xml:space="preserve">  Н.Свияги</w:t>
            </w:r>
          </w:p>
          <w:p w:rsidR="00725677" w:rsidRPr="00FE44C3" w:rsidRDefault="007479B7" w:rsidP="007479B7">
            <w:pPr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Фролова О.В.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25677" w:rsidRPr="00FE44C3" w:rsidTr="00DD0E72">
        <w:trPr>
          <w:trHeight w:val="784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25677" w:rsidRDefault="00725677" w:rsidP="00DD0E72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5</w:t>
            </w:r>
          </w:p>
          <w:p w:rsidR="000A0580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14.50-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Основы экологии и охраны природы</w:t>
            </w:r>
          </w:p>
          <w:p w:rsidR="00725677" w:rsidRDefault="006E5BD9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25677" w:rsidRPr="00FE44C3">
              <w:rPr>
                <w:sz w:val="16"/>
                <w:szCs w:val="16"/>
              </w:rPr>
              <w:t>еминар</w:t>
            </w:r>
          </w:p>
          <w:p w:rsidR="006E5BD9" w:rsidRPr="00FE44C3" w:rsidRDefault="006E5BD9" w:rsidP="006E5B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ауд.4 ул.Пушкинскя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44C3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725677" w:rsidRPr="00FE44C3" w:rsidRDefault="006E5BD9" w:rsidP="006E5BD9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Парамонова Т.А.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Токсикологическая химия - </w:t>
            </w:r>
            <w:r w:rsidRPr="00FE44C3">
              <w:rPr>
                <w:sz w:val="16"/>
                <w:szCs w:val="16"/>
              </w:rPr>
              <w:t>лекция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 211 к 3  Н.Свияги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Шроль О.Ю.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7479B7" w:rsidRPr="00FE44C3" w:rsidRDefault="007479B7" w:rsidP="007479B7">
            <w:pPr>
              <w:pStyle w:val="afd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 xml:space="preserve">Фармацевтическая химия </w:t>
            </w:r>
            <w:r w:rsidRPr="00FE44C3">
              <w:rPr>
                <w:sz w:val="16"/>
                <w:szCs w:val="16"/>
              </w:rPr>
              <w:t>лаб.</w:t>
            </w:r>
          </w:p>
          <w:p w:rsidR="007479B7" w:rsidRPr="00FE44C3" w:rsidRDefault="007479B7" w:rsidP="007479B7">
            <w:pPr>
              <w:pStyle w:val="afd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ауд.225 к.1 Н.Свияги</w:t>
            </w:r>
          </w:p>
          <w:p w:rsidR="00725677" w:rsidRPr="00FE44C3" w:rsidRDefault="007479B7" w:rsidP="007479B7">
            <w:pPr>
              <w:pStyle w:val="afd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Фролова О.В.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25677" w:rsidRPr="00FE44C3" w:rsidTr="00DD0E72">
        <w:trPr>
          <w:trHeight w:val="570"/>
        </w:trPr>
        <w:tc>
          <w:tcPr>
            <w:tcW w:w="98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25677" w:rsidRDefault="00725677" w:rsidP="00DD0E72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725677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6</w:t>
            </w:r>
          </w:p>
          <w:p w:rsidR="000A0580" w:rsidRDefault="000A0580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16.30-</w:t>
            </w:r>
          </w:p>
          <w:p w:rsidR="000A0580" w:rsidRPr="00FE44C3" w:rsidRDefault="000A0580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</w:tcPr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Основы экологии и охраны природы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  <w:r w:rsidRPr="00FE44C3">
              <w:rPr>
                <w:sz w:val="16"/>
                <w:szCs w:val="16"/>
              </w:rPr>
              <w:t>семинар</w:t>
            </w:r>
          </w:p>
          <w:p w:rsidR="00725677" w:rsidRPr="00FE44C3" w:rsidRDefault="00725677" w:rsidP="00DD0E72">
            <w:pPr>
              <w:pStyle w:val="af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725677" w:rsidRPr="00FE44C3" w:rsidRDefault="00725677" w:rsidP="00DD0E72">
            <w:pPr>
              <w:pStyle w:val="af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725677" w:rsidRPr="00FE44C3" w:rsidRDefault="00725677" w:rsidP="00DD0E72">
            <w:pPr>
              <w:pStyle w:val="afd"/>
              <w:snapToGrid w:val="0"/>
              <w:rPr>
                <w:sz w:val="16"/>
                <w:szCs w:val="16"/>
              </w:rPr>
            </w:pPr>
          </w:p>
        </w:tc>
      </w:tr>
    </w:tbl>
    <w:p w:rsidR="006E7A4F" w:rsidRDefault="006E7A4F" w:rsidP="006E7A4F">
      <w:pPr>
        <w:spacing w:after="24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A4F" w:rsidRPr="00016825" w:rsidRDefault="006E7A4F" w:rsidP="002247E2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25">
        <w:rPr>
          <w:rFonts w:ascii="Times New Roman" w:hAnsi="Times New Roman" w:cs="Times New Roman"/>
          <w:bCs/>
          <w:sz w:val="24"/>
          <w:szCs w:val="24"/>
        </w:rPr>
        <w:t>Декан ф-та ПМФО</w:t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  <w:t xml:space="preserve">         А.Б. Песков</w:t>
      </w:r>
    </w:p>
    <w:p w:rsidR="006E7A4F" w:rsidRPr="00016825" w:rsidRDefault="006E7A4F" w:rsidP="002247E2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25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6E7A4F" w:rsidRPr="00016825" w:rsidRDefault="006E7A4F" w:rsidP="002247E2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25">
        <w:rPr>
          <w:rFonts w:ascii="Times New Roman" w:hAnsi="Times New Roman" w:cs="Times New Roman"/>
          <w:bCs/>
          <w:sz w:val="24"/>
          <w:szCs w:val="24"/>
        </w:rPr>
        <w:t>Начальник учебно-методического управления</w:t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</w:r>
      <w:r w:rsidRPr="0001682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Т.Б.Пархоменко</w:t>
      </w:r>
    </w:p>
    <w:p w:rsidR="006E7A4F" w:rsidRDefault="006E7A4F" w:rsidP="002247E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4F" w:rsidRDefault="006E7A4F" w:rsidP="002247E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7E2" w:rsidRDefault="002247E2" w:rsidP="002247E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7E2" w:rsidRDefault="002247E2" w:rsidP="002247E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7E2" w:rsidRDefault="002247E2" w:rsidP="002247E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4F" w:rsidRDefault="006E7A4F" w:rsidP="00D2130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4F" w:rsidRPr="00016825" w:rsidRDefault="00E01477" w:rsidP="006E7A4F">
      <w:pPr>
        <w:snapToGrid w:val="0"/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5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</w:t>
      </w:r>
      <w:r w:rsidR="006E7A4F" w:rsidRPr="00016825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E7A4F" w:rsidRPr="00016825" w:rsidRDefault="006E7A4F" w:rsidP="006E7A4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6825">
        <w:rPr>
          <w:rFonts w:ascii="Times New Roman" w:hAnsi="Times New Roman" w:cs="Times New Roman"/>
          <w:sz w:val="24"/>
          <w:szCs w:val="24"/>
        </w:rPr>
        <w:t>Первый проректор-</w:t>
      </w:r>
    </w:p>
    <w:p w:rsidR="006E7A4F" w:rsidRPr="00016825" w:rsidRDefault="006E7A4F" w:rsidP="006E7A4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6825">
        <w:rPr>
          <w:rFonts w:ascii="Times New Roman" w:hAnsi="Times New Roman" w:cs="Times New Roman"/>
          <w:sz w:val="24"/>
          <w:szCs w:val="24"/>
        </w:rPr>
        <w:t>проректор по учебной работе УлГУ</w:t>
      </w:r>
    </w:p>
    <w:p w:rsidR="006E7A4F" w:rsidRPr="00016825" w:rsidRDefault="006E7A4F" w:rsidP="006E7A4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6825">
        <w:rPr>
          <w:rFonts w:ascii="Times New Roman" w:hAnsi="Times New Roman" w:cs="Times New Roman"/>
          <w:sz w:val="24"/>
          <w:szCs w:val="24"/>
        </w:rPr>
        <w:t>«___»_________________201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6825">
        <w:rPr>
          <w:rFonts w:ascii="Times New Roman" w:hAnsi="Times New Roman" w:cs="Times New Roman"/>
          <w:sz w:val="24"/>
          <w:szCs w:val="24"/>
        </w:rPr>
        <w:t>г.ё</w:t>
      </w:r>
    </w:p>
    <w:p w:rsidR="006E7A4F" w:rsidRPr="00016825" w:rsidRDefault="006E7A4F" w:rsidP="006E7A4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6825">
        <w:rPr>
          <w:rFonts w:ascii="Times New Roman" w:hAnsi="Times New Roman" w:cs="Times New Roman"/>
          <w:sz w:val="24"/>
          <w:szCs w:val="24"/>
        </w:rPr>
        <w:t>________________Бакланов С.Б.</w:t>
      </w:r>
    </w:p>
    <w:p w:rsidR="009C1689" w:rsidRPr="00E41557" w:rsidRDefault="00E01477" w:rsidP="00E0147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55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C1689" w:rsidRPr="00E41557"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осенний семестр</w:t>
      </w:r>
      <w:r w:rsidRPr="00E415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C1689" w:rsidRPr="00E415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F09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1689" w:rsidRPr="00E41557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F09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1689" w:rsidRPr="00E41557">
        <w:rPr>
          <w:rFonts w:ascii="Times New Roman" w:hAnsi="Times New Roman" w:cs="Times New Roman"/>
          <w:b/>
          <w:bCs/>
          <w:sz w:val="24"/>
          <w:szCs w:val="24"/>
        </w:rPr>
        <w:t xml:space="preserve"> уч.г.</w:t>
      </w:r>
    </w:p>
    <w:p w:rsidR="009C1689" w:rsidRPr="00E41557" w:rsidRDefault="002C5B33" w:rsidP="00E0147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9C1689" w:rsidRPr="00E41557">
        <w:rPr>
          <w:rFonts w:ascii="Times New Roman" w:hAnsi="Times New Roman" w:cs="Times New Roman"/>
          <w:b/>
          <w:bCs/>
          <w:sz w:val="24"/>
          <w:szCs w:val="24"/>
        </w:rPr>
        <w:t>Специальность «Фармация»   5 курс</w:t>
      </w: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5"/>
        <w:gridCol w:w="2098"/>
        <w:gridCol w:w="2099"/>
        <w:gridCol w:w="2051"/>
        <w:gridCol w:w="2146"/>
        <w:gridCol w:w="2099"/>
        <w:gridCol w:w="2160"/>
      </w:tblGrid>
      <w:tr w:rsidR="009C1689" w:rsidTr="009C1689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Default="009C1689" w:rsidP="009C1689">
            <w:pPr>
              <w:pStyle w:val="afd"/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13377C" w:rsidRPr="00016825" w:rsidTr="009C1689">
        <w:trPr>
          <w:trHeight w:val="925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13377C" w:rsidRPr="004959B1" w:rsidRDefault="0013377C" w:rsidP="00016825">
            <w:pPr>
              <w:pStyle w:val="afd"/>
              <w:snapToGrid w:val="0"/>
              <w:spacing w:line="0" w:lineRule="atLeast"/>
              <w:ind w:left="113" w:right="113"/>
              <w:jc w:val="center"/>
              <w:rPr>
                <w:sz w:val="40"/>
                <w:szCs w:val="40"/>
              </w:rPr>
            </w:pPr>
            <w:r w:rsidRPr="004959B1">
              <w:rPr>
                <w:b/>
                <w:sz w:val="40"/>
                <w:szCs w:val="40"/>
              </w:rPr>
              <w:t>1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3377C" w:rsidRPr="00E41557" w:rsidRDefault="0013377C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</w:t>
            </w:r>
          </w:p>
          <w:p w:rsidR="0013377C" w:rsidRPr="00E41557" w:rsidRDefault="0013377C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8.00-9.30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3377C" w:rsidRPr="00016825" w:rsidRDefault="0013377C" w:rsidP="001337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3377C" w:rsidRPr="00016825" w:rsidRDefault="0013377C" w:rsidP="00034A79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3377C" w:rsidRDefault="0013377C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Клиническая фармакология-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0F0960" w:rsidRPr="00016825" w:rsidRDefault="000F096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27</w:t>
            </w:r>
          </w:p>
          <w:p w:rsidR="0013377C" w:rsidRPr="00016825" w:rsidRDefault="0013377C" w:rsidP="000F0960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Н.город б-р Львовский 5 </w:t>
            </w:r>
            <w:r w:rsidRPr="00016825">
              <w:rPr>
                <w:sz w:val="18"/>
                <w:szCs w:val="18"/>
              </w:rPr>
              <w:t>Кормишина А.Е.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3377C" w:rsidRPr="00016825" w:rsidRDefault="0013377C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3377C" w:rsidRPr="00016825" w:rsidRDefault="0013377C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3377C" w:rsidRPr="00016825" w:rsidRDefault="0013377C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9219E" w:rsidRPr="00016825" w:rsidTr="009C1689">
        <w:trPr>
          <w:trHeight w:val="740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D9219E" w:rsidRPr="00016825" w:rsidRDefault="00D9219E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2</w:t>
            </w:r>
          </w:p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9.40-11.10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Фармацевтическая информатика</w:t>
            </w: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-лекция</w:t>
            </w:r>
          </w:p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ауд.105 мед.фак.</w:t>
            </w:r>
          </w:p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Юденкова Л.В.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Default="00D9219E" w:rsidP="0013377C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Фармацевтическая технология – </w:t>
            </w:r>
            <w:r>
              <w:rPr>
                <w:sz w:val="18"/>
                <w:szCs w:val="18"/>
              </w:rPr>
              <w:t>лекция</w:t>
            </w:r>
          </w:p>
          <w:p w:rsidR="00D9219E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  <w:p w:rsidR="00D9219E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Н.город б-р Львовский 5 </w:t>
            </w:r>
          </w:p>
          <w:p w:rsidR="00D9219E" w:rsidRPr="00016825" w:rsidRDefault="00D9219E" w:rsidP="001337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Маркевич М.П.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Клиническая фармакология-</w:t>
            </w:r>
            <w:r w:rsidRPr="00016825">
              <w:rPr>
                <w:sz w:val="18"/>
                <w:szCs w:val="18"/>
              </w:rPr>
              <w:t>лаб.</w:t>
            </w:r>
          </w:p>
          <w:p w:rsidR="00D9219E" w:rsidRPr="00016825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ауд.27</w:t>
            </w:r>
          </w:p>
          <w:p w:rsidR="00D9219E" w:rsidRPr="00016825" w:rsidRDefault="00D9219E" w:rsidP="000F0960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Н.город б-р Львовский 5 </w:t>
            </w:r>
            <w:r w:rsidRPr="00016825">
              <w:rPr>
                <w:sz w:val="18"/>
                <w:szCs w:val="18"/>
              </w:rPr>
              <w:t>Кормишина А.Е.</w:t>
            </w: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Pr="00016825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Фармацевтич.</w:t>
            </w:r>
            <w:r>
              <w:rPr>
                <w:b/>
                <w:sz w:val="18"/>
                <w:szCs w:val="18"/>
              </w:rPr>
              <w:t>маркетин</w:t>
            </w:r>
            <w:r w:rsidRPr="00016825">
              <w:rPr>
                <w:b/>
                <w:sz w:val="18"/>
                <w:szCs w:val="18"/>
              </w:rPr>
              <w:t xml:space="preserve"> и предпринимательство</w:t>
            </w:r>
          </w:p>
          <w:p w:rsidR="00D9219E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 </w:t>
            </w:r>
          </w:p>
          <w:p w:rsidR="00D9219E" w:rsidRDefault="00D9219E" w:rsidP="00995945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«Фармация»№94-пр.Нариманова,106</w:t>
            </w:r>
          </w:p>
          <w:p w:rsidR="00D9219E" w:rsidRPr="00016825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Чумакова Ю.Г.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Pr="00016825" w:rsidRDefault="00D9219E" w:rsidP="0049270E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Default="00D9219E" w:rsidP="00034A79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</w:t>
            </w:r>
            <w:r>
              <w:rPr>
                <w:b/>
                <w:sz w:val="18"/>
                <w:szCs w:val="18"/>
              </w:rPr>
              <w:t>–</w:t>
            </w:r>
            <w:r w:rsidRPr="00016825">
              <w:rPr>
                <w:b/>
                <w:sz w:val="18"/>
                <w:szCs w:val="18"/>
              </w:rPr>
              <w:t xml:space="preserve"> 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D9219E" w:rsidRPr="00016825" w:rsidRDefault="00D9219E" w:rsidP="00034A79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ауд.21 б к.2 Н.Свияги</w:t>
            </w:r>
          </w:p>
          <w:p w:rsidR="00D9219E" w:rsidRPr="00016825" w:rsidRDefault="00D9219E" w:rsidP="00034A79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</w:tr>
      <w:tr w:rsidR="00D9219E" w:rsidRPr="00016825" w:rsidTr="009C1689"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D9219E" w:rsidRPr="00016825" w:rsidRDefault="00D9219E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3</w:t>
            </w:r>
          </w:p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11.20-12.50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Фармацевтическая информатика</w:t>
            </w: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219E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ауд.105 мед.фак.</w:t>
            </w:r>
          </w:p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Юденкова Л.В.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Default="00D9219E" w:rsidP="0013377C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Фармацевтическая технология – </w:t>
            </w:r>
            <w:r>
              <w:rPr>
                <w:sz w:val="18"/>
                <w:szCs w:val="18"/>
              </w:rPr>
              <w:t>лаб</w:t>
            </w:r>
          </w:p>
          <w:p w:rsidR="00D9219E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ауд.29</w:t>
            </w:r>
          </w:p>
          <w:p w:rsidR="00D9219E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Н.город б-р Львовский 5</w:t>
            </w:r>
          </w:p>
          <w:p w:rsidR="00D9219E" w:rsidRPr="00016825" w:rsidRDefault="00D9219E" w:rsidP="001337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Маркевич М.П.</w:t>
            </w: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Pr="00016825" w:rsidRDefault="00D9219E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Клиническая фармакология-</w:t>
            </w:r>
            <w:r w:rsidRPr="00016825">
              <w:rPr>
                <w:sz w:val="18"/>
                <w:szCs w:val="18"/>
              </w:rPr>
              <w:t>лаб.</w:t>
            </w:r>
          </w:p>
          <w:p w:rsidR="00D9219E" w:rsidRPr="00016825" w:rsidRDefault="00D9219E" w:rsidP="00034A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Фармацевтич.</w:t>
            </w:r>
          </w:p>
          <w:p w:rsidR="00D9219E" w:rsidRPr="00016825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маркетинг и предпринимательство</w:t>
            </w:r>
          </w:p>
          <w:p w:rsidR="00D9219E" w:rsidRPr="00016825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Default="00D9219E" w:rsidP="00034A79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– </w:t>
            </w:r>
            <w:r w:rsidRPr="00016825">
              <w:rPr>
                <w:sz w:val="18"/>
                <w:szCs w:val="18"/>
              </w:rPr>
              <w:t>лаб.</w:t>
            </w:r>
          </w:p>
          <w:p w:rsidR="00D9219E" w:rsidRPr="00016825" w:rsidRDefault="00D9219E" w:rsidP="002012C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ауд.225.к.1Н.Свияги</w:t>
            </w:r>
          </w:p>
          <w:p w:rsidR="00D9219E" w:rsidRPr="00016825" w:rsidRDefault="00D9219E" w:rsidP="002012CC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</w:tr>
      <w:tr w:rsidR="00D9219E" w:rsidRPr="00016825" w:rsidTr="00016825">
        <w:trPr>
          <w:trHeight w:val="627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D9219E" w:rsidRPr="00016825" w:rsidRDefault="00D9219E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4</w:t>
            </w:r>
          </w:p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13.10-14.40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Pr="00016825" w:rsidRDefault="00D9219E" w:rsidP="00DD0E7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Фармацевтическая информатика</w:t>
            </w: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219E" w:rsidRPr="00016825" w:rsidRDefault="00D9219E" w:rsidP="00DD0E72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Default="00D9219E" w:rsidP="0013377C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Фармацевтическая технология – </w:t>
            </w:r>
            <w:r>
              <w:rPr>
                <w:sz w:val="18"/>
                <w:szCs w:val="18"/>
              </w:rPr>
              <w:t>лаб</w:t>
            </w:r>
          </w:p>
          <w:p w:rsidR="00D9219E" w:rsidRPr="00016825" w:rsidRDefault="00D9219E" w:rsidP="0049270E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219E" w:rsidRPr="00016825" w:rsidRDefault="00D9219E" w:rsidP="00034A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9219E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Фармацевтич.</w:t>
            </w:r>
          </w:p>
          <w:p w:rsidR="00D9219E" w:rsidRPr="00016825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маркетинг и предпринимательство</w:t>
            </w:r>
          </w:p>
          <w:p w:rsidR="00D9219E" w:rsidRPr="00016825" w:rsidRDefault="00D9219E" w:rsidP="0099594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219E" w:rsidRPr="00016825" w:rsidRDefault="00D9219E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Управ. и эконом. фармации  -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D9219E" w:rsidRPr="00016825" w:rsidRDefault="00D9219E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Полбина,34 Наркол.б-ца</w:t>
            </w:r>
          </w:p>
          <w:p w:rsidR="00D9219E" w:rsidRPr="00016825" w:rsidRDefault="00D9219E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 xml:space="preserve">2-ой эт. акт.зал </w:t>
            </w:r>
          </w:p>
          <w:p w:rsidR="00D9219E" w:rsidRPr="00016825" w:rsidRDefault="00D9219E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Default="00D9219E" w:rsidP="002012C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– </w:t>
            </w:r>
            <w:r w:rsidRPr="00016825">
              <w:rPr>
                <w:sz w:val="18"/>
                <w:szCs w:val="18"/>
              </w:rPr>
              <w:t>лаб.</w:t>
            </w:r>
          </w:p>
          <w:p w:rsidR="00D9219E" w:rsidRPr="00016825" w:rsidRDefault="00D9219E" w:rsidP="0049270E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9219E" w:rsidRPr="00016825" w:rsidTr="00016825">
        <w:trPr>
          <w:trHeight w:val="425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D9219E" w:rsidRPr="00016825" w:rsidRDefault="00D9219E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5</w:t>
            </w:r>
          </w:p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14.50-16.40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Pr="00016825" w:rsidRDefault="00D9219E" w:rsidP="00016825">
            <w:pPr>
              <w:pStyle w:val="afd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9219E" w:rsidRPr="00016825" w:rsidRDefault="00D9219E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Управ. и эконом. фармации  -</w:t>
            </w: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D9219E" w:rsidRPr="00016825" w:rsidTr="00510C0A">
        <w:trPr>
          <w:trHeight w:val="675"/>
        </w:trPr>
        <w:tc>
          <w:tcPr>
            <w:tcW w:w="987" w:type="dxa"/>
            <w:vMerge/>
            <w:tcBorders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D9219E" w:rsidRPr="00016825" w:rsidRDefault="00D9219E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6</w:t>
            </w:r>
          </w:p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16.30-</w:t>
            </w:r>
          </w:p>
          <w:p w:rsidR="00D9219E" w:rsidRPr="00E41557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D9219E" w:rsidRPr="00016825" w:rsidRDefault="00D9219E" w:rsidP="0001682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D9219E" w:rsidRPr="00016825" w:rsidRDefault="00D9219E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Управ. и эконом. фармации  -</w:t>
            </w: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D9219E" w:rsidRPr="00016825" w:rsidRDefault="00D9219E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9C1689" w:rsidRDefault="009C1689" w:rsidP="0001682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9A1B14" w:rsidRPr="00016825" w:rsidRDefault="009A1B14" w:rsidP="00016825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5"/>
        <w:gridCol w:w="2098"/>
        <w:gridCol w:w="2099"/>
        <w:gridCol w:w="2099"/>
        <w:gridCol w:w="2098"/>
        <w:gridCol w:w="2099"/>
        <w:gridCol w:w="2160"/>
      </w:tblGrid>
      <w:tr w:rsidR="009C1689" w:rsidRPr="00016825" w:rsidTr="00510C0A"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lastRenderedPageBreak/>
              <w:t>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C1689" w:rsidRPr="00016825" w:rsidRDefault="009C1689" w:rsidP="00016825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Суббота</w:t>
            </w:r>
          </w:p>
        </w:tc>
      </w:tr>
      <w:tr w:rsidR="001E5640" w:rsidRPr="00016825" w:rsidTr="00720701">
        <w:trPr>
          <w:trHeight w:val="1236"/>
        </w:trPr>
        <w:tc>
          <w:tcPr>
            <w:tcW w:w="987" w:type="dxa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textDirection w:val="btLr"/>
            <w:vAlign w:val="center"/>
            <w:hideMark/>
          </w:tcPr>
          <w:p w:rsidR="001E5640" w:rsidRPr="004959B1" w:rsidRDefault="001E5640" w:rsidP="00016825">
            <w:pPr>
              <w:pStyle w:val="afd"/>
              <w:snapToGrid w:val="0"/>
              <w:spacing w:line="0" w:lineRule="atLeast"/>
              <w:ind w:left="113" w:right="113"/>
              <w:jc w:val="center"/>
              <w:rPr>
                <w:sz w:val="40"/>
                <w:szCs w:val="40"/>
              </w:rPr>
            </w:pPr>
            <w:r w:rsidRPr="004959B1">
              <w:rPr>
                <w:b/>
                <w:sz w:val="40"/>
                <w:szCs w:val="40"/>
              </w:rPr>
              <w:t>2 неделя</w:t>
            </w:r>
          </w:p>
        </w:tc>
        <w:tc>
          <w:tcPr>
            <w:tcW w:w="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Pr="00E41557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</w:t>
            </w:r>
          </w:p>
          <w:p w:rsidR="001E5640" w:rsidRPr="00E41557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8.00-9.30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Pr="00016825" w:rsidRDefault="001E5640" w:rsidP="00016825">
            <w:pPr>
              <w:pStyle w:val="afd"/>
              <w:tabs>
                <w:tab w:val="right" w:pos="1990"/>
              </w:tabs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016825">
            <w:pPr>
              <w:pStyle w:val="afd"/>
              <w:snapToGrid w:val="0"/>
              <w:spacing w:line="0" w:lineRule="atLeast"/>
              <w:rPr>
                <w:b/>
                <w:sz w:val="18"/>
                <w:szCs w:val="18"/>
              </w:rPr>
            </w:pPr>
          </w:p>
          <w:p w:rsidR="001E5640" w:rsidRPr="00016825" w:rsidRDefault="001E5640" w:rsidP="00016825">
            <w:pPr>
              <w:pStyle w:val="afd"/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Клиническая фармакология-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27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Н.город б-р Львовский 5 </w:t>
            </w:r>
            <w:r w:rsidRPr="00016825">
              <w:rPr>
                <w:sz w:val="18"/>
                <w:szCs w:val="18"/>
              </w:rPr>
              <w:t>Кормишина А.Е.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Фитотерапия с основами фармакотерапии-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1E5640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29</w:t>
            </w:r>
          </w:p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Н.город б-р Львовский 5</w:t>
            </w:r>
          </w:p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Расторгуева Е.В.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016825">
            <w:pPr>
              <w:pStyle w:val="afd"/>
              <w:snapToGrid w:val="0"/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1E5640" w:rsidRPr="00016825" w:rsidTr="002E479D">
        <w:trPr>
          <w:trHeight w:val="566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1E5640" w:rsidRPr="00016825" w:rsidRDefault="001E5640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5640" w:rsidRPr="00E41557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2</w:t>
            </w:r>
          </w:p>
          <w:p w:rsidR="001E5640" w:rsidRPr="00E41557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9.40-11.10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016825">
            <w:pPr>
              <w:pStyle w:val="afd"/>
              <w:snapToGrid w:val="0"/>
              <w:spacing w:line="0" w:lineRule="atLeast"/>
              <w:rPr>
                <w:sz w:val="18"/>
                <w:szCs w:val="18"/>
              </w:rPr>
            </w:pPr>
          </w:p>
          <w:p w:rsidR="001E5640" w:rsidRPr="00016825" w:rsidRDefault="001E5640" w:rsidP="00016825">
            <w:pPr>
              <w:pStyle w:val="afd"/>
              <w:snapToGrid w:val="0"/>
              <w:spacing w:line="0" w:lineRule="atLeast"/>
              <w:rPr>
                <w:sz w:val="18"/>
                <w:szCs w:val="18"/>
              </w:rPr>
            </w:pPr>
          </w:p>
          <w:p w:rsidR="001E5640" w:rsidRPr="00016825" w:rsidRDefault="001E5640" w:rsidP="00016825">
            <w:pPr>
              <w:pStyle w:val="afd"/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F0960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Фармацевтическая технология</w:t>
            </w:r>
            <w:r>
              <w:rPr>
                <w:b/>
                <w:sz w:val="18"/>
                <w:szCs w:val="18"/>
              </w:rPr>
              <w:t>-</w:t>
            </w:r>
            <w:r w:rsidRPr="00016825">
              <w:rPr>
                <w:sz w:val="18"/>
                <w:szCs w:val="18"/>
              </w:rPr>
              <w:t>лаб.</w:t>
            </w:r>
          </w:p>
          <w:p w:rsidR="001E5640" w:rsidRDefault="001E5640" w:rsidP="000F0960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</w:t>
            </w:r>
            <w:r w:rsidR="007A258B">
              <w:rPr>
                <w:sz w:val="18"/>
                <w:szCs w:val="18"/>
              </w:rPr>
              <w:t>8</w:t>
            </w:r>
          </w:p>
          <w:p w:rsidR="001E5640" w:rsidRPr="000F0960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Н.город б-р Львовский 5</w:t>
            </w:r>
          </w:p>
          <w:p w:rsidR="001E5640" w:rsidRDefault="001E5640" w:rsidP="002E479D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Маркевич М.П.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Клиническая фармакология-</w:t>
            </w:r>
            <w:r w:rsidRPr="00016825">
              <w:rPr>
                <w:sz w:val="18"/>
                <w:szCs w:val="18"/>
              </w:rPr>
              <w:t>лаб.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ауд.27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Н.город б-р Львовский 5 </w:t>
            </w:r>
            <w:r w:rsidRPr="00016825">
              <w:rPr>
                <w:sz w:val="18"/>
                <w:szCs w:val="18"/>
              </w:rPr>
              <w:t>Кормишина А.Е.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Фитотерапия с основами фармакотерапии-</w:t>
            </w:r>
          </w:p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510C0A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42212B">
            <w:pPr>
              <w:pStyle w:val="afd"/>
              <w:snapToGrid w:val="0"/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E5640" w:rsidRPr="00016825" w:rsidTr="002E479D"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1E5640" w:rsidRPr="00016825" w:rsidRDefault="001E5640" w:rsidP="00016825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5640" w:rsidRPr="00E41557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3</w:t>
            </w:r>
          </w:p>
          <w:p w:rsidR="001E5640" w:rsidRPr="00E41557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11.20-12.50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49270E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Фармацевтическая технология</w:t>
            </w:r>
          </w:p>
          <w:p w:rsidR="001E5640" w:rsidRPr="00510C0A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510C0A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Фитотерапия с основами фармакотерапии-</w:t>
            </w:r>
          </w:p>
          <w:p w:rsidR="001E5640" w:rsidRPr="00016825" w:rsidRDefault="001E5640" w:rsidP="0013377C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016825" w:rsidRDefault="001E5640" w:rsidP="00016825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качества лекарственных</w:t>
            </w:r>
          </w:p>
          <w:p w:rsidR="001E5640" w:rsidRPr="00510C0A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средств</w:t>
            </w:r>
            <w:r>
              <w:rPr>
                <w:b/>
                <w:sz w:val="18"/>
                <w:szCs w:val="18"/>
              </w:rPr>
              <w:t xml:space="preserve">-  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1E5640" w:rsidRPr="00016825" w:rsidRDefault="001E5640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Полбина,34 Наркол.б-ца</w:t>
            </w:r>
          </w:p>
          <w:p w:rsidR="001E5640" w:rsidRPr="00016825" w:rsidRDefault="001E5640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2-ой эт. акт.зал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</w:tr>
      <w:tr w:rsidR="001E5640" w:rsidTr="001E5640">
        <w:trPr>
          <w:trHeight w:val="1028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1E5640" w:rsidRDefault="001E5640" w:rsidP="009C1689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Pr="00E41557" w:rsidRDefault="001E5640" w:rsidP="009C1689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4</w:t>
            </w:r>
          </w:p>
          <w:p w:rsidR="001E5640" w:rsidRPr="00E41557" w:rsidRDefault="001E5640" w:rsidP="009C1689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13.10-14.40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Default="001E5640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Default="001E5640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E5640" w:rsidRPr="00D21307" w:rsidRDefault="001E5640" w:rsidP="00034A79">
            <w:pPr>
              <w:pStyle w:val="afd"/>
              <w:snapToGrid w:val="0"/>
              <w:jc w:val="center"/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247E2" w:rsidRPr="00016825" w:rsidRDefault="002247E2" w:rsidP="002247E2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Фитотерапия с основами фармакотерапии-</w:t>
            </w:r>
          </w:p>
          <w:p w:rsidR="001E5640" w:rsidRPr="00D21307" w:rsidRDefault="002247E2" w:rsidP="002247E2">
            <w:pPr>
              <w:pStyle w:val="afd"/>
              <w:snapToGrid w:val="0"/>
              <w:jc w:val="center"/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Управ. и эконом. фармации  -</w:t>
            </w:r>
            <w:r w:rsidR="007E4349">
              <w:rPr>
                <w:sz w:val="18"/>
                <w:szCs w:val="18"/>
              </w:rPr>
              <w:t>лекция</w:t>
            </w:r>
          </w:p>
          <w:p w:rsidR="001E5640" w:rsidRPr="00016825" w:rsidRDefault="001E5640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>Полбина,34 Наркол.б-ца</w:t>
            </w:r>
          </w:p>
          <w:p w:rsidR="001E5640" w:rsidRPr="00016825" w:rsidRDefault="001E5640" w:rsidP="002E479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25">
              <w:rPr>
                <w:rFonts w:ascii="Times New Roman" w:hAnsi="Times New Roman" w:cs="Times New Roman"/>
                <w:sz w:val="18"/>
                <w:szCs w:val="18"/>
              </w:rPr>
              <w:t xml:space="preserve">2-ой эт. акт.зал 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Кормишин В.А.</w:t>
            </w:r>
          </w:p>
        </w:tc>
        <w:tc>
          <w:tcPr>
            <w:tcW w:w="2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Default="001E5640" w:rsidP="000F0960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качества лекарственных</w:t>
            </w:r>
          </w:p>
          <w:p w:rsidR="001E5640" w:rsidRPr="00D21307" w:rsidRDefault="001E5640" w:rsidP="000F0960">
            <w:pPr>
              <w:pStyle w:val="afd"/>
              <w:snapToGrid w:val="0"/>
              <w:jc w:val="center"/>
            </w:pPr>
            <w:r w:rsidRPr="00016825">
              <w:rPr>
                <w:b/>
                <w:sz w:val="18"/>
                <w:szCs w:val="18"/>
              </w:rPr>
              <w:t>средств</w:t>
            </w:r>
            <w:r>
              <w:rPr>
                <w:b/>
                <w:sz w:val="18"/>
                <w:szCs w:val="18"/>
              </w:rPr>
              <w:t>-</w:t>
            </w:r>
            <w:r>
              <w:t>лаб.</w:t>
            </w:r>
          </w:p>
        </w:tc>
      </w:tr>
      <w:tr w:rsidR="001E5640" w:rsidTr="002E479D">
        <w:trPr>
          <w:trHeight w:val="784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1E5640" w:rsidRDefault="001E5640" w:rsidP="009C1689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5640" w:rsidRPr="00E41557" w:rsidRDefault="001E5640" w:rsidP="009C1689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5</w:t>
            </w:r>
          </w:p>
          <w:p w:rsidR="001E5640" w:rsidRPr="00E41557" w:rsidRDefault="001E5640" w:rsidP="009C1689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14.50-16.20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Pr="00510C0A" w:rsidRDefault="001E5640" w:rsidP="00510C0A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Default="001E5640" w:rsidP="009C1689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C3802" w:rsidRDefault="00AC3802" w:rsidP="00AC3802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</w:t>
            </w:r>
            <w:r>
              <w:rPr>
                <w:b/>
                <w:sz w:val="18"/>
                <w:szCs w:val="18"/>
              </w:rPr>
              <w:t>–</w:t>
            </w:r>
            <w:r w:rsidRPr="00016825">
              <w:rPr>
                <w:b/>
                <w:sz w:val="18"/>
                <w:szCs w:val="18"/>
              </w:rPr>
              <w:t xml:space="preserve"> </w:t>
            </w:r>
            <w:r w:rsidRPr="00016825">
              <w:rPr>
                <w:sz w:val="18"/>
                <w:szCs w:val="18"/>
              </w:rPr>
              <w:t>лекция</w:t>
            </w:r>
          </w:p>
          <w:p w:rsidR="00AC3802" w:rsidRPr="00016825" w:rsidRDefault="00AC3802" w:rsidP="00AC3802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ауд.21 б к.2 Н.Свияги</w:t>
            </w:r>
          </w:p>
          <w:p w:rsidR="001E5640" w:rsidRPr="0042212B" w:rsidRDefault="00AC3802" w:rsidP="00AC3802">
            <w:pPr>
              <w:pStyle w:val="afd"/>
              <w:snapToGrid w:val="0"/>
              <w:spacing w:line="0" w:lineRule="atLeast"/>
              <w:jc w:val="center"/>
              <w:rPr>
                <w:b/>
                <w:color w:val="4F81BD"/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1E5640" w:rsidRDefault="001E5640" w:rsidP="009C1689">
            <w:pPr>
              <w:pStyle w:val="afd"/>
              <w:snapToGrid w:val="0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1E5640" w:rsidRDefault="001E5640" w:rsidP="002E479D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Управ. и эконом. фармации  -</w:t>
            </w:r>
            <w:r>
              <w:rPr>
                <w:sz w:val="18"/>
                <w:szCs w:val="18"/>
              </w:rPr>
              <w:t>лаб</w:t>
            </w:r>
          </w:p>
          <w:p w:rsidR="001E5640" w:rsidRPr="00016825" w:rsidRDefault="001E5640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E5640" w:rsidRDefault="001E5640" w:rsidP="000F0960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качества лекарственных</w:t>
            </w:r>
          </w:p>
          <w:p w:rsidR="001E5640" w:rsidRDefault="001E5640" w:rsidP="000F0960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>средств</w:t>
            </w:r>
            <w:r>
              <w:rPr>
                <w:b/>
                <w:sz w:val="18"/>
                <w:szCs w:val="18"/>
              </w:rPr>
              <w:t>-</w:t>
            </w:r>
            <w:r>
              <w:t>лаб.</w:t>
            </w:r>
          </w:p>
        </w:tc>
      </w:tr>
      <w:tr w:rsidR="00AC3802" w:rsidTr="001E5640">
        <w:trPr>
          <w:trHeight w:val="774"/>
        </w:trPr>
        <w:tc>
          <w:tcPr>
            <w:tcW w:w="987" w:type="dxa"/>
            <w:vMerge/>
            <w:tcBorders>
              <w:left w:val="double" w:sz="2" w:space="0" w:color="000000"/>
              <w:right w:val="nil"/>
            </w:tcBorders>
            <w:vAlign w:val="center"/>
            <w:hideMark/>
          </w:tcPr>
          <w:p w:rsidR="00AC3802" w:rsidRDefault="00AC3802" w:rsidP="009C1689"/>
        </w:tc>
        <w:tc>
          <w:tcPr>
            <w:tcW w:w="985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AC3802" w:rsidRDefault="00AC3802" w:rsidP="009C1689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6</w:t>
            </w:r>
          </w:p>
          <w:p w:rsidR="00AC3802" w:rsidRPr="00E41557" w:rsidRDefault="00AC3802" w:rsidP="00E41557">
            <w:pPr>
              <w:pStyle w:val="afd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16.30-</w:t>
            </w:r>
          </w:p>
          <w:p w:rsidR="00AC3802" w:rsidRPr="00E41557" w:rsidRDefault="00AC3802" w:rsidP="00E41557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 w:rsidRPr="00E41557">
              <w:rPr>
                <w:sz w:val="24"/>
                <w:szCs w:val="24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</w:tcPr>
          <w:p w:rsidR="00AC3802" w:rsidRDefault="00AC3802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  <w:p w:rsidR="00AC3802" w:rsidRDefault="00AC3802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AC3802" w:rsidRDefault="00AC3802" w:rsidP="009C1689">
            <w:pPr>
              <w:pStyle w:val="af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AC3802" w:rsidRPr="00016825" w:rsidRDefault="00AC3802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– </w:t>
            </w:r>
            <w:r w:rsidRPr="00016825">
              <w:rPr>
                <w:sz w:val="18"/>
                <w:szCs w:val="18"/>
              </w:rPr>
              <w:t>лаб.</w:t>
            </w:r>
          </w:p>
          <w:p w:rsidR="00AC3802" w:rsidRPr="00016825" w:rsidRDefault="00AC3802" w:rsidP="002E479D">
            <w:pPr>
              <w:pStyle w:val="afd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ауд.225.к.1Н.Свияги</w:t>
            </w:r>
          </w:p>
          <w:p w:rsidR="00AC3802" w:rsidRPr="0042212B" w:rsidRDefault="00AC3802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color w:val="4F81BD"/>
                <w:sz w:val="18"/>
                <w:szCs w:val="18"/>
              </w:rPr>
            </w:pPr>
            <w:r w:rsidRPr="00016825">
              <w:rPr>
                <w:sz w:val="18"/>
                <w:szCs w:val="18"/>
              </w:rPr>
              <w:t>Фролова О.В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AC3802" w:rsidRDefault="00AC3802" w:rsidP="009C1689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AC3802" w:rsidRDefault="00AC3802" w:rsidP="000F0960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Управ. и эконом. фармации  -</w:t>
            </w:r>
            <w:r>
              <w:rPr>
                <w:sz w:val="18"/>
                <w:szCs w:val="18"/>
              </w:rPr>
              <w:t>лаб</w:t>
            </w:r>
          </w:p>
          <w:p w:rsidR="00AC3802" w:rsidRDefault="00AC3802" w:rsidP="009C1689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AC3802" w:rsidRDefault="00AC3802" w:rsidP="009C1689">
            <w:pPr>
              <w:pStyle w:val="afd"/>
              <w:snapToGrid w:val="0"/>
              <w:rPr>
                <w:sz w:val="18"/>
                <w:szCs w:val="18"/>
              </w:rPr>
            </w:pPr>
          </w:p>
          <w:p w:rsidR="00AC3802" w:rsidRDefault="00AC3802" w:rsidP="009C1689">
            <w:pPr>
              <w:pStyle w:val="afd"/>
              <w:snapToGrid w:val="0"/>
              <w:rPr>
                <w:sz w:val="18"/>
                <w:szCs w:val="18"/>
              </w:rPr>
            </w:pPr>
          </w:p>
        </w:tc>
      </w:tr>
      <w:tr w:rsidR="00AC3802" w:rsidTr="002E479D">
        <w:trPr>
          <w:trHeight w:val="960"/>
        </w:trPr>
        <w:tc>
          <w:tcPr>
            <w:tcW w:w="987" w:type="dxa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C3802" w:rsidRDefault="00AC3802" w:rsidP="009C1689"/>
        </w:tc>
        <w:tc>
          <w:tcPr>
            <w:tcW w:w="985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AC3802" w:rsidRDefault="00AC3802" w:rsidP="00E41557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C3802" w:rsidRDefault="00AC3802" w:rsidP="00E41557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</w:t>
            </w:r>
          </w:p>
          <w:p w:rsidR="00AC3802" w:rsidRPr="00E41557" w:rsidRDefault="00AC3802" w:rsidP="00E41557">
            <w:pPr>
              <w:pStyle w:val="af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AC3802" w:rsidRDefault="00AC3802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  <w:p w:rsidR="00AC3802" w:rsidRDefault="00AC3802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  <w:p w:rsidR="00AC3802" w:rsidRDefault="00AC3802" w:rsidP="00510C0A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AC3802" w:rsidRDefault="00AC3802" w:rsidP="009C1689">
            <w:pPr>
              <w:pStyle w:val="af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AC3802" w:rsidRPr="00016825" w:rsidRDefault="00AC3802" w:rsidP="002E479D">
            <w:pPr>
              <w:pStyle w:val="afd"/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016825">
              <w:rPr>
                <w:b/>
                <w:sz w:val="18"/>
                <w:szCs w:val="18"/>
              </w:rPr>
              <w:t xml:space="preserve">Фармацевтическая химия – </w:t>
            </w:r>
            <w:r w:rsidRPr="00016825">
              <w:rPr>
                <w:sz w:val="18"/>
                <w:szCs w:val="18"/>
              </w:rPr>
              <w:t>лаб.</w:t>
            </w:r>
          </w:p>
          <w:p w:rsidR="00AC3802" w:rsidRDefault="00AC3802" w:rsidP="002E479D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AC3802" w:rsidRDefault="00AC3802" w:rsidP="009C1689">
            <w:pPr>
              <w:pStyle w:val="af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AC3802" w:rsidRDefault="00AC3802" w:rsidP="009C1689">
            <w:pPr>
              <w:pStyle w:val="af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AC3802" w:rsidRDefault="00AC3802" w:rsidP="009C1689">
            <w:pPr>
              <w:pStyle w:val="afd"/>
              <w:snapToGrid w:val="0"/>
              <w:rPr>
                <w:sz w:val="18"/>
                <w:szCs w:val="18"/>
              </w:rPr>
            </w:pPr>
          </w:p>
        </w:tc>
      </w:tr>
    </w:tbl>
    <w:p w:rsidR="002247E2" w:rsidRDefault="002247E2" w:rsidP="00720701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1689" w:rsidRPr="002247E2" w:rsidRDefault="009C1689" w:rsidP="00720701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7E2">
        <w:rPr>
          <w:rFonts w:ascii="Times New Roman" w:hAnsi="Times New Roman" w:cs="Times New Roman"/>
          <w:bCs/>
          <w:sz w:val="20"/>
          <w:szCs w:val="20"/>
        </w:rPr>
        <w:t>Дек</w:t>
      </w:r>
      <w:r w:rsidR="002247E2">
        <w:rPr>
          <w:rFonts w:ascii="Times New Roman" w:hAnsi="Times New Roman" w:cs="Times New Roman"/>
          <w:bCs/>
          <w:sz w:val="20"/>
          <w:szCs w:val="20"/>
        </w:rPr>
        <w:t>ан ф-та ПМФО</w:t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</w:r>
      <w:r w:rsidR="002247E2">
        <w:rPr>
          <w:rFonts w:ascii="Times New Roman" w:hAnsi="Times New Roman" w:cs="Times New Roman"/>
          <w:bCs/>
          <w:sz w:val="20"/>
          <w:szCs w:val="20"/>
        </w:rPr>
        <w:tab/>
        <w:t xml:space="preserve">               </w:t>
      </w:r>
      <w:r w:rsidRPr="002247E2">
        <w:rPr>
          <w:rFonts w:ascii="Times New Roman" w:hAnsi="Times New Roman" w:cs="Times New Roman"/>
          <w:bCs/>
          <w:sz w:val="20"/>
          <w:szCs w:val="20"/>
        </w:rPr>
        <w:t xml:space="preserve">   А.Б. Песков</w:t>
      </w:r>
    </w:p>
    <w:p w:rsidR="00E01477" w:rsidRPr="002247E2" w:rsidRDefault="009C1689" w:rsidP="00720701">
      <w:pPr>
        <w:spacing w:after="0" w:line="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7E2">
        <w:rPr>
          <w:rFonts w:ascii="Times New Roman" w:hAnsi="Times New Roman" w:cs="Times New Roman"/>
          <w:bCs/>
          <w:sz w:val="20"/>
          <w:szCs w:val="20"/>
        </w:rPr>
        <w:t>Согласовано</w:t>
      </w:r>
    </w:p>
    <w:p w:rsidR="006B1BE6" w:rsidRPr="002247E2" w:rsidRDefault="009C1689" w:rsidP="002247E2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47E2">
        <w:rPr>
          <w:rFonts w:ascii="Times New Roman" w:hAnsi="Times New Roman" w:cs="Times New Roman"/>
          <w:bCs/>
          <w:sz w:val="20"/>
          <w:szCs w:val="20"/>
        </w:rPr>
        <w:t>Начальник учебно-методического управлен</w:t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>ия</w:t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</w:r>
      <w:r w:rsidR="00D21307" w:rsidRPr="002247E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</w:t>
      </w:r>
      <w:r w:rsidRPr="002247E2">
        <w:rPr>
          <w:rFonts w:ascii="Times New Roman" w:hAnsi="Times New Roman" w:cs="Times New Roman"/>
          <w:bCs/>
          <w:sz w:val="20"/>
          <w:szCs w:val="20"/>
        </w:rPr>
        <w:t>Т.Б.Пархоме</w:t>
      </w:r>
      <w:r w:rsidR="009A1B14" w:rsidRPr="002247E2">
        <w:rPr>
          <w:rFonts w:ascii="Times New Roman" w:hAnsi="Times New Roman" w:cs="Times New Roman"/>
          <w:bCs/>
          <w:sz w:val="20"/>
          <w:szCs w:val="20"/>
        </w:rPr>
        <w:t>нко</w:t>
      </w:r>
    </w:p>
    <w:sectPr w:rsidR="006B1BE6" w:rsidRPr="002247E2" w:rsidSect="00D37FB7">
      <w:headerReference w:type="default" r:id="rId9"/>
      <w:footerReference w:type="default" r:id="rId10"/>
      <w:pgSz w:w="16838" w:h="11906" w:orient="landscape"/>
      <w:pgMar w:top="1432" w:right="1134" w:bottom="850" w:left="1134" w:header="705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54" w:rsidRPr="009A1B14" w:rsidRDefault="00C61B54" w:rsidP="009A1B14">
      <w:pPr>
        <w:pStyle w:val="af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C61B54" w:rsidRPr="009A1B14" w:rsidRDefault="00C61B54" w:rsidP="009A1B14">
      <w:pPr>
        <w:pStyle w:val="af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7489"/>
      <w:docPartObj>
        <w:docPartGallery w:val="Page Numbers (Bottom of Page)"/>
        <w:docPartUnique/>
      </w:docPartObj>
    </w:sdtPr>
    <w:sdtContent>
      <w:sdt>
        <w:sdtPr>
          <w:id w:val="24287490"/>
          <w:docPartObj>
            <w:docPartGallery w:val="Page Numbers (Top of Page)"/>
            <w:docPartUnique/>
          </w:docPartObj>
        </w:sdtPr>
        <w:sdtContent>
          <w:p w:rsidR="004B30E5" w:rsidRDefault="004B30E5">
            <w:pPr>
              <w:pStyle w:val="ae"/>
            </w:pPr>
            <w:r>
              <w:t xml:space="preserve">Форма А                                                                                                                                                                                                                                           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75B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75B71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30E5" w:rsidRDefault="004B30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54" w:rsidRPr="009A1B14" w:rsidRDefault="00C61B54" w:rsidP="009A1B14">
      <w:pPr>
        <w:pStyle w:val="af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C61B54" w:rsidRPr="009A1B14" w:rsidRDefault="00C61B54" w:rsidP="009A1B14">
      <w:pPr>
        <w:pStyle w:val="af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1125"/>
      <w:tblW w:w="15330" w:type="dxa"/>
      <w:tblLayout w:type="fixed"/>
      <w:tblLook w:val="0000"/>
    </w:tblPr>
    <w:tblGrid>
      <w:gridCol w:w="9943"/>
      <w:gridCol w:w="3969"/>
      <w:gridCol w:w="1418"/>
    </w:tblGrid>
    <w:tr w:rsidR="004B30E5" w:rsidTr="009A1B14">
      <w:trPr>
        <w:cantSplit/>
        <w:trHeight w:val="703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30E5" w:rsidRPr="00ED79F5" w:rsidRDefault="004B30E5" w:rsidP="009A1B14">
          <w:pPr>
            <w:spacing w:after="0" w:line="0" w:lineRule="atLeast"/>
            <w:jc w:val="center"/>
            <w:rPr>
              <w:rFonts w:ascii="Times New Roman" w:hAnsi="Times New Roman" w:cs="Times New Roman"/>
              <w:sz w:val="16"/>
            </w:rPr>
          </w:pPr>
          <w:r w:rsidRPr="00ED79F5">
            <w:rPr>
              <w:rFonts w:ascii="Times New Roman" w:hAnsi="Times New Roman" w:cs="Times New Roman"/>
              <w:sz w:val="16"/>
            </w:rPr>
            <w:t>Министерство образования и науки РФ</w:t>
          </w:r>
        </w:p>
        <w:p w:rsidR="004B30E5" w:rsidRPr="00ED79F5" w:rsidRDefault="004B30E5" w:rsidP="009A1B14">
          <w:pPr>
            <w:spacing w:after="0" w:line="0" w:lineRule="atLeast"/>
            <w:jc w:val="center"/>
            <w:rPr>
              <w:rFonts w:ascii="Times New Roman" w:hAnsi="Times New Roman" w:cs="Times New Roman"/>
              <w:sz w:val="16"/>
            </w:rPr>
          </w:pPr>
          <w:r w:rsidRPr="00ED79F5">
            <w:rPr>
              <w:rFonts w:ascii="Times New Roman" w:hAnsi="Times New Roman" w:cs="Times New Roman"/>
              <w:sz w:val="16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4B30E5" w:rsidRPr="00ED79F5" w:rsidRDefault="004B30E5" w:rsidP="009A1B14">
          <w:pPr>
            <w:spacing w:after="0" w:line="0" w:lineRule="atLeast"/>
            <w:jc w:val="center"/>
            <w:rPr>
              <w:rFonts w:ascii="Times New Roman" w:hAnsi="Times New Roman" w:cs="Times New Roman"/>
              <w:sz w:val="16"/>
            </w:rPr>
          </w:pPr>
          <w:r w:rsidRPr="00ED79F5">
            <w:rPr>
              <w:rFonts w:ascii="Times New Roman" w:hAnsi="Times New Roman" w:cs="Times New Roman"/>
              <w:sz w:val="16"/>
            </w:rPr>
            <w:t>«Ульяновский государственный университет»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30E5" w:rsidRDefault="004B30E5" w:rsidP="009A1B14">
          <w:pPr>
            <w:snapToGrid w:val="0"/>
            <w:spacing w:after="0" w:line="0" w:lineRule="atLeast"/>
            <w:jc w:val="center"/>
            <w:rPr>
              <w:sz w:val="16"/>
            </w:rPr>
          </w:pPr>
          <w:r>
            <w:rPr>
              <w:sz w:val="16"/>
            </w:rPr>
            <w:t>Форма</w:t>
          </w:r>
        </w:p>
      </w:tc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30E5" w:rsidRDefault="004B30E5" w:rsidP="009A1B14">
          <w:pPr>
            <w:snapToGrid w:val="0"/>
            <w:spacing w:after="0" w:line="0" w:lineRule="atLeast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30E5" w:rsidTr="009A1B14">
      <w:trPr>
        <w:cantSplit/>
        <w:trHeight w:val="315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30E5" w:rsidRPr="00ED79F5" w:rsidRDefault="004B30E5" w:rsidP="009A1B14">
          <w:pPr>
            <w:snapToGrid w:val="0"/>
            <w:spacing w:after="0" w:line="0" w:lineRule="atLeast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D79F5">
            <w:rPr>
              <w:rFonts w:ascii="Times New Roman" w:hAnsi="Times New Roman" w:cs="Times New Roman"/>
              <w:sz w:val="16"/>
              <w:szCs w:val="16"/>
            </w:rPr>
            <w:t>Ф – Расписание занятий по специальности «Фармация»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30E5" w:rsidRDefault="004B30E5" w:rsidP="009A1B14">
          <w:pPr>
            <w:snapToGrid w:val="0"/>
            <w:spacing w:after="0" w:line="0" w:lineRule="atLeast"/>
            <w:jc w:val="center"/>
            <w:rPr>
              <w:sz w:val="16"/>
            </w:rPr>
          </w:pPr>
        </w:p>
      </w:tc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B30E5" w:rsidRDefault="004B30E5" w:rsidP="009A1B14">
          <w:pPr>
            <w:snapToGrid w:val="0"/>
            <w:spacing w:after="0" w:line="0" w:lineRule="atLeast"/>
          </w:pPr>
        </w:p>
      </w:tc>
    </w:tr>
  </w:tbl>
  <w:p w:rsidR="004B30E5" w:rsidRDefault="004B30E5" w:rsidP="009A1B14">
    <w:pPr>
      <w:spacing w:after="0" w:line="0" w:lineRule="atLeast"/>
    </w:pPr>
  </w:p>
  <w:p w:rsidR="004B30E5" w:rsidRDefault="004B30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.%1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←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689"/>
    <w:rsid w:val="00016825"/>
    <w:rsid w:val="00030AD7"/>
    <w:rsid w:val="00034A79"/>
    <w:rsid w:val="00042343"/>
    <w:rsid w:val="0004748B"/>
    <w:rsid w:val="000518FF"/>
    <w:rsid w:val="00061576"/>
    <w:rsid w:val="000754BD"/>
    <w:rsid w:val="0009037F"/>
    <w:rsid w:val="00095B06"/>
    <w:rsid w:val="000967AD"/>
    <w:rsid w:val="000A0580"/>
    <w:rsid w:val="000A28A9"/>
    <w:rsid w:val="000B50C7"/>
    <w:rsid w:val="000C3EC2"/>
    <w:rsid w:val="000C499B"/>
    <w:rsid w:val="000C588F"/>
    <w:rsid w:val="000E781F"/>
    <w:rsid w:val="000F0960"/>
    <w:rsid w:val="001038EB"/>
    <w:rsid w:val="00111B31"/>
    <w:rsid w:val="00113154"/>
    <w:rsid w:val="0011545D"/>
    <w:rsid w:val="00130A47"/>
    <w:rsid w:val="0013377C"/>
    <w:rsid w:val="00144747"/>
    <w:rsid w:val="00146968"/>
    <w:rsid w:val="0015191F"/>
    <w:rsid w:val="001549EA"/>
    <w:rsid w:val="00167BC2"/>
    <w:rsid w:val="00174B4F"/>
    <w:rsid w:val="00180B8D"/>
    <w:rsid w:val="00181CEC"/>
    <w:rsid w:val="00183361"/>
    <w:rsid w:val="00184DF1"/>
    <w:rsid w:val="00185536"/>
    <w:rsid w:val="0018579E"/>
    <w:rsid w:val="0019614B"/>
    <w:rsid w:val="00196428"/>
    <w:rsid w:val="001A04A8"/>
    <w:rsid w:val="001A15DC"/>
    <w:rsid w:val="001A28D3"/>
    <w:rsid w:val="001A51FF"/>
    <w:rsid w:val="001A714B"/>
    <w:rsid w:val="001B0FFF"/>
    <w:rsid w:val="001B1221"/>
    <w:rsid w:val="001C0661"/>
    <w:rsid w:val="001C6735"/>
    <w:rsid w:val="001D2EED"/>
    <w:rsid w:val="001E100D"/>
    <w:rsid w:val="001E5640"/>
    <w:rsid w:val="001F0B6E"/>
    <w:rsid w:val="002012CC"/>
    <w:rsid w:val="00204BBC"/>
    <w:rsid w:val="00215F3C"/>
    <w:rsid w:val="00217A3D"/>
    <w:rsid w:val="002247E2"/>
    <w:rsid w:val="00226B62"/>
    <w:rsid w:val="00235214"/>
    <w:rsid w:val="00235CCC"/>
    <w:rsid w:val="0025483F"/>
    <w:rsid w:val="00263464"/>
    <w:rsid w:val="00264846"/>
    <w:rsid w:val="002827C9"/>
    <w:rsid w:val="002A1C57"/>
    <w:rsid w:val="002A7EBA"/>
    <w:rsid w:val="002B6D4D"/>
    <w:rsid w:val="002C5B33"/>
    <w:rsid w:val="002D202C"/>
    <w:rsid w:val="002D491D"/>
    <w:rsid w:val="002E479D"/>
    <w:rsid w:val="002E52C0"/>
    <w:rsid w:val="0031403C"/>
    <w:rsid w:val="00316F9B"/>
    <w:rsid w:val="003275EB"/>
    <w:rsid w:val="00330AC7"/>
    <w:rsid w:val="0033507B"/>
    <w:rsid w:val="00352449"/>
    <w:rsid w:val="00376C6A"/>
    <w:rsid w:val="00380FB2"/>
    <w:rsid w:val="00384626"/>
    <w:rsid w:val="003922B5"/>
    <w:rsid w:val="003B2EC1"/>
    <w:rsid w:val="003D5BCF"/>
    <w:rsid w:val="003E2086"/>
    <w:rsid w:val="003E2A42"/>
    <w:rsid w:val="003F32EB"/>
    <w:rsid w:val="003F4E68"/>
    <w:rsid w:val="00401B6A"/>
    <w:rsid w:val="004109C6"/>
    <w:rsid w:val="00417186"/>
    <w:rsid w:val="0042123E"/>
    <w:rsid w:val="0042165A"/>
    <w:rsid w:val="0042212B"/>
    <w:rsid w:val="004278A8"/>
    <w:rsid w:val="004324D6"/>
    <w:rsid w:val="00457C50"/>
    <w:rsid w:val="00461A42"/>
    <w:rsid w:val="00463128"/>
    <w:rsid w:val="00484E0C"/>
    <w:rsid w:val="00487C27"/>
    <w:rsid w:val="0049270E"/>
    <w:rsid w:val="004959B1"/>
    <w:rsid w:val="004A4EB1"/>
    <w:rsid w:val="004B1753"/>
    <w:rsid w:val="004B30E5"/>
    <w:rsid w:val="004B6C39"/>
    <w:rsid w:val="004B6CE4"/>
    <w:rsid w:val="004C1EBC"/>
    <w:rsid w:val="004E41E0"/>
    <w:rsid w:val="004F2622"/>
    <w:rsid w:val="004F4031"/>
    <w:rsid w:val="005079DA"/>
    <w:rsid w:val="00510C0A"/>
    <w:rsid w:val="0051498C"/>
    <w:rsid w:val="0052300E"/>
    <w:rsid w:val="005319A7"/>
    <w:rsid w:val="0055088E"/>
    <w:rsid w:val="00560160"/>
    <w:rsid w:val="005669CA"/>
    <w:rsid w:val="0056733B"/>
    <w:rsid w:val="005678E6"/>
    <w:rsid w:val="005829D1"/>
    <w:rsid w:val="005B1275"/>
    <w:rsid w:val="005B4FB3"/>
    <w:rsid w:val="005C1E5F"/>
    <w:rsid w:val="005C2118"/>
    <w:rsid w:val="005D4A55"/>
    <w:rsid w:val="005E518E"/>
    <w:rsid w:val="00640749"/>
    <w:rsid w:val="00646A61"/>
    <w:rsid w:val="00653EB9"/>
    <w:rsid w:val="00655403"/>
    <w:rsid w:val="00660AB0"/>
    <w:rsid w:val="00683C8E"/>
    <w:rsid w:val="006A7DD9"/>
    <w:rsid w:val="006B1BE6"/>
    <w:rsid w:val="006D60E0"/>
    <w:rsid w:val="006E08D0"/>
    <w:rsid w:val="006E0C1B"/>
    <w:rsid w:val="006E5BD9"/>
    <w:rsid w:val="006E7A4F"/>
    <w:rsid w:val="006F015B"/>
    <w:rsid w:val="00720701"/>
    <w:rsid w:val="00725677"/>
    <w:rsid w:val="00735495"/>
    <w:rsid w:val="00742DB1"/>
    <w:rsid w:val="007479B7"/>
    <w:rsid w:val="00751234"/>
    <w:rsid w:val="007521D8"/>
    <w:rsid w:val="007552BB"/>
    <w:rsid w:val="00775B71"/>
    <w:rsid w:val="0078398F"/>
    <w:rsid w:val="00786009"/>
    <w:rsid w:val="007910BB"/>
    <w:rsid w:val="007917D3"/>
    <w:rsid w:val="00796B76"/>
    <w:rsid w:val="007A258B"/>
    <w:rsid w:val="007A7E31"/>
    <w:rsid w:val="007B5501"/>
    <w:rsid w:val="007D2E3D"/>
    <w:rsid w:val="007E4349"/>
    <w:rsid w:val="00806A4F"/>
    <w:rsid w:val="008402BA"/>
    <w:rsid w:val="008621C0"/>
    <w:rsid w:val="00873021"/>
    <w:rsid w:val="008756A2"/>
    <w:rsid w:val="008837E2"/>
    <w:rsid w:val="00887911"/>
    <w:rsid w:val="008A3E9C"/>
    <w:rsid w:val="008A5204"/>
    <w:rsid w:val="008A663D"/>
    <w:rsid w:val="008B0878"/>
    <w:rsid w:val="008B2157"/>
    <w:rsid w:val="008D3C20"/>
    <w:rsid w:val="008E69D4"/>
    <w:rsid w:val="008F0461"/>
    <w:rsid w:val="008F1A25"/>
    <w:rsid w:val="008F53D0"/>
    <w:rsid w:val="00916E71"/>
    <w:rsid w:val="0094023D"/>
    <w:rsid w:val="00940640"/>
    <w:rsid w:val="009421E6"/>
    <w:rsid w:val="00960B52"/>
    <w:rsid w:val="00963597"/>
    <w:rsid w:val="00971D89"/>
    <w:rsid w:val="0099178E"/>
    <w:rsid w:val="00992A86"/>
    <w:rsid w:val="00992DEE"/>
    <w:rsid w:val="00993F1D"/>
    <w:rsid w:val="00995945"/>
    <w:rsid w:val="009A0F53"/>
    <w:rsid w:val="009A1B14"/>
    <w:rsid w:val="009B4B92"/>
    <w:rsid w:val="009C1689"/>
    <w:rsid w:val="009C2668"/>
    <w:rsid w:val="009E0D23"/>
    <w:rsid w:val="009E3713"/>
    <w:rsid w:val="009F1B94"/>
    <w:rsid w:val="009F3EB0"/>
    <w:rsid w:val="00A0600C"/>
    <w:rsid w:val="00A11597"/>
    <w:rsid w:val="00A239CF"/>
    <w:rsid w:val="00A2468E"/>
    <w:rsid w:val="00A43E0D"/>
    <w:rsid w:val="00A44373"/>
    <w:rsid w:val="00A52EDB"/>
    <w:rsid w:val="00A65C7E"/>
    <w:rsid w:val="00A67BD4"/>
    <w:rsid w:val="00A70163"/>
    <w:rsid w:val="00A72F04"/>
    <w:rsid w:val="00A8674D"/>
    <w:rsid w:val="00A92D7F"/>
    <w:rsid w:val="00A96DA3"/>
    <w:rsid w:val="00AB3EBC"/>
    <w:rsid w:val="00AC0647"/>
    <w:rsid w:val="00AC3802"/>
    <w:rsid w:val="00AC7268"/>
    <w:rsid w:val="00AE6ADF"/>
    <w:rsid w:val="00B0267F"/>
    <w:rsid w:val="00B05263"/>
    <w:rsid w:val="00B25649"/>
    <w:rsid w:val="00B4373B"/>
    <w:rsid w:val="00B43DF8"/>
    <w:rsid w:val="00B45D27"/>
    <w:rsid w:val="00B5170E"/>
    <w:rsid w:val="00B64146"/>
    <w:rsid w:val="00B66372"/>
    <w:rsid w:val="00B67000"/>
    <w:rsid w:val="00B71A0B"/>
    <w:rsid w:val="00B720D3"/>
    <w:rsid w:val="00B77D3B"/>
    <w:rsid w:val="00B80533"/>
    <w:rsid w:val="00BA32A9"/>
    <w:rsid w:val="00BA69BD"/>
    <w:rsid w:val="00BC3FF6"/>
    <w:rsid w:val="00BC7B20"/>
    <w:rsid w:val="00BF4E10"/>
    <w:rsid w:val="00C04335"/>
    <w:rsid w:val="00C0664B"/>
    <w:rsid w:val="00C14B10"/>
    <w:rsid w:val="00C222F5"/>
    <w:rsid w:val="00C57088"/>
    <w:rsid w:val="00C61703"/>
    <w:rsid w:val="00C61B54"/>
    <w:rsid w:val="00C638D5"/>
    <w:rsid w:val="00C73E10"/>
    <w:rsid w:val="00C7509A"/>
    <w:rsid w:val="00C80802"/>
    <w:rsid w:val="00C82A54"/>
    <w:rsid w:val="00CA5513"/>
    <w:rsid w:val="00CB001E"/>
    <w:rsid w:val="00CE5659"/>
    <w:rsid w:val="00D036F8"/>
    <w:rsid w:val="00D03A32"/>
    <w:rsid w:val="00D03B8E"/>
    <w:rsid w:val="00D12946"/>
    <w:rsid w:val="00D2036A"/>
    <w:rsid w:val="00D21307"/>
    <w:rsid w:val="00D22501"/>
    <w:rsid w:val="00D272D8"/>
    <w:rsid w:val="00D27D51"/>
    <w:rsid w:val="00D33F56"/>
    <w:rsid w:val="00D37FB7"/>
    <w:rsid w:val="00D53DAD"/>
    <w:rsid w:val="00D57551"/>
    <w:rsid w:val="00D77FB5"/>
    <w:rsid w:val="00D82A03"/>
    <w:rsid w:val="00D9219E"/>
    <w:rsid w:val="00DB1D82"/>
    <w:rsid w:val="00DD0E72"/>
    <w:rsid w:val="00DE19E1"/>
    <w:rsid w:val="00E01477"/>
    <w:rsid w:val="00E15429"/>
    <w:rsid w:val="00E25CBD"/>
    <w:rsid w:val="00E41557"/>
    <w:rsid w:val="00E43721"/>
    <w:rsid w:val="00E512BB"/>
    <w:rsid w:val="00E55908"/>
    <w:rsid w:val="00E718E4"/>
    <w:rsid w:val="00E76B8A"/>
    <w:rsid w:val="00E77181"/>
    <w:rsid w:val="00E80DCE"/>
    <w:rsid w:val="00E96E99"/>
    <w:rsid w:val="00EA581A"/>
    <w:rsid w:val="00EB2F28"/>
    <w:rsid w:val="00EB66D2"/>
    <w:rsid w:val="00EC0926"/>
    <w:rsid w:val="00EC46CF"/>
    <w:rsid w:val="00ED58E1"/>
    <w:rsid w:val="00ED79F5"/>
    <w:rsid w:val="00EE1829"/>
    <w:rsid w:val="00EF53E3"/>
    <w:rsid w:val="00F12261"/>
    <w:rsid w:val="00F36343"/>
    <w:rsid w:val="00F42B02"/>
    <w:rsid w:val="00F61C52"/>
    <w:rsid w:val="00F655D9"/>
    <w:rsid w:val="00F71EBD"/>
    <w:rsid w:val="00F7227E"/>
    <w:rsid w:val="00F9098F"/>
    <w:rsid w:val="00FB27B1"/>
    <w:rsid w:val="00FC1089"/>
    <w:rsid w:val="00FC76E8"/>
    <w:rsid w:val="00FD0B7D"/>
    <w:rsid w:val="00FE179E"/>
    <w:rsid w:val="00FE44C3"/>
    <w:rsid w:val="00FE4718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32"/>
  </w:style>
  <w:style w:type="paragraph" w:styleId="1">
    <w:name w:val="heading 1"/>
    <w:basedOn w:val="a"/>
    <w:next w:val="a"/>
    <w:link w:val="10"/>
    <w:qFormat/>
    <w:rsid w:val="009C1689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C1689"/>
    <w:pPr>
      <w:keepNext/>
      <w:widowControl w:val="0"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C1689"/>
    <w:pPr>
      <w:keepNext/>
      <w:widowControl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C1689"/>
    <w:pPr>
      <w:keepNext/>
      <w:widowControl w:val="0"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C1689"/>
    <w:pPr>
      <w:widowControl w:val="0"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C1689"/>
    <w:pPr>
      <w:widowControl w:val="0"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C1689"/>
    <w:pPr>
      <w:widowControl w:val="0"/>
      <w:autoSpaceDE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68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C168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C16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C16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C16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C168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C16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C1689"/>
    <w:rPr>
      <w:b/>
      <w:sz w:val="24"/>
      <w:szCs w:val="24"/>
    </w:rPr>
  </w:style>
  <w:style w:type="character" w:customStyle="1" w:styleId="WW8Num1z1">
    <w:name w:val="WW8Num1z1"/>
    <w:rsid w:val="009C1689"/>
    <w:rPr>
      <w:rFonts w:ascii="Times New Roman" w:hAnsi="Times New Roman" w:cs="Times New Roman"/>
    </w:rPr>
  </w:style>
  <w:style w:type="character" w:customStyle="1" w:styleId="WW8Num1z2">
    <w:name w:val="WW8Num1z2"/>
    <w:rsid w:val="009C1689"/>
    <w:rPr>
      <w:b w:val="0"/>
      <w:color w:val="auto"/>
      <w:sz w:val="24"/>
      <w:szCs w:val="24"/>
    </w:rPr>
  </w:style>
  <w:style w:type="character" w:customStyle="1" w:styleId="WW8Num2z1">
    <w:name w:val="WW8Num2z1"/>
    <w:rsid w:val="009C1689"/>
    <w:rPr>
      <w:sz w:val="24"/>
      <w:szCs w:val="24"/>
    </w:rPr>
  </w:style>
  <w:style w:type="character" w:customStyle="1" w:styleId="WW8Num7z0">
    <w:name w:val="WW8Num7z0"/>
    <w:rsid w:val="009C1689"/>
    <w:rPr>
      <w:b/>
    </w:rPr>
  </w:style>
  <w:style w:type="character" w:customStyle="1" w:styleId="WW8Num20z1">
    <w:name w:val="WW8Num20z1"/>
    <w:rsid w:val="009C1689"/>
    <w:rPr>
      <w:rFonts w:ascii="Symbol" w:hAnsi="Symbol"/>
    </w:rPr>
  </w:style>
  <w:style w:type="character" w:customStyle="1" w:styleId="WW8Num25z0">
    <w:name w:val="WW8Num25z0"/>
    <w:rsid w:val="009C1689"/>
    <w:rPr>
      <w:rFonts w:ascii="Symbol" w:hAnsi="Symbol"/>
    </w:rPr>
  </w:style>
  <w:style w:type="character" w:customStyle="1" w:styleId="Absatz-Standardschriftart">
    <w:name w:val="Absatz-Standardschriftart"/>
    <w:rsid w:val="009C1689"/>
  </w:style>
  <w:style w:type="character" w:customStyle="1" w:styleId="WW-Absatz-Standardschriftart">
    <w:name w:val="WW-Absatz-Standardschriftart"/>
    <w:rsid w:val="009C1689"/>
  </w:style>
  <w:style w:type="character" w:customStyle="1" w:styleId="WW-Absatz-Standardschriftart1">
    <w:name w:val="WW-Absatz-Standardschriftart1"/>
    <w:rsid w:val="009C1689"/>
  </w:style>
  <w:style w:type="character" w:customStyle="1" w:styleId="WW8Num2z0">
    <w:name w:val="WW8Num2z0"/>
    <w:rsid w:val="009C1689"/>
    <w:rPr>
      <w:b/>
      <w:sz w:val="24"/>
      <w:szCs w:val="24"/>
    </w:rPr>
  </w:style>
  <w:style w:type="character" w:customStyle="1" w:styleId="WW8Num2z2">
    <w:name w:val="WW8Num2z2"/>
    <w:rsid w:val="009C1689"/>
    <w:rPr>
      <w:b w:val="0"/>
      <w:color w:val="auto"/>
      <w:sz w:val="24"/>
      <w:szCs w:val="24"/>
    </w:rPr>
  </w:style>
  <w:style w:type="character" w:customStyle="1" w:styleId="WW8Num7z1">
    <w:name w:val="WW8Num7z1"/>
    <w:rsid w:val="009C1689"/>
    <w:rPr>
      <w:color w:val="auto"/>
    </w:rPr>
  </w:style>
  <w:style w:type="character" w:customStyle="1" w:styleId="11">
    <w:name w:val="Основной шрифт абзаца1"/>
    <w:rsid w:val="009C1689"/>
  </w:style>
  <w:style w:type="character" w:styleId="a3">
    <w:name w:val="page number"/>
    <w:basedOn w:val="11"/>
    <w:rsid w:val="009C1689"/>
  </w:style>
  <w:style w:type="character" w:styleId="a4">
    <w:name w:val="Hyperlink"/>
    <w:basedOn w:val="11"/>
    <w:rsid w:val="009C1689"/>
    <w:rPr>
      <w:color w:val="0080C0"/>
      <w:u w:val="single"/>
    </w:rPr>
  </w:style>
  <w:style w:type="character" w:customStyle="1" w:styleId="a5">
    <w:name w:val="Символ сноски"/>
    <w:basedOn w:val="11"/>
    <w:rsid w:val="009C1689"/>
    <w:rPr>
      <w:vertAlign w:val="superscript"/>
    </w:rPr>
  </w:style>
  <w:style w:type="paragraph" w:customStyle="1" w:styleId="a6">
    <w:name w:val="Заголовок"/>
    <w:basedOn w:val="a"/>
    <w:next w:val="a7"/>
    <w:rsid w:val="009C1689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9C168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C1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9C1689"/>
    <w:rPr>
      <w:rFonts w:ascii="Arial" w:hAnsi="Arial" w:cs="Mangal"/>
    </w:rPr>
  </w:style>
  <w:style w:type="paragraph" w:customStyle="1" w:styleId="12">
    <w:name w:val="Название1"/>
    <w:basedOn w:val="a"/>
    <w:rsid w:val="009C1689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C1689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a">
    <w:name w:val="Название СТО"/>
    <w:basedOn w:val="a"/>
    <w:rsid w:val="009C168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56"/>
      <w:lang w:eastAsia="ar-SA"/>
    </w:rPr>
  </w:style>
  <w:style w:type="paragraph" w:styleId="14">
    <w:name w:val="toc 1"/>
    <w:basedOn w:val="a"/>
    <w:next w:val="a"/>
    <w:rsid w:val="009C1689"/>
    <w:pPr>
      <w:widowControl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customStyle="1" w:styleId="ab">
    <w:name w:val="Текст стандарта"/>
    <w:basedOn w:val="a"/>
    <w:rsid w:val="009C1689"/>
    <w:pPr>
      <w:widowControl w:val="0"/>
      <w:autoSpaceDE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Пункт 1.1."/>
    <w:basedOn w:val="a"/>
    <w:rsid w:val="009C1689"/>
    <w:pPr>
      <w:widowControl w:val="0"/>
      <w:tabs>
        <w:tab w:val="num" w:pos="960"/>
      </w:tabs>
      <w:autoSpaceDE w:val="0"/>
      <w:spacing w:before="120" w:after="0" w:line="240" w:lineRule="auto"/>
      <w:ind w:left="960" w:hanging="42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5">
    <w:name w:val="Пункт 1."/>
    <w:basedOn w:val="a"/>
    <w:rsid w:val="009C1689"/>
    <w:pPr>
      <w:tabs>
        <w:tab w:val="num" w:pos="720"/>
      </w:tabs>
      <w:spacing w:before="240" w:after="60" w:line="240" w:lineRule="auto"/>
      <w:ind w:left="720" w:hanging="360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styleId="ac">
    <w:name w:val="header"/>
    <w:basedOn w:val="a"/>
    <w:link w:val="ad"/>
    <w:rsid w:val="009C168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9C1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9C168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9C1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Пункт типа 1."/>
    <w:basedOn w:val="a"/>
    <w:rsid w:val="009C1689"/>
    <w:pPr>
      <w:widowControl w:val="0"/>
      <w:tabs>
        <w:tab w:val="num" w:pos="720"/>
      </w:tabs>
      <w:autoSpaceDE w:val="0"/>
      <w:spacing w:before="240" w:after="60" w:line="240" w:lineRule="auto"/>
      <w:ind w:left="720" w:hanging="36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11">
    <w:name w:val="Пункт типа 1.1."/>
    <w:basedOn w:val="a"/>
    <w:rsid w:val="009C1689"/>
    <w:pPr>
      <w:widowControl w:val="0"/>
      <w:tabs>
        <w:tab w:val="left" w:pos="928"/>
      </w:tabs>
      <w:autoSpaceDE w:val="0"/>
      <w:spacing w:before="120" w:after="0" w:line="240" w:lineRule="auto"/>
      <w:ind w:left="928" w:hanging="36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31">
    <w:name w:val="Пункт типа 3.1."/>
    <w:basedOn w:val="111"/>
    <w:rsid w:val="009C1689"/>
    <w:pPr>
      <w:ind w:left="1276" w:hanging="567"/>
    </w:pPr>
    <w:rPr>
      <w:b/>
    </w:rPr>
  </w:style>
  <w:style w:type="paragraph" w:customStyle="1" w:styleId="1011">
    <w:name w:val="Пункт10.1.1."/>
    <w:basedOn w:val="111"/>
    <w:rsid w:val="009C1689"/>
    <w:pPr>
      <w:tabs>
        <w:tab w:val="clear" w:pos="928"/>
        <w:tab w:val="left" w:pos="1080"/>
      </w:tabs>
      <w:ind w:left="1080" w:hanging="720"/>
    </w:pPr>
    <w:rPr>
      <w:b/>
    </w:rPr>
  </w:style>
  <w:style w:type="paragraph" w:styleId="21">
    <w:name w:val="toc 2"/>
    <w:basedOn w:val="a"/>
    <w:next w:val="a"/>
    <w:rsid w:val="009C1689"/>
    <w:pPr>
      <w:widowControl w:val="0"/>
      <w:autoSpaceDE w:val="0"/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"/>
    <w:next w:val="a"/>
    <w:rsid w:val="009C1689"/>
    <w:pPr>
      <w:widowControl w:val="0"/>
      <w:autoSpaceDE w:val="0"/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rsid w:val="009C1689"/>
    <w:pPr>
      <w:widowControl w:val="0"/>
      <w:autoSpaceDE w:val="0"/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rsid w:val="009C1689"/>
    <w:pPr>
      <w:widowControl w:val="0"/>
      <w:autoSpaceDE w:val="0"/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9C1689"/>
    <w:pPr>
      <w:widowControl w:val="0"/>
      <w:autoSpaceDE w:val="0"/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rsid w:val="009C1689"/>
    <w:pPr>
      <w:widowControl w:val="0"/>
      <w:autoSpaceDE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">
    <w:name w:val="toc 8"/>
    <w:basedOn w:val="a"/>
    <w:next w:val="a"/>
    <w:rsid w:val="009C1689"/>
    <w:pPr>
      <w:widowControl w:val="0"/>
      <w:autoSpaceDE w:val="0"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">
    <w:name w:val="toc 9"/>
    <w:basedOn w:val="a"/>
    <w:next w:val="a"/>
    <w:rsid w:val="009C1689"/>
    <w:pPr>
      <w:widowControl w:val="0"/>
      <w:autoSpaceDE w:val="0"/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7">
    <w:name w:val="Схема документа1"/>
    <w:basedOn w:val="a"/>
    <w:rsid w:val="009C1689"/>
    <w:pPr>
      <w:widowControl w:val="0"/>
      <w:shd w:val="clear" w:color="auto" w:fill="000080"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M12">
    <w:name w:val="CM12"/>
    <w:basedOn w:val="a"/>
    <w:next w:val="a"/>
    <w:rsid w:val="009C1689"/>
    <w:pPr>
      <w:widowControl w:val="0"/>
      <w:autoSpaceDE w:val="0"/>
      <w:spacing w:after="0" w:line="336" w:lineRule="atLeast"/>
    </w:pPr>
    <w:rPr>
      <w:rFonts w:ascii="Officina Sans C" w:eastAsia="Times New Roman" w:hAnsi="Officina Sans C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rsid w:val="009C168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9C16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тиль1"/>
    <w:basedOn w:val="a"/>
    <w:rsid w:val="009C1689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2">
    <w:name w:val="Перечисление (список)"/>
    <w:basedOn w:val="a"/>
    <w:next w:val="a"/>
    <w:rsid w:val="009C1689"/>
    <w:pPr>
      <w:tabs>
        <w:tab w:val="num" w:pos="284"/>
      </w:tabs>
      <w:overflowPunct w:val="0"/>
      <w:autoSpaceDE w:val="0"/>
      <w:spacing w:before="60" w:after="0" w:line="240" w:lineRule="auto"/>
      <w:ind w:left="454" w:hanging="22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ody Text Indent"/>
    <w:basedOn w:val="a"/>
    <w:link w:val="af4"/>
    <w:rsid w:val="009C1689"/>
    <w:pPr>
      <w:tabs>
        <w:tab w:val="num" w:pos="1069"/>
      </w:tabs>
      <w:spacing w:after="0" w:line="240" w:lineRule="auto"/>
      <w:ind w:left="1069" w:hanging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C16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C168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9C1689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9C1689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M32">
    <w:name w:val="CM32"/>
    <w:basedOn w:val="a"/>
    <w:next w:val="a"/>
    <w:rsid w:val="009C1689"/>
    <w:pPr>
      <w:widowControl w:val="0"/>
      <w:autoSpaceDE w:val="0"/>
      <w:spacing w:after="675" w:line="240" w:lineRule="auto"/>
    </w:pPr>
    <w:rPr>
      <w:rFonts w:ascii="Officina Sans C" w:eastAsia="Times New Roman" w:hAnsi="Officina Sans C" w:cs="Times New Roman"/>
      <w:sz w:val="24"/>
      <w:szCs w:val="24"/>
      <w:lang w:eastAsia="ar-SA"/>
    </w:rPr>
  </w:style>
  <w:style w:type="paragraph" w:customStyle="1" w:styleId="CM33">
    <w:name w:val="CM33"/>
    <w:basedOn w:val="a"/>
    <w:next w:val="a"/>
    <w:rsid w:val="009C1689"/>
    <w:pPr>
      <w:widowControl w:val="0"/>
      <w:autoSpaceDE w:val="0"/>
      <w:spacing w:after="83" w:line="240" w:lineRule="auto"/>
    </w:pPr>
    <w:rPr>
      <w:rFonts w:ascii="Officina Sans C" w:eastAsia="Times New Roman" w:hAnsi="Officina Sans C" w:cs="Times New Roman"/>
      <w:sz w:val="24"/>
      <w:szCs w:val="24"/>
      <w:lang w:eastAsia="ar-SA"/>
    </w:rPr>
  </w:style>
  <w:style w:type="paragraph" w:customStyle="1" w:styleId="CM7">
    <w:name w:val="CM7"/>
    <w:basedOn w:val="a"/>
    <w:next w:val="a"/>
    <w:rsid w:val="009C1689"/>
    <w:pPr>
      <w:widowControl w:val="0"/>
      <w:autoSpaceDE w:val="0"/>
      <w:spacing w:after="0" w:line="336" w:lineRule="atLeast"/>
    </w:pPr>
    <w:rPr>
      <w:rFonts w:ascii="Officina Sans C" w:eastAsia="Times New Roman" w:hAnsi="Officina Sans C" w:cs="Times New Roman"/>
      <w:sz w:val="24"/>
      <w:szCs w:val="24"/>
      <w:lang w:eastAsia="ar-SA"/>
    </w:rPr>
  </w:style>
  <w:style w:type="paragraph" w:customStyle="1" w:styleId="CM36">
    <w:name w:val="CM36"/>
    <w:basedOn w:val="a"/>
    <w:next w:val="a"/>
    <w:rsid w:val="009C1689"/>
    <w:pPr>
      <w:widowControl w:val="0"/>
      <w:autoSpaceDE w:val="0"/>
      <w:spacing w:after="1000" w:line="240" w:lineRule="auto"/>
    </w:pPr>
    <w:rPr>
      <w:rFonts w:ascii="Officina Sans C" w:eastAsia="Times New Roman" w:hAnsi="Officina Sans C" w:cs="Times New Roman"/>
      <w:sz w:val="24"/>
      <w:szCs w:val="24"/>
      <w:lang w:eastAsia="ar-SA"/>
    </w:rPr>
  </w:style>
  <w:style w:type="paragraph" w:customStyle="1" w:styleId="19">
    <w:name w:val="Обычный1"/>
    <w:rsid w:val="009C1689"/>
    <w:pPr>
      <w:widowControl w:val="0"/>
      <w:suppressAutoHyphens/>
      <w:autoSpaceDE w:val="0"/>
      <w:spacing w:after="0" w:line="240" w:lineRule="auto"/>
    </w:pPr>
    <w:rPr>
      <w:rFonts w:ascii="Officina Sans C" w:eastAsia="Arial" w:hAnsi="Officina Sans C" w:cs="Officina Sans C"/>
      <w:color w:val="000000"/>
      <w:sz w:val="24"/>
      <w:szCs w:val="24"/>
      <w:lang w:eastAsia="ar-SA"/>
    </w:rPr>
  </w:style>
  <w:style w:type="paragraph" w:customStyle="1" w:styleId="CM31">
    <w:name w:val="CM31"/>
    <w:basedOn w:val="19"/>
    <w:next w:val="19"/>
    <w:rsid w:val="009C1689"/>
    <w:pPr>
      <w:spacing w:after="188"/>
    </w:pPr>
    <w:rPr>
      <w:rFonts w:cs="Times New Roman"/>
      <w:color w:val="auto"/>
    </w:rPr>
  </w:style>
  <w:style w:type="paragraph" w:styleId="af5">
    <w:name w:val="Title"/>
    <w:basedOn w:val="a"/>
    <w:next w:val="af6"/>
    <w:link w:val="af7"/>
    <w:qFormat/>
    <w:rsid w:val="009C16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Название Знак"/>
    <w:basedOn w:val="a0"/>
    <w:link w:val="af5"/>
    <w:rsid w:val="009C16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Subtitle"/>
    <w:basedOn w:val="a"/>
    <w:next w:val="a7"/>
    <w:link w:val="af8"/>
    <w:qFormat/>
    <w:rsid w:val="009C16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6"/>
    <w:rsid w:val="009C16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Название объекта1"/>
    <w:basedOn w:val="a"/>
    <w:next w:val="a"/>
    <w:rsid w:val="009C168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9">
    <w:name w:val="Normal (Web)"/>
    <w:basedOn w:val="a"/>
    <w:rsid w:val="009C16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C1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C168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"/>
    <w:basedOn w:val="a"/>
    <w:rsid w:val="009C16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a">
    <w:name w:val="footnote text"/>
    <w:basedOn w:val="a"/>
    <w:link w:val="afb"/>
    <w:rsid w:val="009C168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9C16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9C16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16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3">
    <w:name w:val="FR3"/>
    <w:rsid w:val="009C1689"/>
    <w:pPr>
      <w:widowControl w:val="0"/>
      <w:suppressAutoHyphens/>
      <w:spacing w:after="0" w:line="300" w:lineRule="auto"/>
      <w:ind w:left="40"/>
    </w:pPr>
    <w:rPr>
      <w:rFonts w:ascii="Times New Roman" w:eastAsia="Arial" w:hAnsi="Times New Roman" w:cs="Times New Roman"/>
      <w:i/>
      <w:sz w:val="24"/>
      <w:szCs w:val="20"/>
      <w:lang w:eastAsia="ar-SA"/>
    </w:rPr>
  </w:style>
  <w:style w:type="paragraph" w:customStyle="1" w:styleId="1b">
    <w:name w:val="заголовок 1"/>
    <w:basedOn w:val="a"/>
    <w:next w:val="a"/>
    <w:rsid w:val="009C1689"/>
    <w:pPr>
      <w:keepNext/>
      <w:tabs>
        <w:tab w:val="left" w:pos="4536"/>
      </w:tabs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">
    <w:name w:val="Стиль3"/>
    <w:basedOn w:val="a"/>
    <w:rsid w:val="009C168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c">
    <w:name w:val="Знак"/>
    <w:basedOn w:val="a"/>
    <w:rsid w:val="009C16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9C168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9C16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E605-13ED-42F8-8B1B-C2E2972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ulsu</dc:creator>
  <cp:lastModifiedBy>User</cp:lastModifiedBy>
  <cp:revision>2</cp:revision>
  <cp:lastPrinted>2017-09-08T10:52:00Z</cp:lastPrinted>
  <dcterms:created xsi:type="dcterms:W3CDTF">2017-09-08T10:56:00Z</dcterms:created>
  <dcterms:modified xsi:type="dcterms:W3CDTF">2017-09-08T10:56:00Z</dcterms:modified>
</cp:coreProperties>
</file>