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1A1651">
      <w:pPr>
        <w:spacing w:after="0" w:line="240" w:lineRule="auto"/>
        <w:jc w:val="both"/>
      </w:pPr>
      <w:r>
        <w:rPr>
          <w:noProof/>
          <w:lang w:eastAsia="ru-RU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939790" cy="840740"/>
            <wp:effectExtent l="19050" t="0" r="3810" b="0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407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0000" w:rsidRDefault="001A1651">
      <w:pPr>
        <w:spacing w:after="0" w:line="240" w:lineRule="auto"/>
        <w:ind w:firstLine="567"/>
        <w:jc w:val="both"/>
      </w:pPr>
      <w:r>
        <w:rPr>
          <w:rFonts w:ascii="PT Astra Serif" w:hAnsi="PT Astra Serif"/>
          <w:sz w:val="28"/>
          <w:szCs w:val="28"/>
        </w:rPr>
        <w:t xml:space="preserve">В отдел реализации ведомственных проектов областного государственного бюджетного учреждения «Агентство по развитию сельских территорий Ульяновской области» требуется </w:t>
      </w:r>
      <w:r>
        <w:rPr>
          <w:rFonts w:ascii="PT Astra Serif" w:hAnsi="PT Astra Serif"/>
          <w:b/>
          <w:sz w:val="28"/>
          <w:szCs w:val="28"/>
        </w:rPr>
        <w:t>специалист по цифровой экономике</w:t>
      </w:r>
      <w:r>
        <w:rPr>
          <w:rFonts w:ascii="PT Astra Serif" w:hAnsi="PT Astra Serif"/>
          <w:sz w:val="28"/>
          <w:szCs w:val="28"/>
        </w:rPr>
        <w:t>.</w:t>
      </w:r>
    </w:p>
    <w:p w:rsidR="00000000" w:rsidRDefault="001A1651">
      <w:pPr>
        <w:spacing w:after="0" w:line="240" w:lineRule="auto"/>
        <w:jc w:val="both"/>
        <w:rPr>
          <w:rFonts w:ascii="PT Astra Serif" w:hAnsi="PT Astra Serif"/>
          <w:b/>
          <w:sz w:val="20"/>
          <w:szCs w:val="20"/>
        </w:rPr>
      </w:pPr>
    </w:p>
    <w:p w:rsidR="00000000" w:rsidRDefault="001A1651">
      <w:pPr>
        <w:spacing w:after="0" w:line="240" w:lineRule="auto"/>
        <w:jc w:val="both"/>
      </w:pPr>
      <w:r>
        <w:rPr>
          <w:rFonts w:ascii="PT Astra Serif" w:hAnsi="PT Astra Serif"/>
          <w:b/>
          <w:sz w:val="28"/>
          <w:szCs w:val="28"/>
        </w:rPr>
        <w:t>Функции:</w:t>
      </w:r>
    </w:p>
    <w:p w:rsidR="00000000" w:rsidRDefault="001A1651">
      <w:pPr>
        <w:pStyle w:val="a8"/>
        <w:numPr>
          <w:ilvl w:val="0"/>
          <w:numId w:val="1"/>
        </w:numPr>
        <w:spacing w:after="0" w:line="240" w:lineRule="auto"/>
        <w:ind w:left="0" w:firstLine="567"/>
        <w:jc w:val="both"/>
      </w:pP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организация проведения мероприятий по внедр</w:t>
      </w:r>
      <w:r>
        <w:rPr>
          <w:rFonts w:ascii="PT Astra Serif" w:hAnsi="PT Astra Serif"/>
          <w:sz w:val="28"/>
          <w:szCs w:val="28"/>
        </w:rPr>
        <w:t>ению технологий и инструментов цифровой экономики в агропромышленный комплекс Ульяновской области;</w:t>
      </w:r>
    </w:p>
    <w:p w:rsidR="00000000" w:rsidRDefault="001A1651">
      <w:pPr>
        <w:pStyle w:val="a8"/>
        <w:numPr>
          <w:ilvl w:val="0"/>
          <w:numId w:val="1"/>
        </w:numPr>
        <w:spacing w:after="0" w:line="240" w:lineRule="auto"/>
        <w:ind w:left="0" w:firstLine="567"/>
        <w:jc w:val="both"/>
      </w:pP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осуществление мониторинга и подготовки аналитических докладов в тематиках big data, цифровой профиль, искусственный интеллект, киберфизические системы и про</w:t>
      </w:r>
      <w:r>
        <w:rPr>
          <w:rFonts w:ascii="PT Astra Serif" w:hAnsi="PT Astra Serif"/>
          <w:sz w:val="28"/>
          <w:szCs w:val="28"/>
        </w:rPr>
        <w:t>чее;</w:t>
      </w:r>
    </w:p>
    <w:p w:rsidR="00000000" w:rsidRDefault="001A1651">
      <w:pPr>
        <w:pStyle w:val="a8"/>
        <w:numPr>
          <w:ilvl w:val="0"/>
          <w:numId w:val="1"/>
        </w:numPr>
        <w:spacing w:after="0" w:line="240" w:lineRule="auto"/>
        <w:ind w:left="0" w:firstLine="567"/>
        <w:jc w:val="both"/>
      </w:pP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проведение мониторинга законодательных инициатив и изменений законодательства в сфере цифровой экономики;</w:t>
      </w:r>
    </w:p>
    <w:p w:rsidR="00000000" w:rsidRDefault="001A1651">
      <w:pPr>
        <w:pStyle w:val="a8"/>
        <w:numPr>
          <w:ilvl w:val="0"/>
          <w:numId w:val="1"/>
        </w:numPr>
        <w:spacing w:after="0" w:line="240" w:lineRule="auto"/>
        <w:ind w:left="0" w:firstLine="567"/>
        <w:jc w:val="both"/>
      </w:pP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осуществление взаимодействия с участниками региональных и федеральных проектов национального проекта «Цифровая экономика»;</w:t>
      </w:r>
    </w:p>
    <w:p w:rsidR="00000000" w:rsidRDefault="001A1651">
      <w:pPr>
        <w:pStyle w:val="a8"/>
        <w:numPr>
          <w:ilvl w:val="0"/>
          <w:numId w:val="1"/>
        </w:numPr>
        <w:spacing w:after="0" w:line="240" w:lineRule="auto"/>
        <w:ind w:left="0" w:firstLine="567"/>
        <w:jc w:val="both"/>
      </w:pP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проведение анализа </w:t>
      </w:r>
      <w:r>
        <w:rPr>
          <w:rFonts w:ascii="PT Astra Serif" w:hAnsi="PT Astra Serif"/>
          <w:sz w:val="28"/>
          <w:szCs w:val="28"/>
        </w:rPr>
        <w:t>эффекта от внедрения цифровых продуктов;</w:t>
      </w:r>
    </w:p>
    <w:p w:rsidR="00000000" w:rsidRDefault="001A1651">
      <w:pPr>
        <w:pStyle w:val="a8"/>
        <w:numPr>
          <w:ilvl w:val="0"/>
          <w:numId w:val="1"/>
        </w:numPr>
        <w:spacing w:after="0" w:line="240" w:lineRule="auto"/>
        <w:ind w:left="0" w:firstLine="567"/>
        <w:jc w:val="both"/>
      </w:pP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осуществление подготовки справок, отчетов, докладов по развитию цифровой экономики в отраслях сельского хозяйства региона;</w:t>
      </w:r>
    </w:p>
    <w:p w:rsidR="00000000" w:rsidRDefault="001A1651">
      <w:pPr>
        <w:pStyle w:val="a8"/>
        <w:numPr>
          <w:ilvl w:val="0"/>
          <w:numId w:val="1"/>
        </w:numPr>
        <w:spacing w:after="0" w:line="240" w:lineRule="auto"/>
        <w:ind w:left="0" w:firstLine="567"/>
        <w:jc w:val="both"/>
      </w:pP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осуществление коммуникации с органами власти, коммерческими компаниями, представителями фо</w:t>
      </w:r>
      <w:r>
        <w:rPr>
          <w:rFonts w:ascii="PT Astra Serif" w:hAnsi="PT Astra Serif"/>
          <w:sz w:val="28"/>
          <w:szCs w:val="28"/>
        </w:rPr>
        <w:t>ндов и ассоциаций в профильных тематиках.</w:t>
      </w:r>
    </w:p>
    <w:p w:rsidR="00000000" w:rsidRDefault="001A1651">
      <w:pPr>
        <w:spacing w:after="0" w:line="240" w:lineRule="auto"/>
        <w:ind w:left="360"/>
        <w:jc w:val="both"/>
        <w:rPr>
          <w:rFonts w:ascii="PT Astra Serif" w:hAnsi="PT Astra Serif"/>
          <w:sz w:val="20"/>
          <w:szCs w:val="20"/>
        </w:rPr>
      </w:pPr>
    </w:p>
    <w:p w:rsidR="00000000" w:rsidRDefault="001A1651">
      <w:pPr>
        <w:spacing w:after="0" w:line="240" w:lineRule="auto"/>
        <w:jc w:val="both"/>
      </w:pPr>
      <w:r>
        <w:rPr>
          <w:rFonts w:ascii="PT Astra Serif" w:hAnsi="PT Astra Serif"/>
          <w:b/>
          <w:sz w:val="28"/>
          <w:szCs w:val="28"/>
        </w:rPr>
        <w:t>Требования:</w:t>
      </w:r>
    </w:p>
    <w:p w:rsidR="00000000" w:rsidRDefault="001A1651">
      <w:pPr>
        <w:pStyle w:val="a8"/>
        <w:numPr>
          <w:ilvl w:val="0"/>
          <w:numId w:val="2"/>
        </w:numPr>
        <w:spacing w:after="0" w:line="240" w:lineRule="auto"/>
        <w:ind w:left="0" w:firstLine="567"/>
        <w:jc w:val="both"/>
      </w:pP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наличие высшего образования по направлениям подготовки, связанным с информационно-телекоммуникационными технологиями;</w:t>
      </w:r>
    </w:p>
    <w:p w:rsidR="00000000" w:rsidRDefault="001A1651">
      <w:pPr>
        <w:pStyle w:val="a8"/>
        <w:numPr>
          <w:ilvl w:val="0"/>
          <w:numId w:val="2"/>
        </w:numPr>
        <w:spacing w:after="0" w:line="240" w:lineRule="auto"/>
        <w:ind w:left="0" w:firstLine="567"/>
        <w:jc w:val="both"/>
      </w:pP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опытный</w:t>
      </w:r>
      <w:r>
        <w:rPr>
          <w:rFonts w:ascii="PT Astra Serif" w:hAnsi="PT Astra Serif"/>
          <w:sz w:val="28"/>
          <w:szCs w:val="28"/>
          <w:lang w:val="en-US"/>
        </w:rPr>
        <w:t xml:space="preserve"> </w:t>
      </w:r>
      <w:r>
        <w:rPr>
          <w:rFonts w:ascii="PT Astra Serif" w:hAnsi="PT Astra Serif"/>
          <w:sz w:val="28"/>
          <w:szCs w:val="28"/>
        </w:rPr>
        <w:t>пользователь</w:t>
      </w:r>
      <w:r>
        <w:rPr>
          <w:rFonts w:ascii="PT Astra Serif" w:hAnsi="PT Astra Serif"/>
          <w:sz w:val="28"/>
          <w:szCs w:val="28"/>
          <w:lang w:val="en-US"/>
        </w:rPr>
        <w:t xml:space="preserve"> </w:t>
      </w:r>
      <w:r>
        <w:rPr>
          <w:rFonts w:ascii="PT Astra Serif" w:hAnsi="PT Astra Serif"/>
          <w:sz w:val="28"/>
          <w:szCs w:val="28"/>
        </w:rPr>
        <w:t>ПК</w:t>
      </w:r>
      <w:r>
        <w:rPr>
          <w:rFonts w:ascii="PT Astra Serif" w:hAnsi="PT Astra Serif"/>
          <w:sz w:val="28"/>
          <w:szCs w:val="28"/>
          <w:lang w:val="en-US"/>
        </w:rPr>
        <w:t>: MS Word, MS Excel, MS Power Point, Internet;</w:t>
      </w:r>
    </w:p>
    <w:p w:rsidR="00000000" w:rsidRDefault="001A1651">
      <w:pPr>
        <w:pStyle w:val="a8"/>
        <w:numPr>
          <w:ilvl w:val="0"/>
          <w:numId w:val="2"/>
        </w:numPr>
        <w:spacing w:after="0" w:line="240" w:lineRule="auto"/>
        <w:ind w:left="0" w:firstLine="567"/>
        <w:jc w:val="both"/>
      </w:pP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навыки по </w:t>
      </w:r>
      <w:r>
        <w:rPr>
          <w:rFonts w:ascii="PT Astra Serif" w:hAnsi="PT Astra Serif"/>
          <w:sz w:val="28"/>
          <w:szCs w:val="28"/>
        </w:rPr>
        <w:t>составлению документов. Умение анализировать правовые документы, работать с разнообразной информацией и быстро ее усваивать;</w:t>
      </w:r>
    </w:p>
    <w:p w:rsidR="00000000" w:rsidRDefault="001A1651">
      <w:pPr>
        <w:pStyle w:val="a8"/>
        <w:numPr>
          <w:ilvl w:val="0"/>
          <w:numId w:val="2"/>
        </w:numPr>
        <w:spacing w:after="0" w:line="240" w:lineRule="auto"/>
        <w:ind w:left="0" w:firstLine="567"/>
        <w:jc w:val="both"/>
      </w:pP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коммуникативные навыки, инициативность, ориентация на качественный результат.</w:t>
      </w:r>
    </w:p>
    <w:p w:rsidR="00000000" w:rsidRDefault="001A1651">
      <w:pPr>
        <w:pStyle w:val="a8"/>
        <w:spacing w:after="0" w:line="240" w:lineRule="auto"/>
        <w:ind w:left="1080"/>
        <w:jc w:val="both"/>
        <w:rPr>
          <w:rFonts w:ascii="PT Astra Serif" w:hAnsi="PT Astra Serif"/>
          <w:sz w:val="20"/>
          <w:szCs w:val="20"/>
        </w:rPr>
      </w:pPr>
    </w:p>
    <w:p w:rsidR="00000000" w:rsidRDefault="001A1651">
      <w:pPr>
        <w:spacing w:after="0" w:line="240" w:lineRule="auto"/>
        <w:jc w:val="both"/>
      </w:pPr>
      <w:r>
        <w:rPr>
          <w:rFonts w:ascii="PT Astra Serif" w:hAnsi="PT Astra Serif"/>
          <w:b/>
          <w:sz w:val="28"/>
          <w:szCs w:val="28"/>
        </w:rPr>
        <w:t>Условия:</w:t>
      </w:r>
    </w:p>
    <w:p w:rsidR="00000000" w:rsidRDefault="001A1651">
      <w:pPr>
        <w:numPr>
          <w:ilvl w:val="0"/>
          <w:numId w:val="3"/>
        </w:numPr>
        <w:spacing w:after="0" w:line="240" w:lineRule="auto"/>
        <w:jc w:val="both"/>
      </w:pPr>
      <w:r>
        <w:rPr>
          <w:rFonts w:ascii="PT Astra Serif" w:hAnsi="PT Astra Serif"/>
          <w:sz w:val="28"/>
          <w:szCs w:val="28"/>
        </w:rPr>
        <w:t>зарплата от 20 000 руб.</w:t>
      </w:r>
    </w:p>
    <w:p w:rsidR="00000000" w:rsidRDefault="001A1651">
      <w:pPr>
        <w:pStyle w:val="a8"/>
        <w:numPr>
          <w:ilvl w:val="0"/>
          <w:numId w:val="3"/>
        </w:numPr>
        <w:spacing w:after="0" w:line="240" w:lineRule="auto"/>
        <w:jc w:val="both"/>
      </w:pPr>
      <w:r>
        <w:rPr>
          <w:rFonts w:ascii="PT Astra Serif" w:hAnsi="PT Astra Serif"/>
          <w:sz w:val="28"/>
          <w:szCs w:val="28"/>
        </w:rPr>
        <w:t>график работы: 5/2</w:t>
      </w:r>
      <w:r>
        <w:rPr>
          <w:rFonts w:ascii="PT Astra Serif" w:hAnsi="PT Astra Serif"/>
          <w:sz w:val="28"/>
          <w:szCs w:val="28"/>
        </w:rPr>
        <w:t xml:space="preserve"> с 08.00 до 17.00;</w:t>
      </w:r>
    </w:p>
    <w:p w:rsidR="00000000" w:rsidRDefault="001A1651">
      <w:pPr>
        <w:pStyle w:val="a8"/>
        <w:numPr>
          <w:ilvl w:val="0"/>
          <w:numId w:val="3"/>
        </w:numPr>
        <w:spacing w:after="0" w:line="240" w:lineRule="auto"/>
        <w:jc w:val="both"/>
      </w:pPr>
      <w:r>
        <w:rPr>
          <w:rFonts w:ascii="PT Astra Serif" w:hAnsi="PT Astra Serif"/>
          <w:sz w:val="28"/>
          <w:szCs w:val="28"/>
        </w:rPr>
        <w:t>возможность профессионального роста и развития.</w:t>
      </w:r>
    </w:p>
    <w:p w:rsidR="00000000" w:rsidRDefault="001A1651">
      <w:pPr>
        <w:pStyle w:val="a8"/>
        <w:spacing w:after="0" w:line="240" w:lineRule="auto"/>
        <w:ind w:left="1440"/>
        <w:jc w:val="both"/>
        <w:rPr>
          <w:rFonts w:ascii="PT Astra Serif" w:hAnsi="PT Astra Serif"/>
          <w:sz w:val="28"/>
          <w:szCs w:val="28"/>
        </w:rPr>
      </w:pPr>
    </w:p>
    <w:p w:rsidR="00000000" w:rsidRDefault="001A1651">
      <w:pPr>
        <w:pStyle w:val="a8"/>
        <w:spacing w:after="0" w:line="240" w:lineRule="auto"/>
        <w:ind w:left="0"/>
        <w:jc w:val="both"/>
      </w:pPr>
      <w:r>
        <w:rPr>
          <w:rFonts w:ascii="PT Astra Serif" w:hAnsi="PT Astra Serif"/>
          <w:b/>
          <w:bCs/>
          <w:sz w:val="28"/>
          <w:szCs w:val="28"/>
        </w:rPr>
        <w:t>Контактные данные:</w:t>
      </w:r>
    </w:p>
    <w:p w:rsidR="00000000" w:rsidRDefault="001A1651">
      <w:pPr>
        <w:pStyle w:val="a8"/>
        <w:spacing w:after="0" w:line="240" w:lineRule="auto"/>
        <w:ind w:left="0"/>
        <w:jc w:val="both"/>
      </w:pPr>
      <w:r>
        <w:rPr>
          <w:rFonts w:ascii="PT Astra Serif" w:hAnsi="PT Astra Serif"/>
          <w:sz w:val="28"/>
          <w:szCs w:val="28"/>
        </w:rPr>
        <w:lastRenderedPageBreak/>
        <w:t>отдел реализации ведомственных проектов ОГБУ «Агентство по развитию сельских территорий Ульяновской области»;</w:t>
      </w:r>
    </w:p>
    <w:p w:rsidR="00000000" w:rsidRDefault="001A1651">
      <w:pPr>
        <w:pStyle w:val="a8"/>
        <w:spacing w:after="0" w:line="240" w:lineRule="auto"/>
        <w:ind w:left="0"/>
        <w:jc w:val="both"/>
      </w:pPr>
      <w:r>
        <w:rPr>
          <w:rFonts w:ascii="PT Astra Serif" w:hAnsi="PT Astra Serif"/>
          <w:sz w:val="28"/>
          <w:szCs w:val="28"/>
        </w:rPr>
        <w:t>г. Ульяновск, ул. Радищева, д. 5;</w:t>
      </w:r>
    </w:p>
    <w:p w:rsidR="00000000" w:rsidRDefault="001A1651">
      <w:pPr>
        <w:pStyle w:val="a8"/>
        <w:spacing w:after="0" w:line="240" w:lineRule="auto"/>
        <w:ind w:left="0"/>
        <w:jc w:val="both"/>
      </w:pPr>
      <w:r>
        <w:rPr>
          <w:rFonts w:ascii="PT Astra Serif" w:hAnsi="PT Astra Serif"/>
          <w:sz w:val="28"/>
          <w:szCs w:val="28"/>
        </w:rPr>
        <w:t>Долгова Елена Вячеславовн</w:t>
      </w:r>
      <w:r>
        <w:rPr>
          <w:rFonts w:ascii="PT Astra Serif" w:hAnsi="PT Astra Serif"/>
          <w:sz w:val="28"/>
          <w:szCs w:val="28"/>
        </w:rPr>
        <w:t>а,</w:t>
      </w:r>
    </w:p>
    <w:p w:rsidR="00000000" w:rsidRDefault="001A1651">
      <w:pPr>
        <w:pStyle w:val="a8"/>
        <w:spacing w:after="0" w:line="240" w:lineRule="auto"/>
        <w:ind w:left="0"/>
        <w:jc w:val="both"/>
      </w:pPr>
      <w:r>
        <w:rPr>
          <w:rFonts w:ascii="PT Astra Serif" w:hAnsi="PT Astra Serif"/>
          <w:sz w:val="28"/>
          <w:szCs w:val="28"/>
        </w:rPr>
        <w:t>тел. 8(8422)44-26-00, электронная почта lena777dol@mail.ru</w:t>
      </w:r>
    </w:p>
    <w:sectPr w:rsidR="00000000">
      <w:pgSz w:w="11906" w:h="16838"/>
      <w:pgMar w:top="1134" w:right="56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altName w:val="Arial Unicode MS"/>
    <w:charset w:val="01"/>
    <w:family w:val="swiss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altName w:val="Arial"/>
    <w:charset w:val="01"/>
    <w:family w:val="swiss"/>
    <w:pitch w:val="default"/>
    <w:sig w:usb0="00000000" w:usb1="00000000" w:usb2="00000000" w:usb3="00000000" w:csb0="00000000" w:csb1="00000000"/>
  </w:font>
  <w:font w:name="PT Sans">
    <w:altName w:val="Arial"/>
    <w:charset w:val="01"/>
    <w:family w:val="swiss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name w:val="WW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1A1651"/>
    <w:rsid w:val="001A1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160" w:line="252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  <w:sz w:val="28"/>
      <w:szCs w:val="28"/>
      <w:highlight w:val="yellow"/>
      <w:lang w:val="en-US"/>
    </w:rPr>
  </w:style>
  <w:style w:type="character" w:customStyle="1" w:styleId="WW8Num2z0">
    <w:name w:val="WW8Num2z0"/>
    <w:rPr>
      <w:rFonts w:ascii="Symbol" w:hAnsi="Symbol" w:cs="Symbol"/>
      <w:sz w:val="28"/>
      <w:szCs w:val="28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1">
    <w:name w:val="Основной шрифт абзаца1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character" w:customStyle="1" w:styleId="ListLabel1">
    <w:name w:val="ListLabel 1"/>
    <w:rPr>
      <w:rFonts w:ascii="PT Astra Serif" w:hAnsi="PT Astra Serif" w:cs="Symbol"/>
      <w:sz w:val="28"/>
      <w:szCs w:val="28"/>
    </w:rPr>
  </w:style>
  <w:style w:type="character" w:customStyle="1" w:styleId="ListLabel2">
    <w:name w:val="ListLabel 2"/>
    <w:rPr>
      <w:rFonts w:ascii="PT Astra Serif" w:hAnsi="PT Astra Serif" w:cs="OpenSymbol"/>
      <w:sz w:val="28"/>
    </w:rPr>
  </w:style>
  <w:style w:type="character" w:customStyle="1" w:styleId="ListLabel3">
    <w:name w:val="ListLabel 3"/>
    <w:rPr>
      <w:rFonts w:cs="OpenSymbol"/>
    </w:rPr>
  </w:style>
  <w:style w:type="character" w:customStyle="1" w:styleId="ListLabel4">
    <w:name w:val="ListLabel 4"/>
    <w:rPr>
      <w:rFonts w:cs="OpenSymbol"/>
    </w:rPr>
  </w:style>
  <w:style w:type="character" w:customStyle="1" w:styleId="ListLabel5">
    <w:name w:val="ListLabel 5"/>
    <w:rPr>
      <w:rFonts w:cs="OpenSymbol"/>
    </w:rPr>
  </w:style>
  <w:style w:type="character" w:customStyle="1" w:styleId="ListLabel6">
    <w:name w:val="ListLabel 6"/>
    <w:rPr>
      <w:rFonts w:cs="OpenSymbol"/>
    </w:rPr>
  </w:style>
  <w:style w:type="character" w:customStyle="1" w:styleId="ListLabel7">
    <w:name w:val="ListLabel 7"/>
    <w:rPr>
      <w:rFonts w:cs="OpenSymbol"/>
    </w:rPr>
  </w:style>
  <w:style w:type="character" w:customStyle="1" w:styleId="ListLabel8">
    <w:name w:val="ListLabel 8"/>
    <w:rPr>
      <w:rFonts w:cs="OpenSymbol"/>
    </w:rPr>
  </w:style>
  <w:style w:type="character" w:customStyle="1" w:styleId="ListLabel9">
    <w:name w:val="ListLabel 9"/>
    <w:rPr>
      <w:rFonts w:cs="OpenSymbol"/>
    </w:rPr>
  </w:style>
  <w:style w:type="character" w:customStyle="1" w:styleId="ListLabel10">
    <w:name w:val="ListLabel 10"/>
    <w:rPr>
      <w:rFonts w:cs="OpenSymbol"/>
    </w:rPr>
  </w:style>
  <w:style w:type="character" w:customStyle="1" w:styleId="ListLabel11">
    <w:name w:val="ListLabel 11"/>
    <w:rPr>
      <w:rFonts w:cs="OpenSymbol"/>
    </w:rPr>
  </w:style>
  <w:style w:type="character" w:customStyle="1" w:styleId="ListLabel12">
    <w:name w:val="ListLabel 12"/>
    <w:rPr>
      <w:rFonts w:cs="OpenSymbol"/>
    </w:rPr>
  </w:style>
  <w:style w:type="character" w:customStyle="1" w:styleId="ListLabel13">
    <w:name w:val="ListLabel 13"/>
    <w:rPr>
      <w:rFonts w:cs="OpenSymbol"/>
    </w:rPr>
  </w:style>
  <w:style w:type="character" w:customStyle="1" w:styleId="ListLabel14">
    <w:name w:val="ListLabel 14"/>
    <w:rPr>
      <w:rFonts w:cs="OpenSymbol"/>
    </w:rPr>
  </w:style>
  <w:style w:type="character" w:customStyle="1" w:styleId="ListLabel15">
    <w:name w:val="ListLabel 15"/>
    <w:rPr>
      <w:rFonts w:cs="OpenSymbol"/>
    </w:rPr>
  </w:style>
  <w:style w:type="character" w:customStyle="1" w:styleId="ListLabel16">
    <w:name w:val="ListLabel 16"/>
    <w:rPr>
      <w:rFonts w:cs="OpenSymbol"/>
    </w:rPr>
  </w:style>
  <w:style w:type="character" w:customStyle="1" w:styleId="ListLabel17">
    <w:name w:val="ListLabel 17"/>
    <w:rPr>
      <w:rFonts w:cs="OpenSymbol"/>
    </w:rPr>
  </w:style>
  <w:style w:type="character" w:customStyle="1" w:styleId="ListLabel18">
    <w:name w:val="ListLabel 18"/>
    <w:rPr>
      <w:rFonts w:cs="OpenSymbol"/>
    </w:rPr>
  </w:style>
  <w:style w:type="character" w:customStyle="1" w:styleId="ListLabel19">
    <w:name w:val="ListLabel 19"/>
    <w:rPr>
      <w:rFonts w:cs="OpenSymbol"/>
    </w:rPr>
  </w:style>
  <w:style w:type="character" w:customStyle="1" w:styleId="ListLabel20">
    <w:name w:val="ListLabel 20"/>
    <w:rPr>
      <w:rFonts w:ascii="PT Astra Serif" w:hAnsi="PT Astra Serif" w:cs="OpenSymbol"/>
      <w:sz w:val="28"/>
    </w:rPr>
  </w:style>
  <w:style w:type="character" w:customStyle="1" w:styleId="ListLabel21">
    <w:name w:val="ListLabel 21"/>
    <w:rPr>
      <w:rFonts w:cs="OpenSymbol"/>
    </w:rPr>
  </w:style>
  <w:style w:type="character" w:customStyle="1" w:styleId="ListLabel22">
    <w:name w:val="ListLabel 22"/>
    <w:rPr>
      <w:rFonts w:cs="OpenSymbol"/>
    </w:rPr>
  </w:style>
  <w:style w:type="character" w:customStyle="1" w:styleId="ListLabel23">
    <w:name w:val="ListLabel 23"/>
    <w:rPr>
      <w:rFonts w:cs="OpenSymbol"/>
    </w:rPr>
  </w:style>
  <w:style w:type="character" w:customStyle="1" w:styleId="ListLabel24">
    <w:name w:val="ListLabel 24"/>
    <w:rPr>
      <w:rFonts w:cs="OpenSymbol"/>
    </w:rPr>
  </w:style>
  <w:style w:type="character" w:customStyle="1" w:styleId="ListLabel25">
    <w:name w:val="ListLabel 25"/>
    <w:rPr>
      <w:rFonts w:cs="OpenSymbol"/>
    </w:rPr>
  </w:style>
  <w:style w:type="character" w:customStyle="1" w:styleId="ListLabel26">
    <w:name w:val="ListLabel 26"/>
    <w:rPr>
      <w:rFonts w:cs="OpenSymbol"/>
    </w:rPr>
  </w:style>
  <w:style w:type="character" w:customStyle="1" w:styleId="ListLabel27">
    <w:name w:val="ListLabel 27"/>
    <w:rPr>
      <w:rFonts w:cs="OpenSymbol"/>
    </w:rPr>
  </w:style>
  <w:style w:type="character" w:customStyle="1" w:styleId="ListLabel28">
    <w:name w:val="ListLabel 28"/>
    <w:rPr>
      <w:rFonts w:cs="OpenSymbol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ascii="PT Sans" w:hAnsi="PT Sans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ascii="PT Sans" w:hAnsi="PT Sans" w:cs="Noto Sans Devanagari"/>
    </w:rPr>
  </w:style>
  <w:style w:type="paragraph" w:styleId="a8">
    <w:name w:val="List Paragraph"/>
    <w:basedOn w:val="a"/>
    <w:qFormat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1578</Characters>
  <Application>Microsoft Office Word</Application>
  <DocSecurity>0</DocSecurity>
  <Lines>13</Lines>
  <Paragraphs>3</Paragraphs>
  <ScaleCrop>false</ScaleCrop>
  <Company>RePack by SPecialiST</Company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Долгова</dc:creator>
  <cp:lastModifiedBy>Sharafutdinova</cp:lastModifiedBy>
  <cp:revision>2</cp:revision>
  <cp:lastPrinted>1601-01-01T00:00:00Z</cp:lastPrinted>
  <dcterms:created xsi:type="dcterms:W3CDTF">2019-09-10T06:11:00Z</dcterms:created>
  <dcterms:modified xsi:type="dcterms:W3CDTF">2019-09-10T06:11:00Z</dcterms:modified>
</cp:coreProperties>
</file>