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6A" w:rsidRDefault="00FF456A" w:rsidP="00FF456A">
      <w:pPr>
        <w:pStyle w:val="1"/>
        <w:pageBreakBefore/>
        <w:numPr>
          <w:ilvl w:val="0"/>
          <w:numId w:val="1"/>
        </w:numPr>
        <w:jc w:val="center"/>
        <w:rPr>
          <w:b/>
          <w:sz w:val="28"/>
          <w:szCs w:val="28"/>
        </w:rPr>
      </w:pPr>
      <w:r>
        <w:rPr>
          <w:b/>
          <w:sz w:val="28"/>
          <w:szCs w:val="28"/>
        </w:rPr>
        <w:t>Пояснительная записка</w:t>
      </w:r>
    </w:p>
    <w:p w:rsidR="00FF456A" w:rsidRDefault="00FF456A" w:rsidP="00FF456A">
      <w:pPr>
        <w:spacing w:line="200" w:lineRule="atLeast"/>
      </w:pPr>
    </w:p>
    <w:p w:rsidR="00FF456A" w:rsidRDefault="00FF456A" w:rsidP="00FF456A">
      <w:pPr>
        <w:spacing w:line="200" w:lineRule="atLeast"/>
        <w:ind w:firstLine="567"/>
      </w:pPr>
      <w:r>
        <w:t>Рабочая программа по английскому языку составлена на основе федерального государственного образовательного стандарта, учебного плана, примерной программы основного общего образования по иностранному языку,  авторской программы Афанасьевой О.В. «Английский язык как второй иностранный» (Серия «Новый курс английского языка для российских школ»</w:t>
      </w:r>
      <w:proofErr w:type="gramStart"/>
      <w:r>
        <w:t>:М</w:t>
      </w:r>
      <w:proofErr w:type="gramEnd"/>
      <w:r>
        <w:t xml:space="preserve">.: Дрофа, 2015)  и с учетом положений Федерального компонента государственного стандарта общего образования в общеобразовательных учреждениях. </w:t>
      </w:r>
    </w:p>
    <w:p w:rsidR="00FF456A" w:rsidRDefault="00FF456A" w:rsidP="00FF456A">
      <w:pPr>
        <w:spacing w:line="200" w:lineRule="atLeast"/>
        <w:ind w:firstLine="567"/>
      </w:pPr>
      <w:r>
        <w:t>В учебно-методический комплект входят:</w:t>
      </w:r>
    </w:p>
    <w:p w:rsidR="00FF456A" w:rsidRDefault="00FF456A" w:rsidP="00FF456A">
      <w:pPr>
        <w:numPr>
          <w:ilvl w:val="0"/>
          <w:numId w:val="2"/>
        </w:numPr>
        <w:spacing w:line="200" w:lineRule="atLeast"/>
      </w:pPr>
      <w:r>
        <w:t>Учебник: О.В.Афанасьева, И.В. Михеева. Английский язык. Серия «Новый курс английского языка для российских школ» для 5-го класса (Первый год обучения)</w:t>
      </w:r>
      <w:proofErr w:type="gramStart"/>
      <w:r>
        <w:t xml:space="preserve"> .</w:t>
      </w:r>
      <w:proofErr w:type="gramEnd"/>
      <w:r>
        <w:t xml:space="preserve"> - Москва: Дрофа, 2016.</w:t>
      </w:r>
    </w:p>
    <w:p w:rsidR="00FF456A" w:rsidRDefault="00FF456A" w:rsidP="00FF456A">
      <w:pPr>
        <w:numPr>
          <w:ilvl w:val="0"/>
          <w:numId w:val="2"/>
        </w:numPr>
        <w:spacing w:line="200" w:lineRule="atLeast"/>
      </w:pPr>
      <w:r>
        <w:t>Рабочие тетради №1, №2: Английский язык как второй иностранный. Первый год обучения.</w:t>
      </w:r>
    </w:p>
    <w:p w:rsidR="00FF456A" w:rsidRDefault="00FF456A" w:rsidP="00FF456A">
      <w:pPr>
        <w:numPr>
          <w:ilvl w:val="0"/>
          <w:numId w:val="2"/>
        </w:numPr>
        <w:spacing w:line="200" w:lineRule="atLeast"/>
      </w:pPr>
      <w:r>
        <w:t>Звуковые приложения (аудиодиски)</w:t>
      </w:r>
    </w:p>
    <w:p w:rsidR="00FF456A" w:rsidRPr="00FF456A" w:rsidRDefault="00FF456A" w:rsidP="00FF456A">
      <w:pPr>
        <w:spacing w:line="200" w:lineRule="atLeast"/>
        <w:rPr>
          <w:b/>
          <w:i/>
        </w:rPr>
      </w:pPr>
      <w:r w:rsidRPr="00FF456A">
        <w:rPr>
          <w:b/>
          <w:i/>
        </w:rPr>
        <w:t>Образовательное учреждение работает по базисному учебному плану 2017 года, который не предусматривает изучение второго иностранного языка. Поскольку специфика процесса обучения детей с нарушениями слуха такова, что иностранный язык, согласно учебному плану школы, вводится только с 5</w:t>
      </w:r>
      <w:r>
        <w:rPr>
          <w:b/>
          <w:i/>
        </w:rPr>
        <w:t>(2) – 7Б</w:t>
      </w:r>
      <w:r w:rsidRPr="00FF456A">
        <w:rPr>
          <w:b/>
          <w:i/>
        </w:rPr>
        <w:t xml:space="preserve"> класса, выбор данного УМК необходимо считать целесообразным. Кроме того, автор рабочей программы оставляет за собой право вносить коррективы в отбор содержания учебного материала, применяемых методов обучения, видов учебной деятельности. </w:t>
      </w:r>
    </w:p>
    <w:p w:rsidR="00FF456A" w:rsidRDefault="00FF456A" w:rsidP="00FF456A">
      <w:pPr>
        <w:spacing w:line="200" w:lineRule="atLeast"/>
      </w:pPr>
      <w:r>
        <w:t xml:space="preserve">      Рабочая программа  рассчитана на 68 учебных часов из расчета 2 часа в неделю в соответствии  с Федеральным  базисным учебным планом для общеобразовательных учреждений.</w:t>
      </w:r>
    </w:p>
    <w:p w:rsidR="00FF456A" w:rsidRDefault="00FF456A" w:rsidP="00FF456A">
      <w:pPr>
        <w:spacing w:line="200" w:lineRule="atLeast"/>
      </w:pPr>
      <w:r>
        <w:t xml:space="preserve">       Курс ориентирован в первую очередь на </w:t>
      </w:r>
      <w:proofErr w:type="spellStart"/>
      <w:r>
        <w:t>деятельностный</w:t>
      </w:r>
      <w:proofErr w:type="spellEnd"/>
      <w:r>
        <w:t xml:space="preserve"> компонент образования, что позволяет повысить мотивацию обучения, в наибольшей степени реализовывать способности, возможности, потребности и интересы ребенка. Учебный предмет «Иностранный язык» является средством познания языка, родной культуры, а это, в свою очередь, предопределяет цель обучения английскому языку как одному из языков международного общения.</w:t>
      </w:r>
    </w:p>
    <w:p w:rsidR="00FF456A" w:rsidRDefault="00FF456A" w:rsidP="00FF456A">
      <w:pPr>
        <w:ind w:firstLine="708"/>
      </w:pPr>
    </w:p>
    <w:p w:rsidR="00FF456A" w:rsidRDefault="00FF456A" w:rsidP="00FF456A">
      <w:pPr>
        <w:ind w:firstLine="708"/>
      </w:pPr>
      <w:r>
        <w:t xml:space="preserve">Изучение английского языка на данной ступени образования направлено на достижение следующих </w:t>
      </w:r>
      <w:r>
        <w:rPr>
          <w:b/>
        </w:rPr>
        <w:t>целей</w:t>
      </w:r>
      <w:r>
        <w:t xml:space="preserve">: </w:t>
      </w:r>
    </w:p>
    <w:p w:rsidR="00FF456A" w:rsidRDefault="00FF456A" w:rsidP="00FF456A">
      <w:pPr>
        <w:pStyle w:val="1"/>
        <w:numPr>
          <w:ilvl w:val="0"/>
          <w:numId w:val="3"/>
        </w:numPr>
        <w:rPr>
          <w:b/>
        </w:rPr>
      </w:pPr>
      <w:r>
        <w:rPr>
          <w:b/>
        </w:rPr>
        <w:t xml:space="preserve">образовательная </w:t>
      </w:r>
    </w:p>
    <w:p w:rsidR="00FF456A" w:rsidRDefault="00FF456A" w:rsidP="00FF456A">
      <w:r>
        <w:t xml:space="preserve"> Развитие у школьников коммуникативной компетенции в совокупности её составляющих: речевой, языковой, социокультурной, компенсаторной, учебно-познавательной. </w:t>
      </w:r>
    </w:p>
    <w:p w:rsidR="00FF456A" w:rsidRDefault="00FF456A" w:rsidP="00FF456A">
      <w:r>
        <w:rPr>
          <w:u w:val="single"/>
        </w:rPr>
        <w:t xml:space="preserve"> Речевая компетенция</w:t>
      </w:r>
      <w:r>
        <w:t xml:space="preserve"> предполагает </w:t>
      </w:r>
    </w:p>
    <w:p w:rsidR="00FF456A" w:rsidRDefault="00FF456A" w:rsidP="00FF456A">
      <w:r>
        <w:t xml:space="preserve"> • развитие коммуникативных умений в 4-х основных видах речевой деятельности: говорении, </w:t>
      </w:r>
      <w:proofErr w:type="spellStart"/>
      <w:r>
        <w:t>аудировании</w:t>
      </w:r>
      <w:proofErr w:type="spellEnd"/>
      <w:r>
        <w:t xml:space="preserve">, чтении, письме. </w:t>
      </w:r>
    </w:p>
    <w:p w:rsidR="00FF456A" w:rsidRDefault="00FF456A" w:rsidP="00FF456A">
      <w:pPr>
        <w:rPr>
          <w:u w:val="single"/>
        </w:rPr>
      </w:pPr>
      <w:r>
        <w:rPr>
          <w:u w:val="single"/>
        </w:rPr>
        <w:t xml:space="preserve"> Языковая компетенция </w:t>
      </w:r>
    </w:p>
    <w:p w:rsidR="00FF456A" w:rsidRDefault="00FF456A" w:rsidP="00FF456A">
      <w:r>
        <w:t xml:space="preserve"> • овладение новыми языковыми средствами общения (фонетическими, лексическими, грамматическими, орфографическими) в соответствии с тематикой, проблематикой и ситуациями общения, отобранными для основной школы, </w:t>
      </w:r>
    </w:p>
    <w:p w:rsidR="00FF456A" w:rsidRDefault="00FF456A" w:rsidP="00FF456A">
      <w:r>
        <w:t xml:space="preserve"> • расширение базовых знаний о системе изучаемого языка, разных способах выражения мысли на родном и английском языках. </w:t>
      </w:r>
    </w:p>
    <w:p w:rsidR="00FF456A" w:rsidRDefault="00FF456A" w:rsidP="00FF456A">
      <w:r>
        <w:rPr>
          <w:u w:val="single"/>
        </w:rPr>
        <w:lastRenderedPageBreak/>
        <w:t>Социокультурная компетенция</w:t>
      </w:r>
      <w:r>
        <w:t xml:space="preserve"> предполагает знакомство с основными сведениями о Британии: </w:t>
      </w:r>
    </w:p>
    <w:p w:rsidR="00FF456A" w:rsidRDefault="00FF456A" w:rsidP="00FF456A">
      <w:r>
        <w:t xml:space="preserve"> • исторически сложившиеся части страны, их народонаселение, столицы, крупные города, символы страны, ее достопримечательности; </w:t>
      </w:r>
    </w:p>
    <w:p w:rsidR="00FF456A" w:rsidRDefault="00FF456A" w:rsidP="00FF456A">
      <w:r>
        <w:t xml:space="preserve"> • элементы детского фольклора, герои сказок и литературных произведений, пословицы и поговорки; </w:t>
      </w:r>
    </w:p>
    <w:p w:rsidR="00FF456A" w:rsidRDefault="00FF456A" w:rsidP="00FF456A">
      <w:r>
        <w:t xml:space="preserve"> • отдельные исторические личности, известные люди, члены королевской семьи; </w:t>
      </w:r>
    </w:p>
    <w:p w:rsidR="00FF456A" w:rsidRDefault="00FF456A" w:rsidP="00FF456A">
      <w:r>
        <w:t xml:space="preserve"> • некоторые особенности быта британцев, их еда досуг; </w:t>
      </w:r>
    </w:p>
    <w:p w:rsidR="00FF456A" w:rsidRDefault="00FF456A" w:rsidP="00FF456A">
      <w:r>
        <w:rPr>
          <w:u w:val="single"/>
        </w:rPr>
        <w:t>Лингвострановедческая компетенция</w:t>
      </w:r>
      <w:r>
        <w:t xml:space="preserve"> предполагает знакомство </w:t>
      </w:r>
      <w:proofErr w:type="gramStart"/>
      <w:r>
        <w:t>с</w:t>
      </w:r>
      <w:proofErr w:type="gramEnd"/>
    </w:p>
    <w:p w:rsidR="00FF456A" w:rsidRDefault="00FF456A" w:rsidP="00FF456A">
      <w:r>
        <w:t xml:space="preserve"> • знакомство с этикетом во время приветствия и прощания, правильным употреблением слов </w:t>
      </w:r>
      <w:proofErr w:type="spellStart"/>
      <w:r>
        <w:t>Mr</w:t>
      </w:r>
      <w:proofErr w:type="spellEnd"/>
      <w:r>
        <w:t xml:space="preserve">., </w:t>
      </w:r>
      <w:proofErr w:type="spellStart"/>
      <w:r>
        <w:t>Mrs</w:t>
      </w:r>
      <w:proofErr w:type="spellEnd"/>
      <w:r>
        <w:t xml:space="preserve">., </w:t>
      </w:r>
      <w:proofErr w:type="spellStart"/>
      <w:r>
        <w:t>Ms</w:t>
      </w:r>
      <w:proofErr w:type="spellEnd"/>
      <w:r>
        <w:t xml:space="preserve">, </w:t>
      </w:r>
      <w:proofErr w:type="spellStart"/>
      <w:r>
        <w:t>Miss</w:t>
      </w:r>
      <w:proofErr w:type="spellEnd"/>
      <w:r>
        <w:t xml:space="preserve">, </w:t>
      </w:r>
      <w:proofErr w:type="spellStart"/>
      <w:r>
        <w:t>Si</w:t>
      </w:r>
      <w:proofErr w:type="spellEnd"/>
      <w:r>
        <w:t xml:space="preserve">, основными формулами вежливости; </w:t>
      </w:r>
    </w:p>
    <w:p w:rsidR="00FF456A" w:rsidRDefault="00FF456A" w:rsidP="00FF456A">
      <w:r>
        <w:t xml:space="preserve"> • правилами заполнения различных форм и анкет, порядком следования имен и фамилий, правилами обозначения дат, различными способами обозначения времени суток; </w:t>
      </w:r>
    </w:p>
    <w:p w:rsidR="00FF456A" w:rsidRDefault="00FF456A" w:rsidP="00FF456A">
      <w:r>
        <w:t xml:space="preserve"> • спецификой употребления местоимений при обозначении животных и особенностями употребления местоимения </w:t>
      </w:r>
      <w:proofErr w:type="spellStart"/>
      <w:r>
        <w:t>you</w:t>
      </w:r>
      <w:proofErr w:type="spellEnd"/>
      <w:r>
        <w:t xml:space="preserve">; </w:t>
      </w:r>
    </w:p>
    <w:p w:rsidR="00FF456A" w:rsidRDefault="00FF456A" w:rsidP="00FF456A">
      <w:r>
        <w:t xml:space="preserve"> • правилами смягчения отрицательных характеристик в английском языке. </w:t>
      </w:r>
    </w:p>
    <w:p w:rsidR="00FF456A" w:rsidRDefault="00FF456A" w:rsidP="00FF456A">
      <w:r>
        <w:rPr>
          <w:u w:val="single"/>
        </w:rPr>
        <w:t>Компенсаторная компетенция</w:t>
      </w:r>
      <w:r>
        <w:t xml:space="preserve"> связана с развитием умений выходить из положения в условиях дефицита языковых и речевых сре</w:t>
      </w:r>
      <w:proofErr w:type="gramStart"/>
      <w:r>
        <w:t>дств пр</w:t>
      </w:r>
      <w:proofErr w:type="gramEnd"/>
      <w:r>
        <w:t xml:space="preserve">и получении и передаче информации </w:t>
      </w:r>
    </w:p>
    <w:p w:rsidR="00FF456A" w:rsidRDefault="00FF456A" w:rsidP="00FF456A">
      <w:r>
        <w:t xml:space="preserve"> • умение запроса информации о значении незнакомых/забытых слов для решения речевой задачи говорения; </w:t>
      </w:r>
    </w:p>
    <w:p w:rsidR="00FF456A" w:rsidRDefault="00FF456A" w:rsidP="00FF456A">
      <w:r>
        <w:t xml:space="preserve"> • умение </w:t>
      </w:r>
      <w:proofErr w:type="gramStart"/>
      <w:r>
        <w:t>обратиться с просьбой повторить</w:t>
      </w:r>
      <w:proofErr w:type="gramEnd"/>
      <w:r>
        <w:t xml:space="preserve"> сказанное в случае непонимания в процессе </w:t>
      </w:r>
      <w:proofErr w:type="spellStart"/>
      <w:r>
        <w:t>аудирования</w:t>
      </w:r>
      <w:proofErr w:type="spellEnd"/>
      <w:r>
        <w:t xml:space="preserve">; </w:t>
      </w:r>
    </w:p>
    <w:p w:rsidR="00FF456A" w:rsidRDefault="00FF456A" w:rsidP="00FF456A">
      <w:r>
        <w:t xml:space="preserve"> • умение пользоваться языковой и контекстуальной догадкой для понимания значений лексических единиц при чтении и </w:t>
      </w:r>
      <w:proofErr w:type="spellStart"/>
      <w:r>
        <w:t>аудировании</w:t>
      </w:r>
      <w:proofErr w:type="spellEnd"/>
      <w:r>
        <w:t xml:space="preserve">. </w:t>
      </w:r>
    </w:p>
    <w:p w:rsidR="00FF456A" w:rsidRDefault="00FF456A" w:rsidP="00FF456A">
      <w:r>
        <w:rPr>
          <w:u w:val="single"/>
        </w:rPr>
        <w:t>Учебно-познавательная компетенция</w:t>
      </w:r>
      <w:r>
        <w:t xml:space="preserve"> предполагает дальнейшее развитие общих и специальных учебных умений, ознакомление учащихся с рациональными способами и приёмами самостоятельного изучения языков и культур, в том числе с использованием новых информационных технологий </w:t>
      </w:r>
    </w:p>
    <w:p w:rsidR="00FF456A" w:rsidRDefault="00FF456A" w:rsidP="00FF456A">
      <w:r>
        <w:t xml:space="preserve"> • внимательно слушать учителя и реагировать на его реплики в быстром темпе в процессе фронтальной работы группы; </w:t>
      </w:r>
    </w:p>
    <w:p w:rsidR="00FF456A" w:rsidRDefault="00FF456A" w:rsidP="00FF456A">
      <w:r>
        <w:t xml:space="preserve"> • работать в парах; </w:t>
      </w:r>
    </w:p>
    <w:p w:rsidR="00FF456A" w:rsidRDefault="00FF456A" w:rsidP="00FF456A">
      <w:r>
        <w:t xml:space="preserve"> • работать в малых группах; </w:t>
      </w:r>
    </w:p>
    <w:p w:rsidR="00FF456A" w:rsidRDefault="00FF456A" w:rsidP="00FF456A">
      <w:r>
        <w:t xml:space="preserve"> • работать с аудиозаписью; </w:t>
      </w:r>
    </w:p>
    <w:p w:rsidR="00FF456A" w:rsidRDefault="00FF456A" w:rsidP="00FF456A">
      <w:r>
        <w:t xml:space="preserve"> • работать с рабочей тетрадью в классе и дома; </w:t>
      </w:r>
    </w:p>
    <w:p w:rsidR="00FF456A" w:rsidRDefault="00FF456A" w:rsidP="00FF456A">
      <w:r>
        <w:t xml:space="preserve"> • делать рисунки, подбирать иллюстрации, делать надписи для использования в процессе общения на уроке; </w:t>
      </w:r>
    </w:p>
    <w:p w:rsidR="00FF456A" w:rsidRDefault="00FF456A" w:rsidP="00FF456A">
      <w:r>
        <w:t xml:space="preserve"> • принимать участие в разнообразных играх, направленных на овладение речевым и языковым материалом; </w:t>
      </w:r>
    </w:p>
    <w:p w:rsidR="00FF456A" w:rsidRDefault="00FF456A" w:rsidP="00FF456A">
      <w:r>
        <w:t xml:space="preserve"> • инсценировать диалог, с использованием элементарного реквизита для создания речевой ситуации. </w:t>
      </w:r>
    </w:p>
    <w:p w:rsidR="00FF456A" w:rsidRDefault="00FF456A" w:rsidP="00FF456A">
      <w:pPr>
        <w:pStyle w:val="1"/>
        <w:numPr>
          <w:ilvl w:val="0"/>
          <w:numId w:val="3"/>
        </w:numPr>
        <w:rPr>
          <w:b/>
        </w:rPr>
      </w:pPr>
      <w:r>
        <w:rPr>
          <w:b/>
        </w:rPr>
        <w:t xml:space="preserve">развивающая </w:t>
      </w:r>
    </w:p>
    <w:p w:rsidR="00FF456A" w:rsidRDefault="00FF456A" w:rsidP="00FF456A">
      <w:r>
        <w:t xml:space="preserve"> Развитие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w:t>
      </w:r>
    </w:p>
    <w:p w:rsidR="00FF456A" w:rsidRDefault="00FF456A" w:rsidP="00FF456A">
      <w:pPr>
        <w:pStyle w:val="1"/>
        <w:numPr>
          <w:ilvl w:val="0"/>
          <w:numId w:val="3"/>
        </w:numPr>
        <w:rPr>
          <w:b/>
        </w:rPr>
      </w:pPr>
      <w:r>
        <w:rPr>
          <w:b/>
        </w:rPr>
        <w:t xml:space="preserve">воспитательная </w:t>
      </w:r>
    </w:p>
    <w:p w:rsidR="00FF456A" w:rsidRDefault="00FF456A" w:rsidP="00FF456A">
      <w:r>
        <w:lastRenderedPageBreak/>
        <w:t xml:space="preserve"> Воспитание каче</w:t>
      </w:r>
      <w:proofErr w:type="gramStart"/>
      <w:r>
        <w:t>ств гр</w:t>
      </w:r>
      <w:proofErr w:type="gramEnd"/>
      <w:r>
        <w:t xml:space="preserve">ажданина и патриота, развитие национального самосознания, стремление к взаимопониманию между людьми разных сообществ, толерантного отношения к проявлениям иной культуры. </w:t>
      </w:r>
    </w:p>
    <w:p w:rsidR="00FF456A" w:rsidRDefault="00FF456A" w:rsidP="00FF456A">
      <w:pPr>
        <w:ind w:firstLine="708"/>
        <w:jc w:val="center"/>
        <w:rPr>
          <w:b/>
        </w:rPr>
      </w:pPr>
    </w:p>
    <w:p w:rsidR="00FF456A" w:rsidRDefault="00FF456A" w:rsidP="00FF456A">
      <w:pPr>
        <w:rPr>
          <w:b/>
        </w:rPr>
      </w:pPr>
    </w:p>
    <w:p w:rsidR="00FF456A" w:rsidRDefault="00FF456A" w:rsidP="00FF456A">
      <w:pPr>
        <w:widowControl w:val="0"/>
        <w:numPr>
          <w:ilvl w:val="0"/>
          <w:numId w:val="1"/>
        </w:numPr>
        <w:spacing w:before="120"/>
        <w:jc w:val="center"/>
        <w:rPr>
          <w:b/>
        </w:rPr>
      </w:pPr>
      <w:r>
        <w:rPr>
          <w:b/>
        </w:rPr>
        <w:t xml:space="preserve">Личностные, </w:t>
      </w:r>
      <w:proofErr w:type="spellStart"/>
      <w:r>
        <w:rPr>
          <w:b/>
        </w:rPr>
        <w:t>метапредметные</w:t>
      </w:r>
      <w:proofErr w:type="spellEnd"/>
      <w:r>
        <w:rPr>
          <w:b/>
        </w:rPr>
        <w:t xml:space="preserve"> и предметные результаты освоения английского языка в 5 классе</w:t>
      </w:r>
    </w:p>
    <w:p w:rsidR="00FF456A" w:rsidRDefault="00FF456A" w:rsidP="00FF456A">
      <w:pPr>
        <w:pStyle w:val="Standard"/>
        <w:spacing w:before="5" w:line="274" w:lineRule="exact"/>
        <w:jc w:val="both"/>
        <w:rPr>
          <w:rFonts w:ascii="Times New Roman" w:hAnsi="Times New Roman" w:cs="Times New Roman"/>
          <w:i/>
        </w:rPr>
      </w:pPr>
      <w:r>
        <w:rPr>
          <w:rFonts w:ascii="Times New Roman" w:eastAsia="Times New Roman" w:hAnsi="Times New Roman" w:cs="Times New Roman"/>
          <w:bCs/>
          <w:i/>
          <w:color w:val="000000"/>
          <w:lang w:eastAsia="ru-RU"/>
        </w:rPr>
        <w:t>В результате реализации основной образовательной программы основного общего образования планируется достичь следующих результатов при освоении английского языка в 5 классе:</w:t>
      </w:r>
    </w:p>
    <w:p w:rsidR="00FF456A" w:rsidRDefault="00FF456A" w:rsidP="00FF456A">
      <w:pPr>
        <w:pStyle w:val="Standard"/>
        <w:tabs>
          <w:tab w:val="left" w:pos="178"/>
          <w:tab w:val="center" w:pos="4677"/>
          <w:tab w:val="right" w:pos="9355"/>
        </w:tabs>
        <w:spacing w:before="5" w:line="274" w:lineRule="exact"/>
        <w:jc w:val="both"/>
        <w:rPr>
          <w:rFonts w:ascii="Times New Roman" w:hAnsi="Times New Roman" w:cs="Times New Roman"/>
          <w:b/>
          <w:i/>
        </w:rPr>
      </w:pPr>
      <w:r>
        <w:rPr>
          <w:rFonts w:ascii="Times New Roman" w:eastAsia="Times New Roman" w:hAnsi="Times New Roman" w:cs="Times New Roman"/>
          <w:b/>
          <w:bCs/>
          <w:color w:val="000000"/>
          <w:lang w:eastAsia="ru-RU"/>
        </w:rPr>
        <w:tab/>
      </w:r>
      <w:r>
        <w:rPr>
          <w:rFonts w:ascii="Times New Roman" w:eastAsia="Times New Roman" w:hAnsi="Times New Roman" w:cs="Times New Roman"/>
          <w:b/>
          <w:bCs/>
          <w:i/>
          <w:color w:val="000000"/>
          <w:lang w:eastAsia="ru-RU"/>
        </w:rPr>
        <w:t>личностные результаты:</w:t>
      </w:r>
    </w:p>
    <w:p w:rsidR="00FF456A" w:rsidRDefault="00FF456A" w:rsidP="00FF456A">
      <w:pPr>
        <w:pStyle w:val="Standard"/>
        <w:widowControl w:val="0"/>
        <w:tabs>
          <w:tab w:val="left" w:pos="144"/>
          <w:tab w:val="center" w:pos="4677"/>
          <w:tab w:val="right" w:pos="9355"/>
        </w:tabs>
        <w:spacing w:line="274" w:lineRule="exact"/>
        <w:jc w:val="both"/>
        <w:rPr>
          <w:rFonts w:ascii="Times New Roman" w:hAnsi="Times New Roman" w:cs="Times New Roman"/>
        </w:rPr>
      </w:pPr>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сформированность</w:t>
      </w:r>
      <w:proofErr w:type="spellEnd"/>
      <w:r>
        <w:rPr>
          <w:rFonts w:ascii="Times New Roman" w:eastAsia="Times New Roman" w:hAnsi="Times New Roman" w:cs="Times New Roman"/>
          <w:color w:val="000000"/>
          <w:lang w:eastAsia="ru-RU"/>
        </w:rPr>
        <w:t xml:space="preserve"> основ гражданской идентичности;</w:t>
      </w:r>
    </w:p>
    <w:p w:rsidR="00FF456A" w:rsidRDefault="00FF456A" w:rsidP="00FF456A">
      <w:pPr>
        <w:pStyle w:val="Standard"/>
        <w:widowControl w:val="0"/>
        <w:tabs>
          <w:tab w:val="left" w:pos="144"/>
          <w:tab w:val="center" w:pos="4677"/>
          <w:tab w:val="right" w:pos="9355"/>
        </w:tabs>
        <w:spacing w:line="274" w:lineRule="exact"/>
        <w:jc w:val="both"/>
        <w:rPr>
          <w:rFonts w:ascii="Times New Roman" w:hAnsi="Times New Roman" w:cs="Times New Roman"/>
        </w:rPr>
      </w:pPr>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сформированность</w:t>
      </w:r>
      <w:proofErr w:type="spellEnd"/>
      <w:r>
        <w:rPr>
          <w:rFonts w:ascii="Times New Roman" w:eastAsia="Times New Roman" w:hAnsi="Times New Roman" w:cs="Times New Roman"/>
          <w:color w:val="000000"/>
          <w:lang w:eastAsia="ru-RU"/>
        </w:rPr>
        <w:t xml:space="preserve"> основ социальных компетенций (включая ценностно - смысловые установки и моральные нормы, опыт социальных и межличностных отношений, правосознание);</w:t>
      </w:r>
    </w:p>
    <w:p w:rsidR="00FF456A" w:rsidRDefault="00FF456A" w:rsidP="00FF456A">
      <w:pPr>
        <w:pStyle w:val="Standard"/>
        <w:widowControl w:val="0"/>
        <w:tabs>
          <w:tab w:val="left" w:pos="144"/>
          <w:tab w:val="center" w:pos="4677"/>
          <w:tab w:val="right" w:pos="9355"/>
        </w:tabs>
        <w:spacing w:line="274" w:lineRule="exact"/>
        <w:jc w:val="both"/>
        <w:rPr>
          <w:rFonts w:ascii="Times New Roman" w:hAnsi="Times New Roman" w:cs="Times New Roman"/>
        </w:rPr>
      </w:pPr>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сформированность</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учебно</w:t>
      </w:r>
      <w:proofErr w:type="spellEnd"/>
      <w:r>
        <w:rPr>
          <w:rFonts w:ascii="Times New Roman" w:eastAsia="Times New Roman" w:hAnsi="Times New Roman" w:cs="Times New Roman"/>
          <w:color w:val="000000"/>
          <w:lang w:eastAsia="ru-RU"/>
        </w:rPr>
        <w:t xml:space="preserve"> - познавательной мотивации как основы готовности и способности обучающегося к переходу к самообразованию, в том числе готовности к выбору направления профильного образования.</w:t>
      </w:r>
    </w:p>
    <w:p w:rsidR="00FF456A" w:rsidRDefault="00FF456A" w:rsidP="00FF456A">
      <w:pPr>
        <w:pStyle w:val="Standard"/>
        <w:tabs>
          <w:tab w:val="left" w:pos="427"/>
          <w:tab w:val="center" w:pos="4677"/>
          <w:tab w:val="right" w:pos="9355"/>
        </w:tabs>
        <w:spacing w:line="274" w:lineRule="exact"/>
        <w:ind w:right="5"/>
        <w:jc w:val="both"/>
        <w:rPr>
          <w:rFonts w:ascii="Times New Roman" w:hAnsi="Times New Roman" w:cs="Times New Roman"/>
        </w:rPr>
      </w:pPr>
      <w:r>
        <w:rPr>
          <w:rFonts w:ascii="Times New Roman" w:eastAsia="Times New Roman" w:hAnsi="Times New Roman" w:cs="Times New Roman"/>
          <w:b/>
          <w:bCs/>
          <w:color w:val="000000"/>
          <w:lang w:eastAsia="ru-RU"/>
        </w:rPr>
        <w:t>2)</w:t>
      </w:r>
      <w:r>
        <w:rPr>
          <w:rFonts w:ascii="Times New Roman" w:eastAsia="Times New Roman" w:hAnsi="Times New Roman" w:cs="Times New Roman"/>
          <w:b/>
          <w:bCs/>
          <w:color w:val="000000"/>
          <w:lang w:eastAsia="ru-RU"/>
        </w:rPr>
        <w:tab/>
      </w:r>
      <w:proofErr w:type="spellStart"/>
      <w:r>
        <w:rPr>
          <w:rFonts w:ascii="Times New Roman" w:eastAsia="Times New Roman" w:hAnsi="Times New Roman" w:cs="Times New Roman"/>
          <w:b/>
          <w:bCs/>
          <w:color w:val="000000"/>
          <w:lang w:eastAsia="ru-RU"/>
        </w:rPr>
        <w:t>метапредметные</w:t>
      </w:r>
      <w:proofErr w:type="spellEnd"/>
      <w:r>
        <w:rPr>
          <w:rFonts w:ascii="Times New Roman" w:eastAsia="Times New Roman" w:hAnsi="Times New Roman" w:cs="Times New Roman"/>
          <w:b/>
          <w:bCs/>
          <w:color w:val="000000"/>
          <w:lang w:eastAsia="ru-RU"/>
        </w:rPr>
        <w:t xml:space="preserve"> результаты: </w:t>
      </w:r>
      <w:r>
        <w:rPr>
          <w:rFonts w:ascii="Times New Roman" w:eastAsia="Times New Roman" w:hAnsi="Times New Roman" w:cs="Times New Roman"/>
          <w:color w:val="000000"/>
          <w:lang w:eastAsia="ru-RU"/>
        </w:rPr>
        <w:t xml:space="preserve">освоенные </w:t>
      </w:r>
      <w:proofErr w:type="spellStart"/>
      <w:r>
        <w:rPr>
          <w:rFonts w:ascii="Times New Roman" w:eastAsia="Times New Roman" w:hAnsi="Times New Roman" w:cs="Times New Roman"/>
          <w:color w:val="000000"/>
          <w:lang w:eastAsia="ru-RU"/>
        </w:rPr>
        <w:t>обучающимисямежпредметные</w:t>
      </w:r>
      <w:proofErr w:type="spellEnd"/>
      <w:r>
        <w:rPr>
          <w:rFonts w:ascii="Times New Roman" w:eastAsia="Times New Roman" w:hAnsi="Times New Roman" w:cs="Times New Roman"/>
          <w:color w:val="000000"/>
          <w:lang w:eastAsia="ru-RU"/>
        </w:rPr>
        <w:t xml:space="preserve"> понятия и</w:t>
      </w:r>
      <w:r>
        <w:rPr>
          <w:rFonts w:ascii="Times New Roman" w:eastAsia="Times New Roman" w:hAnsi="Times New Roman" w:cs="Times New Roman"/>
          <w:color w:val="000000"/>
          <w:lang w:eastAsia="ru-RU"/>
        </w:rPr>
        <w:br/>
        <w:t>универсальные учебные действия (познавательные, регулятивные и коммуникативные),</w:t>
      </w:r>
      <w:r>
        <w:rPr>
          <w:rFonts w:ascii="Times New Roman" w:eastAsia="Times New Roman" w:hAnsi="Times New Roman" w:cs="Times New Roman"/>
          <w:color w:val="000000"/>
          <w:lang w:eastAsia="ru-RU"/>
        </w:rPr>
        <w:br/>
        <w:t>способность их применять;</w:t>
      </w:r>
    </w:p>
    <w:p w:rsidR="00FF456A" w:rsidRDefault="00FF456A" w:rsidP="00FF456A">
      <w:pPr>
        <w:pStyle w:val="Standard"/>
        <w:tabs>
          <w:tab w:val="left" w:pos="346"/>
          <w:tab w:val="center" w:pos="4677"/>
          <w:tab w:val="right" w:pos="9355"/>
        </w:tabs>
        <w:spacing w:before="5" w:line="274" w:lineRule="exact"/>
        <w:jc w:val="both"/>
        <w:rPr>
          <w:rFonts w:ascii="Times New Roman" w:hAnsi="Times New Roman" w:cs="Times New Roman"/>
        </w:rPr>
      </w:pPr>
      <w:r>
        <w:rPr>
          <w:rFonts w:ascii="Times New Roman" w:eastAsia="Times New Roman" w:hAnsi="Times New Roman" w:cs="Times New Roman"/>
          <w:b/>
          <w:bCs/>
          <w:color w:val="000000"/>
          <w:lang w:eastAsia="ru-RU"/>
        </w:rPr>
        <w:t>3)</w:t>
      </w:r>
      <w:r>
        <w:rPr>
          <w:rFonts w:ascii="Times New Roman" w:eastAsia="Times New Roman" w:hAnsi="Times New Roman" w:cs="Times New Roman"/>
          <w:b/>
          <w:bCs/>
          <w:color w:val="000000"/>
          <w:lang w:eastAsia="ru-RU"/>
        </w:rPr>
        <w:tab/>
        <w:t xml:space="preserve">предметные результаты: </w:t>
      </w:r>
      <w:r>
        <w:rPr>
          <w:rFonts w:ascii="Times New Roman" w:eastAsia="Times New Roman" w:hAnsi="Times New Roman" w:cs="Times New Roman"/>
          <w:color w:val="000000"/>
          <w:lang w:eastAsia="ru-RU"/>
        </w:rPr>
        <w:t>освоенные обучающимися в ходе изучения учебного предмета</w:t>
      </w:r>
      <w:r>
        <w:rPr>
          <w:rFonts w:ascii="Times New Roman" w:eastAsia="Times New Roman" w:hAnsi="Times New Roman" w:cs="Times New Roman"/>
          <w:color w:val="000000"/>
          <w:lang w:eastAsia="ru-RU"/>
        </w:rPr>
        <w:br/>
        <w:t xml:space="preserve">умения, специфические для данной предметной области виды деятельности по получению нового знания, его преобразованию и применению в учебных, </w:t>
      </w:r>
      <w:proofErr w:type="gramStart"/>
      <w:r>
        <w:rPr>
          <w:rFonts w:ascii="Times New Roman" w:eastAsia="Times New Roman" w:hAnsi="Times New Roman" w:cs="Times New Roman"/>
          <w:color w:val="000000"/>
          <w:lang w:eastAsia="ru-RU"/>
        </w:rPr>
        <w:t>учебно- проектных</w:t>
      </w:r>
      <w:proofErr w:type="gramEnd"/>
      <w:r>
        <w:rPr>
          <w:rFonts w:ascii="Times New Roman" w:eastAsia="Times New Roman" w:hAnsi="Times New Roman" w:cs="Times New Roman"/>
          <w:color w:val="000000"/>
          <w:lang w:eastAsia="ru-RU"/>
        </w:rPr>
        <w:t xml:space="preserve"> и социально-проектных ситуациях.</w:t>
      </w:r>
    </w:p>
    <w:p w:rsidR="00FF456A" w:rsidRDefault="00FF456A" w:rsidP="00FF456A">
      <w:pPr>
        <w:pStyle w:val="Standard"/>
        <w:spacing w:line="274" w:lineRule="exact"/>
        <w:ind w:firstLine="708"/>
        <w:jc w:val="both"/>
        <w:rPr>
          <w:rFonts w:ascii="Times New Roman" w:hAnsi="Times New Roman" w:cs="Times New Roman"/>
        </w:rPr>
      </w:pPr>
      <w:r>
        <w:rPr>
          <w:rFonts w:ascii="Times New Roman" w:eastAsia="Times New Roman" w:hAnsi="Times New Roman" w:cs="Times New Roman"/>
          <w:color w:val="000000"/>
          <w:lang w:eastAsia="ru-RU"/>
        </w:rPr>
        <w:t xml:space="preserve">Все виды результатов образования могут рассматриваться в едином целом в ходе освоения </w:t>
      </w:r>
      <w:proofErr w:type="gramStart"/>
      <w:r>
        <w:rPr>
          <w:rFonts w:ascii="Times New Roman" w:eastAsia="Times New Roman" w:hAnsi="Times New Roman" w:cs="Times New Roman"/>
          <w:color w:val="000000"/>
          <w:lang w:eastAsia="ru-RU"/>
        </w:rPr>
        <w:t>обучающимися</w:t>
      </w:r>
      <w:proofErr w:type="gramEnd"/>
      <w:r>
        <w:rPr>
          <w:rFonts w:ascii="Times New Roman" w:eastAsia="Times New Roman" w:hAnsi="Times New Roman" w:cs="Times New Roman"/>
          <w:color w:val="000000"/>
          <w:lang w:eastAsia="ru-RU"/>
        </w:rPr>
        <w:t xml:space="preserve"> разных видов деятельности (учебной и </w:t>
      </w:r>
      <w:proofErr w:type="spellStart"/>
      <w:r>
        <w:rPr>
          <w:rFonts w:ascii="Times New Roman" w:eastAsia="Times New Roman" w:hAnsi="Times New Roman" w:cs="Times New Roman"/>
          <w:color w:val="000000"/>
          <w:lang w:eastAsia="ru-RU"/>
        </w:rPr>
        <w:t>внеучебной</w:t>
      </w:r>
      <w:proofErr w:type="spellEnd"/>
      <w:r>
        <w:rPr>
          <w:rFonts w:ascii="Times New Roman" w:eastAsia="Times New Roman" w:hAnsi="Times New Roman" w:cs="Times New Roman"/>
          <w:color w:val="000000"/>
          <w:lang w:eastAsia="ru-RU"/>
        </w:rPr>
        <w:t>), а также в разных формах (урочных и внеурочных).</w:t>
      </w:r>
    </w:p>
    <w:p w:rsidR="00FF456A" w:rsidRDefault="00FF456A" w:rsidP="00FF456A">
      <w:pPr>
        <w:pStyle w:val="Standard"/>
        <w:spacing w:line="274" w:lineRule="exact"/>
        <w:ind w:firstLine="708"/>
        <w:jc w:val="both"/>
        <w:rPr>
          <w:rFonts w:ascii="Times New Roman" w:hAnsi="Times New Roman" w:cs="Times New Roman"/>
        </w:rPr>
      </w:pPr>
      <w:r>
        <w:rPr>
          <w:rFonts w:ascii="Times New Roman" w:eastAsia="Times New Roman" w:hAnsi="Times New Roman" w:cs="Times New Roman"/>
          <w:color w:val="000000"/>
          <w:lang w:eastAsia="ru-RU"/>
        </w:rPr>
        <w:t xml:space="preserve">В результате освоения ООП ООО </w:t>
      </w:r>
      <w:r>
        <w:rPr>
          <w:rFonts w:ascii="Times New Roman" w:eastAsia="Times New Roman" w:hAnsi="Times New Roman" w:cs="Times New Roman"/>
          <w:b/>
          <w:bCs/>
          <w:color w:val="000000"/>
          <w:lang w:eastAsia="ru-RU"/>
        </w:rPr>
        <w:t xml:space="preserve">на первом этапе (5-6 классы) </w:t>
      </w:r>
      <w:r>
        <w:rPr>
          <w:rFonts w:ascii="Times New Roman" w:eastAsia="Times New Roman" w:hAnsi="Times New Roman" w:cs="Times New Roman"/>
          <w:color w:val="000000"/>
          <w:lang w:eastAsia="ru-RU"/>
        </w:rPr>
        <w:t>планируется получить следующий образовательный эффект:</w:t>
      </w:r>
    </w:p>
    <w:p w:rsidR="00FF456A" w:rsidRDefault="00FF456A" w:rsidP="00FF456A">
      <w:pPr>
        <w:pStyle w:val="Standard"/>
        <w:spacing w:line="274" w:lineRule="exact"/>
        <w:jc w:val="both"/>
        <w:rPr>
          <w:rFonts w:ascii="Times New Roman" w:hAnsi="Times New Roman" w:cs="Times New Roman"/>
        </w:rPr>
      </w:pPr>
      <w:proofErr w:type="gramStart"/>
      <w:r>
        <w:rPr>
          <w:rFonts w:ascii="Times New Roman" w:eastAsia="Times New Roman" w:hAnsi="Times New Roman" w:cs="Times New Roman"/>
          <w:b/>
          <w:bCs/>
          <w:color w:val="000000"/>
          <w:lang w:eastAsia="ru-RU"/>
        </w:rPr>
        <w:t xml:space="preserve">в предметных результатах </w:t>
      </w:r>
      <w:r>
        <w:rPr>
          <w:rFonts w:ascii="Times New Roman" w:eastAsia="Times New Roman" w:hAnsi="Times New Roman" w:cs="Times New Roman"/>
          <w:color w:val="000000"/>
          <w:lang w:eastAsia="ru-RU"/>
        </w:rPr>
        <w:t>- наличие у обучающихся инициативного, самостоятельного действия с учебным материалом, выражающееся:</w:t>
      </w:r>
      <w:proofErr w:type="gramEnd"/>
    </w:p>
    <w:p w:rsidR="00FF456A" w:rsidRDefault="00FF456A" w:rsidP="00FF456A">
      <w:pPr>
        <w:pStyle w:val="Standard"/>
        <w:widowControl w:val="0"/>
        <w:numPr>
          <w:ilvl w:val="0"/>
          <w:numId w:val="5"/>
        </w:numPr>
        <w:tabs>
          <w:tab w:val="left" w:pos="163"/>
          <w:tab w:val="center" w:pos="4677"/>
          <w:tab w:val="right" w:pos="9355"/>
        </w:tabs>
        <w:spacing w:line="274" w:lineRule="exact"/>
        <w:jc w:val="both"/>
        <w:rPr>
          <w:rFonts w:ascii="Times New Roman" w:hAnsi="Times New Roman" w:cs="Times New Roman"/>
        </w:rPr>
      </w:pPr>
      <w:r>
        <w:rPr>
          <w:rFonts w:ascii="Times New Roman" w:eastAsia="Times New Roman" w:hAnsi="Times New Roman" w:cs="Times New Roman"/>
          <w:color w:val="000000"/>
          <w:lang w:eastAsia="ru-RU"/>
        </w:rPr>
        <w:t>в умении действовать освоенными в начальной школе культурными предметными способами и средствами действия в различных учебных и практических ситуациях;</w:t>
      </w:r>
    </w:p>
    <w:p w:rsidR="00FF456A" w:rsidRDefault="00FF456A" w:rsidP="00FF456A">
      <w:pPr>
        <w:pStyle w:val="Standard"/>
        <w:widowControl w:val="0"/>
        <w:numPr>
          <w:ilvl w:val="0"/>
          <w:numId w:val="6"/>
        </w:numPr>
        <w:tabs>
          <w:tab w:val="left" w:pos="163"/>
          <w:tab w:val="center" w:pos="4677"/>
          <w:tab w:val="right" w:pos="9355"/>
        </w:tabs>
        <w:spacing w:line="274" w:lineRule="exact"/>
        <w:jc w:val="both"/>
        <w:rPr>
          <w:rFonts w:ascii="Times New Roman" w:hAnsi="Times New Roman" w:cs="Times New Roman"/>
        </w:rPr>
      </w:pPr>
      <w:r>
        <w:rPr>
          <w:rFonts w:ascii="Times New Roman" w:eastAsia="Times New Roman" w:hAnsi="Times New Roman" w:cs="Times New Roman"/>
          <w:color w:val="000000"/>
          <w:lang w:eastAsia="ru-RU"/>
        </w:rPr>
        <w:t>в обобщении знаний, полученных на первой ступени обучения, из позиции «учителя» через разновозрастное сотрудничество с младшими школьниками.</w:t>
      </w:r>
    </w:p>
    <w:p w:rsidR="00FF456A" w:rsidRDefault="00FF456A" w:rsidP="00FF456A">
      <w:pPr>
        <w:pStyle w:val="Standard"/>
        <w:spacing w:line="274" w:lineRule="exact"/>
        <w:ind w:firstLine="708"/>
        <w:jc w:val="both"/>
        <w:rPr>
          <w:rFonts w:ascii="Times New Roman" w:hAnsi="Times New Roman" w:cs="Times New Roman"/>
        </w:rPr>
      </w:pPr>
      <w:r>
        <w:rPr>
          <w:rFonts w:ascii="Times New Roman" w:eastAsia="Times New Roman" w:hAnsi="Times New Roman" w:cs="Times New Roman"/>
          <w:color w:val="000000"/>
          <w:lang w:eastAsia="ru-RU"/>
        </w:rPr>
        <w:t>Данные образовательные результаты проверяются и оцениваются образовательным учреждением самостоятельно двумя способами: через использование контрольно-измерительных материалов и через экспертную оценку взрослого в ходе встроенного наблюдения в урочных и внеурочных формах разных видов деятельности обучающихся.</w:t>
      </w:r>
    </w:p>
    <w:p w:rsidR="00FF456A" w:rsidRDefault="00FF456A" w:rsidP="00FF456A">
      <w:pPr>
        <w:pStyle w:val="Standard"/>
        <w:spacing w:line="274" w:lineRule="exact"/>
        <w:jc w:val="both"/>
        <w:rPr>
          <w:rFonts w:ascii="Times New Roman" w:hAnsi="Times New Roman" w:cs="Times New Roman"/>
        </w:rPr>
      </w:pPr>
      <w:r>
        <w:rPr>
          <w:rFonts w:ascii="Times New Roman" w:eastAsia="Times New Roman" w:hAnsi="Times New Roman" w:cs="Times New Roman"/>
          <w:b/>
          <w:bCs/>
          <w:color w:val="000000"/>
          <w:lang w:eastAsia="ru-RU"/>
        </w:rPr>
        <w:t xml:space="preserve">в </w:t>
      </w:r>
      <w:proofErr w:type="spellStart"/>
      <w:r>
        <w:rPr>
          <w:rFonts w:ascii="Times New Roman" w:eastAsia="Times New Roman" w:hAnsi="Times New Roman" w:cs="Times New Roman"/>
          <w:b/>
          <w:bCs/>
          <w:color w:val="000000"/>
          <w:lang w:eastAsia="ru-RU"/>
        </w:rPr>
        <w:t>метапредметных</w:t>
      </w:r>
      <w:proofErr w:type="spellEnd"/>
      <w:r>
        <w:rPr>
          <w:rFonts w:ascii="Times New Roman" w:eastAsia="Times New Roman" w:hAnsi="Times New Roman" w:cs="Times New Roman"/>
          <w:b/>
          <w:bCs/>
          <w:color w:val="000000"/>
          <w:lang w:eastAsia="ru-RU"/>
        </w:rPr>
        <w:t xml:space="preserve"> результатах </w:t>
      </w:r>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сформированность</w:t>
      </w:r>
      <w:proofErr w:type="spellEnd"/>
      <w:r>
        <w:rPr>
          <w:rFonts w:ascii="Times New Roman" w:eastAsia="Times New Roman" w:hAnsi="Times New Roman" w:cs="Times New Roman"/>
          <w:color w:val="000000"/>
          <w:lang w:eastAsia="ru-RU"/>
        </w:rPr>
        <w:t xml:space="preserve"> предпосылок для индивидуализации учебной деятельности:</w:t>
      </w:r>
    </w:p>
    <w:p w:rsidR="00FF456A" w:rsidRDefault="00FF456A" w:rsidP="00FF456A">
      <w:pPr>
        <w:pStyle w:val="Standard"/>
        <w:tabs>
          <w:tab w:val="left" w:pos="206"/>
          <w:tab w:val="center" w:pos="4677"/>
          <w:tab w:val="right" w:pos="9355"/>
        </w:tabs>
        <w:spacing w:line="274" w:lineRule="exact"/>
        <w:jc w:val="both"/>
        <w:rPr>
          <w:rFonts w:ascii="Times New Roman" w:hAnsi="Times New Roman" w:cs="Times New Roman"/>
        </w:rPr>
      </w:pP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ab/>
        <w:t>умение работать с текстом, письменно выражать свое мнение, умение работать в позиции «взрослого»;</w:t>
      </w:r>
    </w:p>
    <w:p w:rsidR="00FF456A" w:rsidRDefault="00FF456A" w:rsidP="00FF456A">
      <w:pPr>
        <w:pStyle w:val="Standard"/>
        <w:tabs>
          <w:tab w:val="left" w:pos="274"/>
          <w:tab w:val="center" w:pos="4677"/>
          <w:tab w:val="right" w:pos="9355"/>
        </w:tabs>
        <w:spacing w:line="274" w:lineRule="exact"/>
        <w:jc w:val="both"/>
        <w:rPr>
          <w:rFonts w:ascii="Times New Roman" w:hAnsi="Times New Roman" w:cs="Times New Roman"/>
        </w:rPr>
      </w:pPr>
      <w:r>
        <w:rPr>
          <w:rFonts w:ascii="Times New Roman" w:eastAsia="Times New Roman" w:hAnsi="Times New Roman" w:cs="Times New Roman"/>
          <w:color w:val="000000"/>
          <w:lang w:eastAsia="ru-RU"/>
        </w:rPr>
        <w:lastRenderedPageBreak/>
        <w:t>-</w:t>
      </w:r>
      <w:r>
        <w:rPr>
          <w:rFonts w:ascii="Times New Roman" w:eastAsia="Times New Roman" w:hAnsi="Times New Roman" w:cs="Times New Roman"/>
          <w:color w:val="000000"/>
          <w:lang w:eastAsia="ru-RU"/>
        </w:rPr>
        <w:tab/>
        <w:t>наличие контрольно-оценочной самостоятельности как основы учебной компетентности (индивидуализация контрольно-оценочных действий);</w:t>
      </w:r>
    </w:p>
    <w:p w:rsidR="00FF456A" w:rsidRDefault="00FF456A" w:rsidP="00FF456A">
      <w:pPr>
        <w:pStyle w:val="Standard"/>
        <w:widowControl w:val="0"/>
        <w:numPr>
          <w:ilvl w:val="0"/>
          <w:numId w:val="8"/>
        </w:numPr>
        <w:tabs>
          <w:tab w:val="left" w:pos="134"/>
          <w:tab w:val="center" w:pos="4677"/>
          <w:tab w:val="right" w:pos="9355"/>
        </w:tabs>
        <w:spacing w:line="274" w:lineRule="exact"/>
        <w:jc w:val="both"/>
        <w:rPr>
          <w:rFonts w:ascii="Times New Roman" w:hAnsi="Times New Roman" w:cs="Times New Roman"/>
        </w:rPr>
      </w:pPr>
      <w:r>
        <w:rPr>
          <w:rFonts w:ascii="Times New Roman" w:eastAsia="Times New Roman" w:hAnsi="Times New Roman" w:cs="Times New Roman"/>
          <w:color w:val="000000"/>
          <w:lang w:eastAsia="ru-RU"/>
        </w:rPr>
        <w:t>освоение способов учебного проектирования через решения проектных задач как прообразов будущей проектной деятельности старших подростков;</w:t>
      </w:r>
    </w:p>
    <w:p w:rsidR="00FF456A" w:rsidRDefault="00FF456A" w:rsidP="00FF456A">
      <w:pPr>
        <w:pStyle w:val="Standard"/>
        <w:widowControl w:val="0"/>
        <w:numPr>
          <w:ilvl w:val="0"/>
          <w:numId w:val="9"/>
        </w:numPr>
        <w:tabs>
          <w:tab w:val="left" w:pos="134"/>
          <w:tab w:val="center" w:pos="4677"/>
          <w:tab w:val="right" w:pos="9355"/>
        </w:tabs>
        <w:spacing w:line="274" w:lineRule="exact"/>
        <w:jc w:val="both"/>
        <w:rPr>
          <w:rFonts w:ascii="Times New Roman" w:hAnsi="Times New Roman" w:cs="Times New Roman"/>
        </w:rPr>
      </w:pPr>
      <w:r>
        <w:rPr>
          <w:rFonts w:ascii="Times New Roman" w:eastAsia="Times New Roman" w:hAnsi="Times New Roman" w:cs="Times New Roman"/>
          <w:color w:val="000000"/>
          <w:lang w:eastAsia="ru-RU"/>
        </w:rPr>
        <w:t>освоение письменной дискуссии с одноклассниками как формы индивидуального участия младшего подростка в совместном поиске новых способов решения учебных задач и как средство работы с собственной точкой зрения;</w:t>
      </w:r>
    </w:p>
    <w:p w:rsidR="00FF456A" w:rsidRDefault="00FF456A" w:rsidP="00FF456A">
      <w:pPr>
        <w:pStyle w:val="Standard"/>
        <w:widowControl w:val="0"/>
        <w:numPr>
          <w:ilvl w:val="0"/>
          <w:numId w:val="9"/>
        </w:numPr>
        <w:tabs>
          <w:tab w:val="left" w:pos="134"/>
          <w:tab w:val="center" w:pos="4677"/>
          <w:tab w:val="right" w:pos="9355"/>
        </w:tabs>
        <w:spacing w:line="274" w:lineRule="exact"/>
        <w:jc w:val="both"/>
        <w:rPr>
          <w:rFonts w:ascii="Times New Roman" w:hAnsi="Times New Roman" w:cs="Times New Roman"/>
        </w:rPr>
      </w:pPr>
      <w:r>
        <w:rPr>
          <w:rFonts w:ascii="Times New Roman" w:eastAsia="Times New Roman" w:hAnsi="Times New Roman" w:cs="Times New Roman"/>
          <w:color w:val="000000"/>
          <w:lang w:eastAsia="ru-RU"/>
        </w:rPr>
        <w:t>освоение способов работы с культурными текстами, излагающими разные позиции по вопросам в той или иной области знания.</w:t>
      </w:r>
    </w:p>
    <w:p w:rsidR="00FF456A" w:rsidRDefault="00FF456A" w:rsidP="00FF456A">
      <w:pPr>
        <w:pStyle w:val="Standard"/>
        <w:spacing w:line="274" w:lineRule="exact"/>
        <w:jc w:val="both"/>
        <w:rPr>
          <w:rFonts w:ascii="Times New Roman" w:eastAsia="Times New Roman" w:hAnsi="Times New Roman" w:cs="Times New Roman"/>
          <w:color w:val="000000"/>
          <w:lang w:eastAsia="ru-RU"/>
        </w:rPr>
      </w:pPr>
    </w:p>
    <w:p w:rsidR="00FF456A" w:rsidRDefault="00FF456A" w:rsidP="00FF456A">
      <w:pPr>
        <w:pStyle w:val="Standard"/>
        <w:spacing w:line="274" w:lineRule="exact"/>
        <w:ind w:firstLine="708"/>
        <w:jc w:val="both"/>
        <w:rPr>
          <w:rFonts w:ascii="Times New Roman" w:hAnsi="Times New Roman" w:cs="Times New Roman"/>
        </w:rPr>
      </w:pPr>
      <w:r>
        <w:rPr>
          <w:rFonts w:ascii="Times New Roman" w:eastAsia="Times New Roman" w:hAnsi="Times New Roman" w:cs="Times New Roman"/>
          <w:color w:val="000000"/>
          <w:lang w:eastAsia="ru-RU"/>
        </w:rPr>
        <w:t>Данные образовательные результаты проверяются и оцениваются образовательным учреждением самостоятельно двумя способами:</w:t>
      </w:r>
    </w:p>
    <w:p w:rsidR="00FF456A" w:rsidRDefault="00FF456A" w:rsidP="00FF456A">
      <w:pPr>
        <w:pStyle w:val="Standard"/>
        <w:widowControl w:val="0"/>
        <w:numPr>
          <w:ilvl w:val="0"/>
          <w:numId w:val="9"/>
        </w:numPr>
        <w:tabs>
          <w:tab w:val="left" w:pos="134"/>
          <w:tab w:val="center" w:pos="4677"/>
          <w:tab w:val="right" w:pos="9355"/>
        </w:tabs>
        <w:spacing w:line="274" w:lineRule="exact"/>
        <w:jc w:val="both"/>
        <w:rPr>
          <w:rFonts w:ascii="Times New Roman" w:hAnsi="Times New Roman" w:cs="Times New Roman"/>
        </w:rPr>
      </w:pPr>
      <w:r>
        <w:rPr>
          <w:rFonts w:ascii="Times New Roman" w:eastAsia="Times New Roman" w:hAnsi="Times New Roman" w:cs="Times New Roman"/>
          <w:color w:val="000000"/>
          <w:lang w:eastAsia="ru-RU"/>
        </w:rPr>
        <w:t>контрольно - оценочная самостоятельность, работа с моделями (</w:t>
      </w:r>
      <w:proofErr w:type="gramStart"/>
      <w:r>
        <w:rPr>
          <w:rFonts w:ascii="Times New Roman" w:eastAsia="Times New Roman" w:hAnsi="Times New Roman" w:cs="Times New Roman"/>
          <w:color w:val="000000"/>
          <w:lang w:eastAsia="ru-RU"/>
        </w:rPr>
        <w:t>графико- знаковыми</w:t>
      </w:r>
      <w:proofErr w:type="gramEnd"/>
      <w:r>
        <w:rPr>
          <w:rFonts w:ascii="Times New Roman" w:eastAsia="Times New Roman" w:hAnsi="Times New Roman" w:cs="Times New Roman"/>
          <w:color w:val="000000"/>
          <w:lang w:eastAsia="ru-RU"/>
        </w:rPr>
        <w:t xml:space="preserve"> формами.</w:t>
      </w:r>
    </w:p>
    <w:p w:rsidR="00FF456A" w:rsidRDefault="00FF456A" w:rsidP="00FF456A">
      <w:pPr>
        <w:pStyle w:val="Standard"/>
        <w:widowControl w:val="0"/>
        <w:numPr>
          <w:ilvl w:val="0"/>
          <w:numId w:val="9"/>
        </w:numPr>
        <w:tabs>
          <w:tab w:val="left" w:pos="134"/>
          <w:tab w:val="center" w:pos="4677"/>
          <w:tab w:val="right" w:pos="9355"/>
        </w:tabs>
        <w:spacing w:line="274" w:lineRule="exact"/>
        <w:jc w:val="both"/>
        <w:rPr>
          <w:rFonts w:ascii="Times New Roman" w:hAnsi="Times New Roman" w:cs="Times New Roman"/>
        </w:rPr>
      </w:pPr>
      <w:r>
        <w:rPr>
          <w:rFonts w:ascii="Times New Roman" w:eastAsia="Times New Roman" w:hAnsi="Times New Roman" w:cs="Times New Roman"/>
          <w:color w:val="000000"/>
          <w:lang w:eastAsia="ru-RU"/>
        </w:rPr>
        <w:t>умение работать в группе, в позиции «взрослого», способы учебного проектирования могут быть проверены с помощью экспертных оценок взрослого в ходе встроенного наблюдения в разные виды и формы деятельности обучающихся.</w:t>
      </w:r>
    </w:p>
    <w:p w:rsidR="00FF456A" w:rsidRDefault="00FF456A" w:rsidP="00FF456A">
      <w:pPr>
        <w:pStyle w:val="Standard"/>
        <w:spacing w:line="274" w:lineRule="exact"/>
        <w:jc w:val="both"/>
        <w:rPr>
          <w:rFonts w:ascii="Times New Roman" w:hAnsi="Times New Roman" w:cs="Times New Roman"/>
        </w:rPr>
      </w:pPr>
      <w:r>
        <w:rPr>
          <w:rFonts w:ascii="Times New Roman" w:eastAsia="Times New Roman" w:hAnsi="Times New Roman" w:cs="Times New Roman"/>
          <w:b/>
          <w:bCs/>
          <w:color w:val="000000"/>
          <w:lang w:eastAsia="ru-RU"/>
        </w:rPr>
        <w:t>в личностных результатах:</w:t>
      </w:r>
    </w:p>
    <w:p w:rsidR="00FF456A" w:rsidRDefault="00FF456A" w:rsidP="00FF456A">
      <w:pPr>
        <w:pStyle w:val="Standard"/>
        <w:widowControl w:val="0"/>
        <w:numPr>
          <w:ilvl w:val="0"/>
          <w:numId w:val="9"/>
        </w:numPr>
        <w:tabs>
          <w:tab w:val="left" w:pos="134"/>
          <w:tab w:val="center" w:pos="4677"/>
          <w:tab w:val="right" w:pos="9355"/>
        </w:tabs>
        <w:spacing w:line="274" w:lineRule="exact"/>
        <w:jc w:val="both"/>
        <w:rPr>
          <w:rFonts w:ascii="Times New Roman" w:hAnsi="Times New Roman" w:cs="Times New Roman"/>
        </w:rPr>
      </w:pPr>
      <w:r>
        <w:rPr>
          <w:rFonts w:ascii="Times New Roman" w:eastAsia="Times New Roman" w:hAnsi="Times New Roman" w:cs="Times New Roman"/>
          <w:color w:val="000000"/>
          <w:lang w:eastAsia="ru-RU"/>
        </w:rPr>
        <w:t>удержание и повышение учебной мотивации младших подростков за счет организации учебного сотрудничества с младшими школьниками;</w:t>
      </w:r>
    </w:p>
    <w:p w:rsidR="00FF456A" w:rsidRDefault="00FF456A" w:rsidP="00FF456A">
      <w:pPr>
        <w:pStyle w:val="Standard"/>
        <w:widowControl w:val="0"/>
        <w:numPr>
          <w:ilvl w:val="0"/>
          <w:numId w:val="9"/>
        </w:numPr>
        <w:tabs>
          <w:tab w:val="left" w:pos="134"/>
          <w:tab w:val="center" w:pos="4677"/>
          <w:tab w:val="right" w:pos="9355"/>
        </w:tabs>
        <w:spacing w:line="274" w:lineRule="exact"/>
        <w:jc w:val="both"/>
        <w:rPr>
          <w:rFonts w:ascii="Times New Roman" w:hAnsi="Times New Roman" w:cs="Times New Roman"/>
        </w:rPr>
      </w:pPr>
      <w:r>
        <w:rPr>
          <w:rFonts w:ascii="Times New Roman" w:eastAsia="Times New Roman" w:hAnsi="Times New Roman" w:cs="Times New Roman"/>
          <w:color w:val="000000"/>
          <w:lang w:eastAsia="ru-RU"/>
        </w:rPr>
        <w:t>стремление и способность самостоятельно расширять границы собственных знаний и умений;</w:t>
      </w:r>
    </w:p>
    <w:p w:rsidR="00FF456A" w:rsidRDefault="00FF456A" w:rsidP="00FF456A">
      <w:pPr>
        <w:pStyle w:val="Standard"/>
        <w:widowControl w:val="0"/>
        <w:numPr>
          <w:ilvl w:val="0"/>
          <w:numId w:val="9"/>
        </w:numPr>
        <w:tabs>
          <w:tab w:val="left" w:pos="134"/>
          <w:tab w:val="center" w:pos="4677"/>
          <w:tab w:val="right" w:pos="9355"/>
        </w:tabs>
        <w:spacing w:line="274" w:lineRule="exact"/>
        <w:jc w:val="both"/>
        <w:rPr>
          <w:rFonts w:ascii="Times New Roman" w:hAnsi="Times New Roman" w:cs="Times New Roman"/>
        </w:rPr>
      </w:pPr>
      <w:r>
        <w:rPr>
          <w:rFonts w:ascii="Times New Roman" w:eastAsia="Times New Roman" w:hAnsi="Times New Roman" w:cs="Times New Roman"/>
          <w:color w:val="000000"/>
          <w:lang w:eastAsia="ru-RU"/>
        </w:rPr>
        <w:t>умение вступать в разновозрастное сотрудничество, как с младшими школьниками, так и со старшими подростками: уважительное отношение к младшим и умение слушать и слышать, вступать в коммуникацию со старшими подростками;</w:t>
      </w:r>
    </w:p>
    <w:p w:rsidR="00FF456A" w:rsidRDefault="00FF456A" w:rsidP="00FF456A">
      <w:pPr>
        <w:pStyle w:val="Standard"/>
        <w:widowControl w:val="0"/>
        <w:numPr>
          <w:ilvl w:val="0"/>
          <w:numId w:val="9"/>
        </w:numPr>
        <w:tabs>
          <w:tab w:val="left" w:pos="134"/>
          <w:tab w:val="center" w:pos="4677"/>
          <w:tab w:val="right" w:pos="9355"/>
        </w:tabs>
        <w:spacing w:line="274" w:lineRule="exact"/>
        <w:jc w:val="both"/>
        <w:rPr>
          <w:rFonts w:ascii="Times New Roman" w:hAnsi="Times New Roman" w:cs="Times New Roman"/>
        </w:rPr>
      </w:pPr>
      <w:r>
        <w:rPr>
          <w:rFonts w:ascii="Times New Roman" w:eastAsia="Times New Roman" w:hAnsi="Times New Roman" w:cs="Times New Roman"/>
          <w:color w:val="000000"/>
          <w:lang w:eastAsia="ru-RU"/>
        </w:rPr>
        <w:t>умение осуществлять замысел будущей деятельности (проекта);</w:t>
      </w:r>
    </w:p>
    <w:p w:rsidR="00FF456A" w:rsidRDefault="00FF456A" w:rsidP="00FF456A">
      <w:pPr>
        <w:pStyle w:val="Standard"/>
        <w:widowControl w:val="0"/>
        <w:numPr>
          <w:ilvl w:val="0"/>
          <w:numId w:val="9"/>
        </w:numPr>
        <w:tabs>
          <w:tab w:val="left" w:pos="134"/>
          <w:tab w:val="center" w:pos="4677"/>
          <w:tab w:val="right" w:pos="9355"/>
        </w:tabs>
        <w:spacing w:line="274" w:lineRule="exact"/>
        <w:jc w:val="both"/>
        <w:rPr>
          <w:rFonts w:ascii="Times New Roman" w:hAnsi="Times New Roman" w:cs="Times New Roman"/>
        </w:rPr>
      </w:pPr>
      <w:r>
        <w:rPr>
          <w:rFonts w:ascii="Times New Roman" w:eastAsia="Times New Roman" w:hAnsi="Times New Roman" w:cs="Times New Roman"/>
          <w:color w:val="000000"/>
          <w:lang w:eastAsia="ru-RU"/>
        </w:rPr>
        <w:t>отсутствие подросткового негативизма в его школьных проявлениях (дисциплинарных, учебных, мотивационных);</w:t>
      </w:r>
    </w:p>
    <w:p w:rsidR="00FF456A" w:rsidRDefault="00FF456A" w:rsidP="00FF456A">
      <w:pPr>
        <w:pStyle w:val="Standard"/>
        <w:widowControl w:val="0"/>
        <w:numPr>
          <w:ilvl w:val="0"/>
          <w:numId w:val="11"/>
        </w:numPr>
        <w:tabs>
          <w:tab w:val="left" w:pos="182"/>
          <w:tab w:val="center" w:pos="4677"/>
          <w:tab w:val="right" w:pos="9355"/>
        </w:tabs>
        <w:spacing w:line="274" w:lineRule="exact"/>
        <w:jc w:val="both"/>
        <w:rPr>
          <w:rFonts w:ascii="Times New Roman" w:hAnsi="Times New Roman" w:cs="Times New Roman"/>
        </w:rPr>
      </w:pPr>
      <w:r>
        <w:rPr>
          <w:rFonts w:ascii="Times New Roman" w:eastAsia="Times New Roman" w:hAnsi="Times New Roman" w:cs="Times New Roman"/>
          <w:color w:val="000000"/>
          <w:lang w:eastAsia="ru-RU"/>
        </w:rPr>
        <w:t>умение работать в позиции «взрослого» («учителя»): удержание точки зрения незнающего, помощь младшему школьнику занять новую точку зрения;</w:t>
      </w:r>
    </w:p>
    <w:p w:rsidR="00FF456A" w:rsidRDefault="00FF456A" w:rsidP="00FF456A">
      <w:pPr>
        <w:pStyle w:val="Standard"/>
        <w:widowControl w:val="0"/>
        <w:numPr>
          <w:ilvl w:val="0"/>
          <w:numId w:val="12"/>
        </w:numPr>
        <w:tabs>
          <w:tab w:val="left" w:pos="182"/>
          <w:tab w:val="center" w:pos="4677"/>
          <w:tab w:val="right" w:pos="9355"/>
        </w:tabs>
        <w:spacing w:line="274" w:lineRule="exact"/>
        <w:jc w:val="both"/>
        <w:rPr>
          <w:rFonts w:ascii="Times New Roman" w:hAnsi="Times New Roman" w:cs="Times New Roman"/>
        </w:rPr>
      </w:pPr>
      <w:r>
        <w:rPr>
          <w:rFonts w:ascii="Times New Roman" w:eastAsia="Times New Roman" w:hAnsi="Times New Roman" w:cs="Times New Roman"/>
          <w:color w:val="000000"/>
          <w:lang w:eastAsia="ru-RU"/>
        </w:rPr>
        <w:t>понимание и учет в своей деятельности интеллектуальной и эмоциональной позиции другого человека;</w:t>
      </w:r>
    </w:p>
    <w:p w:rsidR="00FF456A" w:rsidRDefault="00FF456A" w:rsidP="00FF456A">
      <w:pPr>
        <w:pStyle w:val="Standard"/>
        <w:spacing w:line="274" w:lineRule="exact"/>
        <w:jc w:val="both"/>
        <w:rPr>
          <w:rFonts w:ascii="Times New Roman" w:hAnsi="Times New Roman" w:cs="Times New Roman"/>
        </w:rPr>
      </w:pPr>
      <w:r>
        <w:rPr>
          <w:rFonts w:ascii="Times New Roman" w:eastAsia="Times New Roman" w:hAnsi="Times New Roman" w:cs="Times New Roman"/>
          <w:color w:val="000000"/>
          <w:lang w:eastAsia="ru-RU"/>
        </w:rPr>
        <w:t>Данные образовательные результаты проверяются и оцениваются образовательным учреждением самостоятельно с помощью анкетирования разных субъектов образовательного процесса, наблюдений, показателей деятельности образовательного учреждения (участие обучающихся в различных внешкольных, внеурочных видах деятельности и т.п.).</w:t>
      </w:r>
    </w:p>
    <w:p w:rsidR="00FF456A" w:rsidRDefault="00FF456A" w:rsidP="00FF456A">
      <w:pPr>
        <w:ind w:left="360"/>
        <w:jc w:val="center"/>
      </w:pPr>
    </w:p>
    <w:p w:rsidR="00FF456A" w:rsidRDefault="00FF456A" w:rsidP="00FF456A"/>
    <w:p w:rsidR="00FF456A" w:rsidRDefault="00FF456A" w:rsidP="00FF456A"/>
    <w:p w:rsidR="00FF456A" w:rsidRDefault="00FF456A" w:rsidP="00FF456A"/>
    <w:p w:rsidR="00FF456A" w:rsidRDefault="00FF456A" w:rsidP="00FF456A"/>
    <w:p w:rsidR="00FF456A" w:rsidRDefault="00FF456A" w:rsidP="00FF456A"/>
    <w:p w:rsidR="00FF456A" w:rsidRDefault="00FF456A" w:rsidP="00FF456A"/>
    <w:p w:rsidR="00FF456A" w:rsidRDefault="00FF456A" w:rsidP="00FF456A"/>
    <w:p w:rsidR="00FF456A" w:rsidRDefault="00FF456A" w:rsidP="00FF456A"/>
    <w:p w:rsidR="00FF456A" w:rsidRDefault="00FF456A" w:rsidP="00FF456A">
      <w:pPr>
        <w:jc w:val="center"/>
        <w:rPr>
          <w:b/>
        </w:rPr>
      </w:pPr>
      <w:r>
        <w:rPr>
          <w:b/>
        </w:rPr>
        <w:lastRenderedPageBreak/>
        <w:t>3.Содержание обучения английскому языку в 7Б классе</w:t>
      </w:r>
    </w:p>
    <w:p w:rsidR="00FF456A" w:rsidRDefault="00FF456A" w:rsidP="00FF456A">
      <w:pPr>
        <w:ind w:left="360"/>
        <w:jc w:val="center"/>
        <w:rPr>
          <w:b/>
        </w:rPr>
      </w:pPr>
    </w:p>
    <w:p w:rsidR="00FF456A" w:rsidRDefault="00FF456A" w:rsidP="00FF456A">
      <w:pPr>
        <w:ind w:right="99"/>
        <w:jc w:val="center"/>
        <w:rPr>
          <w:b/>
        </w:rPr>
      </w:pPr>
      <w:r>
        <w:rPr>
          <w:b/>
        </w:rPr>
        <w:t>3.1. Речевые умения</w:t>
      </w:r>
    </w:p>
    <w:p w:rsidR="00FF456A" w:rsidRPr="00FF456A" w:rsidRDefault="00FF456A" w:rsidP="00FF456A">
      <w:pPr>
        <w:pStyle w:val="Style8"/>
        <w:widowControl/>
        <w:spacing w:before="144" w:line="322" w:lineRule="exact"/>
        <w:ind w:right="2880"/>
        <w:rPr>
          <w:rStyle w:val="FontStyle43"/>
          <w:bCs w:val="0"/>
          <w:i/>
          <w:sz w:val="24"/>
          <w:szCs w:val="24"/>
        </w:rPr>
      </w:pPr>
      <w:r w:rsidRPr="00FF456A">
        <w:rPr>
          <w:rStyle w:val="FontStyle43"/>
          <w:bCs w:val="0"/>
          <w:i/>
          <w:sz w:val="24"/>
          <w:szCs w:val="24"/>
        </w:rPr>
        <w:t>Говорение</w:t>
      </w:r>
    </w:p>
    <w:p w:rsidR="00FF456A" w:rsidRPr="00FF456A" w:rsidRDefault="00FF456A" w:rsidP="00FF456A">
      <w:pPr>
        <w:pStyle w:val="Style6"/>
        <w:widowControl/>
        <w:spacing w:before="34" w:line="360" w:lineRule="auto"/>
        <w:rPr>
          <w:rStyle w:val="FontStyle47"/>
          <w:sz w:val="24"/>
          <w:szCs w:val="24"/>
        </w:rPr>
      </w:pPr>
      <w:r w:rsidRPr="00FF456A">
        <w:rPr>
          <w:rStyle w:val="FontStyle41"/>
          <w:iCs w:val="0"/>
          <w:sz w:val="24"/>
          <w:szCs w:val="24"/>
        </w:rPr>
        <w:t>Диалогическая речь.</w:t>
      </w:r>
      <w:r w:rsidRPr="00FF456A">
        <w:rPr>
          <w:rStyle w:val="FontStyle47"/>
          <w:sz w:val="24"/>
          <w:szCs w:val="24"/>
        </w:rPr>
        <w:t>В 5 классах продолжается развитие таких речевых умений, как умения вести диалог этикетного характера, диалог-расспрос, диалог-побуждение к действию,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w:t>
      </w:r>
    </w:p>
    <w:p w:rsidR="00FF456A" w:rsidRPr="00FF456A" w:rsidRDefault="00FF456A" w:rsidP="00FF456A">
      <w:pPr>
        <w:pStyle w:val="Style5"/>
        <w:widowControl/>
        <w:spacing w:line="360" w:lineRule="auto"/>
        <w:ind w:firstLine="288"/>
        <w:rPr>
          <w:rStyle w:val="FontStyle47"/>
          <w:sz w:val="24"/>
          <w:szCs w:val="24"/>
        </w:rPr>
      </w:pPr>
      <w:r w:rsidRPr="00FF456A">
        <w:rPr>
          <w:rStyle w:val="FontStyle47"/>
          <w:sz w:val="24"/>
          <w:szCs w:val="24"/>
        </w:rPr>
        <w:t xml:space="preserve">Обучение ведению </w:t>
      </w:r>
      <w:r w:rsidRPr="00FF456A">
        <w:rPr>
          <w:rStyle w:val="FontStyle41"/>
          <w:i w:val="0"/>
          <w:iCs w:val="0"/>
          <w:sz w:val="24"/>
          <w:szCs w:val="24"/>
        </w:rPr>
        <w:t xml:space="preserve">диалогов этикетного характера </w:t>
      </w:r>
      <w:r w:rsidRPr="00FF456A">
        <w:rPr>
          <w:rStyle w:val="FontStyle47"/>
          <w:sz w:val="24"/>
          <w:szCs w:val="24"/>
        </w:rPr>
        <w:t>включает такие речевые умения, как:</w:t>
      </w:r>
    </w:p>
    <w:p w:rsidR="00FF456A" w:rsidRPr="00FF456A" w:rsidRDefault="00FF456A" w:rsidP="00FF456A">
      <w:pPr>
        <w:pStyle w:val="Style23"/>
        <w:widowControl/>
        <w:numPr>
          <w:ilvl w:val="0"/>
          <w:numId w:val="13"/>
        </w:numPr>
        <w:tabs>
          <w:tab w:val="left" w:pos="240"/>
        </w:tabs>
        <w:spacing w:line="360" w:lineRule="auto"/>
        <w:ind w:left="0" w:firstLine="0"/>
        <w:rPr>
          <w:rStyle w:val="FontStyle47"/>
          <w:sz w:val="24"/>
          <w:szCs w:val="24"/>
        </w:rPr>
      </w:pPr>
      <w:r w:rsidRPr="00FF456A">
        <w:rPr>
          <w:rStyle w:val="FontStyle47"/>
          <w:sz w:val="24"/>
          <w:szCs w:val="24"/>
        </w:rPr>
        <w:t>начать, поддержать и закончить разговор;</w:t>
      </w:r>
    </w:p>
    <w:p w:rsidR="00FF456A" w:rsidRPr="00FF456A" w:rsidRDefault="00FF456A" w:rsidP="00FF456A">
      <w:pPr>
        <w:pStyle w:val="Style23"/>
        <w:widowControl/>
        <w:numPr>
          <w:ilvl w:val="0"/>
          <w:numId w:val="13"/>
        </w:numPr>
        <w:tabs>
          <w:tab w:val="left" w:pos="240"/>
        </w:tabs>
        <w:spacing w:line="360" w:lineRule="auto"/>
        <w:ind w:left="240" w:hanging="240"/>
        <w:jc w:val="both"/>
        <w:rPr>
          <w:rStyle w:val="FontStyle47"/>
          <w:sz w:val="24"/>
          <w:szCs w:val="24"/>
        </w:rPr>
      </w:pPr>
      <w:r w:rsidRPr="00FF456A">
        <w:rPr>
          <w:rStyle w:val="FontStyle47"/>
          <w:sz w:val="24"/>
          <w:szCs w:val="24"/>
        </w:rPr>
        <w:t>поздравить, выразить пожелания и отреагировать на них;</w:t>
      </w:r>
    </w:p>
    <w:p w:rsidR="00FF456A" w:rsidRPr="00FF456A" w:rsidRDefault="00FF456A" w:rsidP="00FF456A">
      <w:pPr>
        <w:pStyle w:val="Style23"/>
        <w:widowControl/>
        <w:numPr>
          <w:ilvl w:val="0"/>
          <w:numId w:val="13"/>
        </w:numPr>
        <w:tabs>
          <w:tab w:val="left" w:pos="240"/>
        </w:tabs>
        <w:spacing w:line="360" w:lineRule="auto"/>
        <w:ind w:left="0" w:firstLine="0"/>
        <w:rPr>
          <w:rStyle w:val="FontStyle47"/>
          <w:sz w:val="24"/>
          <w:szCs w:val="24"/>
        </w:rPr>
      </w:pPr>
      <w:r w:rsidRPr="00FF456A">
        <w:rPr>
          <w:rStyle w:val="FontStyle47"/>
          <w:sz w:val="24"/>
          <w:szCs w:val="24"/>
        </w:rPr>
        <w:t>выразить благодарность;</w:t>
      </w:r>
    </w:p>
    <w:p w:rsidR="00FF456A" w:rsidRPr="00FF456A" w:rsidRDefault="00FF456A" w:rsidP="00FF456A">
      <w:pPr>
        <w:pStyle w:val="Style23"/>
        <w:widowControl/>
        <w:numPr>
          <w:ilvl w:val="0"/>
          <w:numId w:val="13"/>
        </w:numPr>
        <w:tabs>
          <w:tab w:val="left" w:pos="240"/>
        </w:tabs>
        <w:spacing w:line="360" w:lineRule="auto"/>
        <w:ind w:left="240" w:hanging="240"/>
        <w:jc w:val="both"/>
        <w:rPr>
          <w:rStyle w:val="FontStyle47"/>
          <w:sz w:val="24"/>
          <w:szCs w:val="24"/>
        </w:rPr>
      </w:pPr>
      <w:r w:rsidRPr="00FF456A">
        <w:rPr>
          <w:rStyle w:val="FontStyle47"/>
          <w:sz w:val="24"/>
          <w:szCs w:val="24"/>
        </w:rPr>
        <w:t>вежливо переспросить, выразить согласие / отказ.</w:t>
      </w:r>
    </w:p>
    <w:p w:rsidR="00FF456A" w:rsidRPr="00FF456A" w:rsidRDefault="00FF456A" w:rsidP="00FF456A">
      <w:pPr>
        <w:pStyle w:val="Style5"/>
        <w:widowControl/>
        <w:spacing w:line="360" w:lineRule="auto"/>
        <w:ind w:firstLine="288"/>
        <w:rPr>
          <w:rStyle w:val="FontStyle47"/>
          <w:sz w:val="24"/>
          <w:szCs w:val="24"/>
        </w:rPr>
      </w:pPr>
      <w:r w:rsidRPr="00FF456A">
        <w:rPr>
          <w:rStyle w:val="FontStyle47"/>
          <w:sz w:val="24"/>
          <w:szCs w:val="24"/>
        </w:rPr>
        <w:t>Объем диалогов — до трех реплик со стороны каждого учащегося.</w:t>
      </w:r>
    </w:p>
    <w:p w:rsidR="00FF456A" w:rsidRPr="00FF456A" w:rsidRDefault="00FF456A" w:rsidP="00FF456A">
      <w:pPr>
        <w:pStyle w:val="Style5"/>
        <w:widowControl/>
        <w:spacing w:line="360" w:lineRule="auto"/>
        <w:rPr>
          <w:rStyle w:val="FontStyle47"/>
          <w:sz w:val="24"/>
          <w:szCs w:val="24"/>
        </w:rPr>
      </w:pPr>
      <w:r w:rsidRPr="00FF456A">
        <w:rPr>
          <w:rStyle w:val="FontStyle47"/>
          <w:sz w:val="24"/>
          <w:szCs w:val="24"/>
        </w:rPr>
        <w:t xml:space="preserve">При обучении ведению </w:t>
      </w:r>
      <w:r w:rsidRPr="00FF456A">
        <w:rPr>
          <w:rStyle w:val="FontStyle41"/>
          <w:i w:val="0"/>
          <w:iCs w:val="0"/>
          <w:sz w:val="24"/>
          <w:szCs w:val="24"/>
        </w:rPr>
        <w:t xml:space="preserve">диалога-расспроса </w:t>
      </w:r>
      <w:r w:rsidRPr="00FF456A">
        <w:rPr>
          <w:rStyle w:val="FontStyle47"/>
          <w:sz w:val="24"/>
          <w:szCs w:val="24"/>
        </w:rPr>
        <w:t>отрабатываются речевые умения запрашивать и сообщать фактическую информацию (кто? что? как? где? куда? когда? с кем? почему?), переходя с позиции спрашивающего на позицию отвечающего. Объем диалогов — до четырех реплик со стороны каждого учащегося.</w:t>
      </w:r>
    </w:p>
    <w:p w:rsidR="00FF456A" w:rsidRPr="00FF456A" w:rsidRDefault="00FF456A" w:rsidP="00FF456A">
      <w:pPr>
        <w:pStyle w:val="Style5"/>
        <w:widowControl/>
        <w:spacing w:line="360" w:lineRule="auto"/>
        <w:ind w:firstLine="283"/>
        <w:rPr>
          <w:rStyle w:val="FontStyle47"/>
          <w:sz w:val="24"/>
          <w:szCs w:val="24"/>
        </w:rPr>
      </w:pPr>
      <w:r w:rsidRPr="00FF456A">
        <w:rPr>
          <w:rStyle w:val="FontStyle47"/>
          <w:sz w:val="24"/>
          <w:szCs w:val="24"/>
        </w:rPr>
        <w:t xml:space="preserve">При обучении ведению </w:t>
      </w:r>
      <w:r w:rsidRPr="00FF456A">
        <w:rPr>
          <w:rStyle w:val="FontStyle41"/>
          <w:i w:val="0"/>
          <w:iCs w:val="0"/>
          <w:sz w:val="24"/>
          <w:szCs w:val="24"/>
        </w:rPr>
        <w:t xml:space="preserve">диалога-побуждения к действию </w:t>
      </w:r>
      <w:r w:rsidRPr="00FF456A">
        <w:rPr>
          <w:rStyle w:val="FontStyle47"/>
          <w:sz w:val="24"/>
          <w:szCs w:val="24"/>
        </w:rPr>
        <w:t>отрабатываются умения:</w:t>
      </w:r>
    </w:p>
    <w:p w:rsidR="00FF456A" w:rsidRPr="00FF456A" w:rsidRDefault="00FF456A" w:rsidP="00FF456A">
      <w:pPr>
        <w:pStyle w:val="Style26"/>
        <w:widowControl/>
        <w:numPr>
          <w:ilvl w:val="0"/>
          <w:numId w:val="14"/>
        </w:numPr>
        <w:tabs>
          <w:tab w:val="left" w:pos="230"/>
        </w:tabs>
        <w:spacing w:line="360" w:lineRule="auto"/>
        <w:ind w:left="230" w:hanging="230"/>
        <w:rPr>
          <w:rStyle w:val="FontStyle47"/>
          <w:sz w:val="24"/>
          <w:szCs w:val="24"/>
        </w:rPr>
      </w:pPr>
      <w:r w:rsidRPr="00FF456A">
        <w:rPr>
          <w:rStyle w:val="FontStyle47"/>
          <w:sz w:val="24"/>
          <w:szCs w:val="24"/>
        </w:rPr>
        <w:t>обратиться с просьбой и выразить готовность / отказ ее выполнить;</w:t>
      </w:r>
    </w:p>
    <w:p w:rsidR="00FF456A" w:rsidRPr="00FF456A" w:rsidRDefault="00FF456A" w:rsidP="00FF456A">
      <w:pPr>
        <w:pStyle w:val="Style26"/>
        <w:widowControl/>
        <w:numPr>
          <w:ilvl w:val="0"/>
          <w:numId w:val="14"/>
        </w:numPr>
        <w:tabs>
          <w:tab w:val="left" w:pos="230"/>
        </w:tabs>
        <w:spacing w:line="360" w:lineRule="auto"/>
        <w:ind w:left="0" w:firstLine="0"/>
        <w:jc w:val="left"/>
        <w:rPr>
          <w:rStyle w:val="FontStyle47"/>
          <w:sz w:val="24"/>
          <w:szCs w:val="24"/>
        </w:rPr>
      </w:pPr>
      <w:r w:rsidRPr="00FF456A">
        <w:rPr>
          <w:rStyle w:val="FontStyle47"/>
          <w:sz w:val="24"/>
          <w:szCs w:val="24"/>
        </w:rPr>
        <w:t xml:space="preserve">дать совет и </w:t>
      </w:r>
      <w:proofErr w:type="gramStart"/>
      <w:r w:rsidRPr="00FF456A">
        <w:rPr>
          <w:rStyle w:val="FontStyle47"/>
          <w:sz w:val="24"/>
          <w:szCs w:val="24"/>
        </w:rPr>
        <w:t>принять / не принять</w:t>
      </w:r>
      <w:proofErr w:type="gramEnd"/>
      <w:r w:rsidRPr="00FF456A">
        <w:rPr>
          <w:rStyle w:val="FontStyle47"/>
          <w:sz w:val="24"/>
          <w:szCs w:val="24"/>
        </w:rPr>
        <w:t xml:space="preserve"> его;</w:t>
      </w:r>
    </w:p>
    <w:p w:rsidR="00FF456A" w:rsidRPr="00FF456A" w:rsidRDefault="00FF456A" w:rsidP="00FF456A">
      <w:pPr>
        <w:pStyle w:val="Style26"/>
        <w:widowControl/>
        <w:numPr>
          <w:ilvl w:val="0"/>
          <w:numId w:val="14"/>
        </w:numPr>
        <w:tabs>
          <w:tab w:val="left" w:pos="230"/>
        </w:tabs>
        <w:spacing w:line="360" w:lineRule="auto"/>
        <w:ind w:left="230" w:hanging="230"/>
        <w:rPr>
          <w:rStyle w:val="FontStyle47"/>
          <w:sz w:val="24"/>
          <w:szCs w:val="24"/>
        </w:rPr>
      </w:pPr>
      <w:r w:rsidRPr="00FF456A">
        <w:rPr>
          <w:rStyle w:val="FontStyle47"/>
          <w:sz w:val="24"/>
          <w:szCs w:val="24"/>
        </w:rPr>
        <w:t xml:space="preserve">пригласить к действию / взаимодействию и </w:t>
      </w:r>
      <w:proofErr w:type="gramStart"/>
      <w:r w:rsidRPr="00FF456A">
        <w:rPr>
          <w:rStyle w:val="FontStyle47"/>
          <w:sz w:val="24"/>
          <w:szCs w:val="24"/>
        </w:rPr>
        <w:t>согласиться / не согласиться</w:t>
      </w:r>
      <w:proofErr w:type="gramEnd"/>
      <w:r w:rsidRPr="00FF456A">
        <w:rPr>
          <w:rStyle w:val="FontStyle47"/>
          <w:sz w:val="24"/>
          <w:szCs w:val="24"/>
        </w:rPr>
        <w:t>, принять в нем участие.</w:t>
      </w:r>
    </w:p>
    <w:p w:rsidR="00FF456A" w:rsidRPr="00FF456A" w:rsidRDefault="00FF456A" w:rsidP="00FF456A">
      <w:pPr>
        <w:pStyle w:val="Style5"/>
        <w:widowControl/>
        <w:spacing w:line="360" w:lineRule="auto"/>
        <w:ind w:firstLine="288"/>
        <w:rPr>
          <w:rStyle w:val="FontStyle47"/>
          <w:sz w:val="24"/>
          <w:szCs w:val="24"/>
        </w:rPr>
      </w:pPr>
      <w:r w:rsidRPr="00FF456A">
        <w:rPr>
          <w:rStyle w:val="FontStyle47"/>
          <w:sz w:val="24"/>
          <w:szCs w:val="24"/>
        </w:rPr>
        <w:t>Объем диалогов — до двух реплик со стороны каждого учащегося.</w:t>
      </w:r>
    </w:p>
    <w:p w:rsidR="00FF456A" w:rsidRPr="00FF456A" w:rsidRDefault="00FF456A" w:rsidP="00FF456A">
      <w:pPr>
        <w:pStyle w:val="Style5"/>
        <w:widowControl/>
        <w:spacing w:line="360" w:lineRule="auto"/>
        <w:ind w:firstLine="283"/>
        <w:rPr>
          <w:rStyle w:val="FontStyle47"/>
          <w:sz w:val="24"/>
          <w:szCs w:val="24"/>
        </w:rPr>
      </w:pPr>
      <w:r w:rsidRPr="00FF456A">
        <w:rPr>
          <w:rStyle w:val="FontStyle47"/>
          <w:sz w:val="24"/>
          <w:szCs w:val="24"/>
        </w:rPr>
        <w:t xml:space="preserve">При обучении ведению </w:t>
      </w:r>
      <w:r w:rsidRPr="00FF456A">
        <w:rPr>
          <w:rStyle w:val="FontStyle41"/>
          <w:i w:val="0"/>
          <w:iCs w:val="0"/>
          <w:sz w:val="24"/>
          <w:szCs w:val="24"/>
        </w:rPr>
        <w:t xml:space="preserve">диалога-обмена мнениями </w:t>
      </w:r>
      <w:r w:rsidRPr="00FF456A">
        <w:rPr>
          <w:rStyle w:val="FontStyle47"/>
          <w:sz w:val="24"/>
          <w:szCs w:val="24"/>
        </w:rPr>
        <w:t>отрабатываются умения:</w:t>
      </w:r>
    </w:p>
    <w:p w:rsidR="00FF456A" w:rsidRPr="00FF456A" w:rsidRDefault="00FF456A" w:rsidP="00FF456A">
      <w:pPr>
        <w:pStyle w:val="Style26"/>
        <w:widowControl/>
        <w:numPr>
          <w:ilvl w:val="0"/>
          <w:numId w:val="14"/>
        </w:numPr>
        <w:tabs>
          <w:tab w:val="left" w:pos="230"/>
        </w:tabs>
        <w:spacing w:line="360" w:lineRule="auto"/>
        <w:ind w:left="0" w:firstLine="0"/>
        <w:jc w:val="left"/>
        <w:rPr>
          <w:rStyle w:val="FontStyle47"/>
          <w:sz w:val="24"/>
          <w:szCs w:val="24"/>
        </w:rPr>
      </w:pPr>
      <w:r w:rsidRPr="00FF456A">
        <w:rPr>
          <w:rStyle w:val="FontStyle47"/>
          <w:sz w:val="24"/>
          <w:szCs w:val="24"/>
        </w:rPr>
        <w:t>выражать свою точку зрения;</w:t>
      </w:r>
    </w:p>
    <w:p w:rsidR="00FF456A" w:rsidRPr="00FF456A" w:rsidRDefault="00FF456A" w:rsidP="00FF456A">
      <w:pPr>
        <w:pStyle w:val="Style26"/>
        <w:widowControl/>
        <w:numPr>
          <w:ilvl w:val="0"/>
          <w:numId w:val="14"/>
        </w:numPr>
        <w:tabs>
          <w:tab w:val="left" w:pos="230"/>
        </w:tabs>
        <w:spacing w:line="360" w:lineRule="auto"/>
        <w:ind w:left="230" w:hanging="230"/>
        <w:rPr>
          <w:rStyle w:val="FontStyle47"/>
          <w:sz w:val="24"/>
          <w:szCs w:val="24"/>
        </w:rPr>
      </w:pPr>
      <w:r w:rsidRPr="00FF456A">
        <w:rPr>
          <w:rStyle w:val="FontStyle47"/>
          <w:sz w:val="24"/>
          <w:szCs w:val="24"/>
        </w:rPr>
        <w:lastRenderedPageBreak/>
        <w:t>выражать согласие / несогласие с точкой зрения партнера;</w:t>
      </w:r>
    </w:p>
    <w:p w:rsidR="00FF456A" w:rsidRPr="00FF456A" w:rsidRDefault="00FF456A" w:rsidP="00FF456A">
      <w:pPr>
        <w:pStyle w:val="Style26"/>
        <w:widowControl/>
        <w:numPr>
          <w:ilvl w:val="0"/>
          <w:numId w:val="14"/>
        </w:numPr>
        <w:tabs>
          <w:tab w:val="left" w:pos="230"/>
        </w:tabs>
        <w:spacing w:line="360" w:lineRule="auto"/>
        <w:ind w:left="0" w:firstLine="0"/>
        <w:jc w:val="left"/>
        <w:rPr>
          <w:rStyle w:val="FontStyle47"/>
          <w:sz w:val="24"/>
          <w:szCs w:val="24"/>
        </w:rPr>
      </w:pPr>
      <w:r w:rsidRPr="00FF456A">
        <w:rPr>
          <w:rStyle w:val="FontStyle47"/>
          <w:sz w:val="24"/>
          <w:szCs w:val="24"/>
        </w:rPr>
        <w:t>выражать сомнение;</w:t>
      </w:r>
    </w:p>
    <w:p w:rsidR="00FF456A" w:rsidRPr="00FF456A" w:rsidRDefault="00FF456A" w:rsidP="00FF456A">
      <w:pPr>
        <w:pStyle w:val="Style26"/>
        <w:widowControl/>
        <w:numPr>
          <w:ilvl w:val="0"/>
          <w:numId w:val="14"/>
        </w:numPr>
        <w:tabs>
          <w:tab w:val="left" w:pos="230"/>
        </w:tabs>
        <w:spacing w:line="360" w:lineRule="auto"/>
        <w:ind w:left="230" w:hanging="230"/>
        <w:rPr>
          <w:rStyle w:val="FontStyle47"/>
          <w:sz w:val="24"/>
          <w:szCs w:val="24"/>
        </w:rPr>
      </w:pPr>
      <w:r w:rsidRPr="00FF456A">
        <w:rPr>
          <w:rStyle w:val="FontStyle47"/>
          <w:sz w:val="24"/>
          <w:szCs w:val="24"/>
        </w:rPr>
        <w:t>выражать чувства, эмоции (радость, огорчение).</w:t>
      </w:r>
    </w:p>
    <w:p w:rsidR="00FF456A" w:rsidRPr="00FF456A" w:rsidRDefault="00FF456A" w:rsidP="00FF456A">
      <w:pPr>
        <w:pStyle w:val="Style5"/>
        <w:widowControl/>
        <w:spacing w:line="360" w:lineRule="auto"/>
        <w:ind w:firstLine="288"/>
        <w:rPr>
          <w:rStyle w:val="FontStyle47"/>
          <w:sz w:val="24"/>
          <w:szCs w:val="24"/>
        </w:rPr>
      </w:pPr>
      <w:r w:rsidRPr="00FF456A">
        <w:rPr>
          <w:rStyle w:val="FontStyle47"/>
          <w:sz w:val="24"/>
          <w:szCs w:val="24"/>
        </w:rPr>
        <w:t>Объем учебных диалогов — до двух реплик со стороны каждого учащегося.</w:t>
      </w:r>
    </w:p>
    <w:p w:rsidR="00FF456A" w:rsidRPr="00FF456A" w:rsidRDefault="00FF456A" w:rsidP="00FF456A">
      <w:pPr>
        <w:pStyle w:val="Style5"/>
        <w:widowControl/>
        <w:spacing w:line="360" w:lineRule="auto"/>
        <w:ind w:firstLine="288"/>
        <w:rPr>
          <w:rStyle w:val="FontStyle41"/>
          <w:b/>
          <w:iCs w:val="0"/>
          <w:sz w:val="24"/>
          <w:szCs w:val="24"/>
        </w:rPr>
      </w:pPr>
      <w:r w:rsidRPr="00FF456A">
        <w:rPr>
          <w:rStyle w:val="FontStyle41"/>
          <w:b/>
          <w:iCs w:val="0"/>
          <w:sz w:val="24"/>
          <w:szCs w:val="24"/>
        </w:rPr>
        <w:t xml:space="preserve">Монологическая речь </w:t>
      </w:r>
    </w:p>
    <w:p w:rsidR="00FF456A" w:rsidRPr="00FF456A" w:rsidRDefault="00FF456A" w:rsidP="00FF456A">
      <w:pPr>
        <w:pStyle w:val="Style5"/>
        <w:widowControl/>
        <w:spacing w:line="360" w:lineRule="auto"/>
        <w:ind w:firstLine="288"/>
        <w:rPr>
          <w:rStyle w:val="FontStyle47"/>
          <w:sz w:val="24"/>
          <w:szCs w:val="24"/>
        </w:rPr>
      </w:pPr>
      <w:r w:rsidRPr="00FF456A">
        <w:rPr>
          <w:rStyle w:val="FontStyle47"/>
          <w:sz w:val="24"/>
          <w:szCs w:val="24"/>
        </w:rPr>
        <w:t>Развитие монологической речи в 5 классах предусматривает овладение следующими умениями:</w:t>
      </w:r>
    </w:p>
    <w:p w:rsidR="00FF456A" w:rsidRPr="00FF456A" w:rsidRDefault="00FF456A" w:rsidP="00FF456A">
      <w:pPr>
        <w:pStyle w:val="Style5"/>
        <w:spacing w:line="360" w:lineRule="auto"/>
        <w:ind w:firstLine="288"/>
        <w:rPr>
          <w:rStyle w:val="FontStyle47"/>
          <w:sz w:val="24"/>
          <w:szCs w:val="24"/>
        </w:rPr>
      </w:pPr>
      <w:r w:rsidRPr="00FF456A">
        <w:rPr>
          <w:rStyle w:val="FontStyle47"/>
          <w:sz w:val="24"/>
          <w:szCs w:val="24"/>
        </w:rPr>
        <w:t>•</w:t>
      </w:r>
      <w:r w:rsidRPr="00FF456A">
        <w:rPr>
          <w:rStyle w:val="FontStyle47"/>
          <w:sz w:val="24"/>
          <w:szCs w:val="24"/>
        </w:rPr>
        <w:tab/>
        <w:t>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w:t>
      </w:r>
    </w:p>
    <w:p w:rsidR="00FF456A" w:rsidRPr="00FF456A" w:rsidRDefault="00FF456A" w:rsidP="00FF456A">
      <w:pPr>
        <w:pStyle w:val="Style5"/>
        <w:spacing w:line="360" w:lineRule="auto"/>
        <w:ind w:firstLine="288"/>
        <w:rPr>
          <w:rStyle w:val="FontStyle47"/>
          <w:sz w:val="24"/>
          <w:szCs w:val="24"/>
        </w:rPr>
      </w:pPr>
      <w:r w:rsidRPr="00FF456A">
        <w:rPr>
          <w:rStyle w:val="FontStyle47"/>
          <w:sz w:val="24"/>
          <w:szCs w:val="24"/>
        </w:rPr>
        <w:t>•</w:t>
      </w:r>
      <w:r w:rsidRPr="00FF456A">
        <w:rPr>
          <w:rStyle w:val="FontStyle47"/>
          <w:sz w:val="24"/>
          <w:szCs w:val="24"/>
        </w:rPr>
        <w:tab/>
        <w:t xml:space="preserve">передавать содержание, основную мысль </w:t>
      </w:r>
      <w:proofErr w:type="gramStart"/>
      <w:r w:rsidRPr="00FF456A">
        <w:rPr>
          <w:rStyle w:val="FontStyle47"/>
          <w:sz w:val="24"/>
          <w:szCs w:val="24"/>
        </w:rPr>
        <w:t>прочитанного</w:t>
      </w:r>
      <w:proofErr w:type="gramEnd"/>
      <w:r w:rsidRPr="00FF456A">
        <w:rPr>
          <w:rStyle w:val="FontStyle47"/>
          <w:sz w:val="24"/>
          <w:szCs w:val="24"/>
        </w:rPr>
        <w:t xml:space="preserve"> с опорой на текст;</w:t>
      </w:r>
    </w:p>
    <w:p w:rsidR="00FF456A" w:rsidRPr="00FF456A" w:rsidRDefault="00FF456A" w:rsidP="00FF456A">
      <w:pPr>
        <w:pStyle w:val="Style5"/>
        <w:spacing w:line="360" w:lineRule="auto"/>
        <w:ind w:firstLine="288"/>
        <w:rPr>
          <w:rStyle w:val="FontStyle47"/>
          <w:sz w:val="24"/>
          <w:szCs w:val="24"/>
        </w:rPr>
      </w:pPr>
      <w:r w:rsidRPr="00FF456A">
        <w:rPr>
          <w:rStyle w:val="FontStyle47"/>
          <w:sz w:val="24"/>
          <w:szCs w:val="24"/>
        </w:rPr>
        <w:t>•</w:t>
      </w:r>
      <w:r w:rsidRPr="00FF456A">
        <w:rPr>
          <w:rStyle w:val="FontStyle47"/>
          <w:sz w:val="24"/>
          <w:szCs w:val="24"/>
        </w:rPr>
        <w:tab/>
        <w:t>делать сообщение в связи с прочитанным / прослушанным текстом.</w:t>
      </w:r>
    </w:p>
    <w:p w:rsidR="00FF456A" w:rsidRPr="00FF456A" w:rsidRDefault="00FF456A" w:rsidP="00FF456A">
      <w:pPr>
        <w:pStyle w:val="Style5"/>
        <w:spacing w:line="360" w:lineRule="auto"/>
        <w:ind w:firstLine="288"/>
        <w:rPr>
          <w:rStyle w:val="FontStyle47"/>
          <w:sz w:val="24"/>
          <w:szCs w:val="24"/>
        </w:rPr>
      </w:pPr>
      <w:r w:rsidRPr="00FF456A">
        <w:rPr>
          <w:rStyle w:val="FontStyle47"/>
          <w:sz w:val="24"/>
          <w:szCs w:val="24"/>
        </w:rPr>
        <w:t>Объем монологического высказывания — до 8— 10 фраз.</w:t>
      </w:r>
    </w:p>
    <w:p w:rsidR="00FF456A" w:rsidRPr="00FF456A" w:rsidRDefault="00FF456A" w:rsidP="00FF456A">
      <w:pPr>
        <w:pStyle w:val="Style5"/>
        <w:spacing w:line="360" w:lineRule="auto"/>
        <w:ind w:firstLine="288"/>
        <w:rPr>
          <w:rStyle w:val="FontStyle47"/>
          <w:b/>
          <w:i/>
          <w:sz w:val="24"/>
          <w:szCs w:val="24"/>
        </w:rPr>
      </w:pPr>
      <w:proofErr w:type="spellStart"/>
      <w:r w:rsidRPr="00FF456A">
        <w:rPr>
          <w:rStyle w:val="FontStyle47"/>
          <w:b/>
          <w:i/>
          <w:sz w:val="24"/>
          <w:szCs w:val="24"/>
        </w:rPr>
        <w:t>Аудирование</w:t>
      </w:r>
      <w:proofErr w:type="spellEnd"/>
    </w:p>
    <w:p w:rsidR="00FF456A" w:rsidRPr="00FF456A" w:rsidRDefault="00FF456A" w:rsidP="00FF456A">
      <w:pPr>
        <w:pStyle w:val="Style5"/>
        <w:spacing w:line="360" w:lineRule="auto"/>
        <w:ind w:firstLine="288"/>
        <w:rPr>
          <w:rStyle w:val="FontStyle47"/>
          <w:sz w:val="24"/>
          <w:szCs w:val="24"/>
        </w:rPr>
      </w:pPr>
      <w:r w:rsidRPr="00FF456A">
        <w:rPr>
          <w:rStyle w:val="FontStyle47"/>
          <w:sz w:val="24"/>
          <w:szCs w:val="24"/>
        </w:rPr>
        <w:t>Владение умениями воспринимать на слух иноязычный те</w:t>
      </w:r>
      <w:proofErr w:type="gramStart"/>
      <w:r w:rsidRPr="00FF456A">
        <w:rPr>
          <w:rStyle w:val="FontStyle47"/>
          <w:sz w:val="24"/>
          <w:szCs w:val="24"/>
        </w:rPr>
        <w:t>кст пр</w:t>
      </w:r>
      <w:proofErr w:type="gramEnd"/>
      <w:r w:rsidRPr="00FF456A">
        <w:rPr>
          <w:rStyle w:val="FontStyle47"/>
          <w:sz w:val="24"/>
          <w:szCs w:val="24"/>
        </w:rPr>
        <w:t>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 При этом предусматривается развитие умений:</w:t>
      </w:r>
    </w:p>
    <w:p w:rsidR="00FF456A" w:rsidRPr="00FF456A" w:rsidRDefault="00FF456A" w:rsidP="00FF456A">
      <w:pPr>
        <w:pStyle w:val="Style5"/>
        <w:spacing w:line="360" w:lineRule="auto"/>
        <w:ind w:firstLine="288"/>
        <w:rPr>
          <w:rStyle w:val="FontStyle47"/>
          <w:sz w:val="24"/>
          <w:szCs w:val="24"/>
        </w:rPr>
      </w:pPr>
      <w:r w:rsidRPr="00FF456A">
        <w:rPr>
          <w:rStyle w:val="FontStyle47"/>
          <w:sz w:val="24"/>
          <w:szCs w:val="24"/>
        </w:rPr>
        <w:t>•</w:t>
      </w:r>
      <w:r w:rsidRPr="00FF456A">
        <w:rPr>
          <w:rStyle w:val="FontStyle47"/>
          <w:sz w:val="24"/>
          <w:szCs w:val="24"/>
        </w:rPr>
        <w:tab/>
        <w:t>выделять основную мысль в воспринимаемом на слух тексте;</w:t>
      </w:r>
    </w:p>
    <w:p w:rsidR="00FF456A" w:rsidRPr="00FF456A" w:rsidRDefault="00FF456A" w:rsidP="00FF456A">
      <w:pPr>
        <w:pStyle w:val="Style5"/>
        <w:spacing w:line="360" w:lineRule="auto"/>
        <w:ind w:firstLine="288"/>
        <w:rPr>
          <w:rStyle w:val="FontStyle47"/>
          <w:sz w:val="24"/>
          <w:szCs w:val="24"/>
        </w:rPr>
      </w:pPr>
      <w:r w:rsidRPr="00FF456A">
        <w:rPr>
          <w:rStyle w:val="FontStyle47"/>
          <w:sz w:val="24"/>
          <w:szCs w:val="24"/>
        </w:rPr>
        <w:t>•</w:t>
      </w:r>
      <w:r w:rsidRPr="00FF456A">
        <w:rPr>
          <w:rStyle w:val="FontStyle47"/>
          <w:sz w:val="24"/>
          <w:szCs w:val="24"/>
        </w:rPr>
        <w:tab/>
        <w:t>выбирать главные факты, опуская второстепенные;</w:t>
      </w:r>
    </w:p>
    <w:p w:rsidR="00FF456A" w:rsidRPr="00FF456A" w:rsidRDefault="00FF456A" w:rsidP="00FF456A">
      <w:pPr>
        <w:pStyle w:val="Style5"/>
        <w:spacing w:line="360" w:lineRule="auto"/>
        <w:ind w:firstLine="288"/>
        <w:rPr>
          <w:rStyle w:val="FontStyle47"/>
          <w:sz w:val="24"/>
          <w:szCs w:val="24"/>
        </w:rPr>
      </w:pPr>
      <w:r w:rsidRPr="00FF456A">
        <w:rPr>
          <w:rStyle w:val="FontStyle47"/>
          <w:sz w:val="24"/>
          <w:szCs w:val="24"/>
        </w:rPr>
        <w:t>•</w:t>
      </w:r>
      <w:r w:rsidRPr="00FF456A">
        <w:rPr>
          <w:rStyle w:val="FontStyle47"/>
          <w:sz w:val="24"/>
          <w:szCs w:val="24"/>
        </w:rPr>
        <w:tab/>
        <w:t xml:space="preserve">выборочно понимать необходимую информацию в сообщениях прагматического характера с опорой на языковую догадку, контекст. Содержание текстов должно соответствовать возрастным особенностям и интересам учащихся 5 классов, иметь образовательную и воспитательную ценность. Время звучания текстов для </w:t>
      </w:r>
      <w:proofErr w:type="spellStart"/>
      <w:r w:rsidRPr="00FF456A">
        <w:rPr>
          <w:rStyle w:val="FontStyle47"/>
          <w:sz w:val="24"/>
          <w:szCs w:val="24"/>
        </w:rPr>
        <w:t>аудирования</w:t>
      </w:r>
      <w:proofErr w:type="spellEnd"/>
      <w:r w:rsidRPr="00FF456A">
        <w:rPr>
          <w:rStyle w:val="FontStyle47"/>
          <w:sz w:val="24"/>
          <w:szCs w:val="24"/>
        </w:rPr>
        <w:t xml:space="preserve"> — до двух минут.</w:t>
      </w:r>
    </w:p>
    <w:p w:rsidR="00FF456A" w:rsidRPr="00FF456A" w:rsidRDefault="00FF456A" w:rsidP="00FF456A">
      <w:pPr>
        <w:pStyle w:val="Style5"/>
        <w:spacing w:line="360" w:lineRule="auto"/>
        <w:ind w:firstLine="288"/>
        <w:rPr>
          <w:rStyle w:val="FontStyle47"/>
          <w:b/>
          <w:i/>
          <w:sz w:val="24"/>
          <w:szCs w:val="24"/>
        </w:rPr>
      </w:pPr>
      <w:r w:rsidRPr="00FF456A">
        <w:rPr>
          <w:rStyle w:val="FontStyle47"/>
          <w:b/>
          <w:i/>
          <w:sz w:val="24"/>
          <w:szCs w:val="24"/>
        </w:rPr>
        <w:t>Чтение</w:t>
      </w:r>
    </w:p>
    <w:p w:rsidR="00FF456A" w:rsidRPr="00FF456A" w:rsidRDefault="00FF456A" w:rsidP="00FF456A">
      <w:pPr>
        <w:pStyle w:val="Style5"/>
        <w:spacing w:line="360" w:lineRule="auto"/>
        <w:ind w:firstLine="288"/>
        <w:rPr>
          <w:rStyle w:val="FontStyle47"/>
          <w:sz w:val="24"/>
          <w:szCs w:val="24"/>
        </w:rPr>
      </w:pPr>
      <w:r w:rsidRPr="00FF456A">
        <w:rPr>
          <w:rStyle w:val="FontStyle47"/>
          <w:sz w:val="24"/>
          <w:szCs w:val="24"/>
        </w:rPr>
        <w:t xml:space="preserve">Школьники учатся читать и понимать тексты с различной глубиной проникновения в их содержание (в зависимости от вида чтения): с </w:t>
      </w:r>
      <w:r w:rsidRPr="00FF456A">
        <w:rPr>
          <w:rStyle w:val="FontStyle47"/>
          <w:sz w:val="24"/>
          <w:szCs w:val="24"/>
        </w:rPr>
        <w:lastRenderedPageBreak/>
        <w:t>пониманием основного содержания — ознакомительное чтение; с полным пониманием содержания — изучающее чтение; с выборочным пониманием нужной или интересующей информации — просмотровое / поисковое чтение.</w:t>
      </w:r>
    </w:p>
    <w:p w:rsidR="00FF456A" w:rsidRPr="00FF456A" w:rsidRDefault="00FF456A" w:rsidP="00FF456A">
      <w:pPr>
        <w:pStyle w:val="Style5"/>
        <w:spacing w:line="360" w:lineRule="auto"/>
        <w:ind w:firstLine="288"/>
        <w:rPr>
          <w:rStyle w:val="FontStyle47"/>
          <w:sz w:val="24"/>
          <w:szCs w:val="24"/>
        </w:rPr>
      </w:pPr>
      <w:r w:rsidRPr="00FF456A">
        <w:rPr>
          <w:rStyle w:val="FontStyle47"/>
          <w:sz w:val="24"/>
          <w:szCs w:val="24"/>
        </w:rPr>
        <w:t>Содержание текстов должно соответствовать возрастным особенностям и интересам учащихся 5 классов, иметь образовательную и воспитательную ценность. Независимо от вида чтения возможно использование двуязычного словаря.</w:t>
      </w:r>
    </w:p>
    <w:p w:rsidR="00FF456A" w:rsidRPr="00FF456A" w:rsidRDefault="00FF456A" w:rsidP="00FF456A">
      <w:pPr>
        <w:pStyle w:val="Style5"/>
        <w:spacing w:line="360" w:lineRule="auto"/>
        <w:ind w:firstLine="288"/>
        <w:rPr>
          <w:rStyle w:val="FontStyle47"/>
          <w:sz w:val="24"/>
          <w:szCs w:val="24"/>
        </w:rPr>
      </w:pPr>
      <w:r w:rsidRPr="00FF456A">
        <w:rPr>
          <w:rStyle w:val="FontStyle47"/>
          <w:sz w:val="24"/>
          <w:szCs w:val="24"/>
        </w:rPr>
        <w:t>Ознакомительное чтение — чтение с пониманием основного содержания текста осуществляется на несложных аутентичных материалах с ориентацией на предметное содержание, выделяемое в 5 классах, включающих факты, отражающие особенности быта, жизни, культуры стран изучаемого языка. Объем текстов для чтения — 400—500 слов. Умения чтения, подлежащие формированию:</w:t>
      </w:r>
    </w:p>
    <w:p w:rsidR="00FF456A" w:rsidRPr="00FF456A" w:rsidRDefault="00FF456A" w:rsidP="00FF456A">
      <w:pPr>
        <w:pStyle w:val="Style5"/>
        <w:spacing w:line="360" w:lineRule="auto"/>
        <w:ind w:firstLine="288"/>
        <w:rPr>
          <w:rStyle w:val="FontStyle47"/>
          <w:sz w:val="24"/>
          <w:szCs w:val="24"/>
        </w:rPr>
      </w:pPr>
      <w:r w:rsidRPr="00FF456A">
        <w:rPr>
          <w:rStyle w:val="FontStyle47"/>
          <w:sz w:val="24"/>
          <w:szCs w:val="24"/>
        </w:rPr>
        <w:t>•</w:t>
      </w:r>
      <w:r w:rsidRPr="00FF456A">
        <w:rPr>
          <w:rStyle w:val="FontStyle47"/>
          <w:sz w:val="24"/>
          <w:szCs w:val="24"/>
        </w:rPr>
        <w:tab/>
        <w:t>определять тему, содержание текста по заголовку;</w:t>
      </w:r>
    </w:p>
    <w:p w:rsidR="00FF456A" w:rsidRPr="00FF456A" w:rsidRDefault="00FF456A" w:rsidP="00FF456A">
      <w:pPr>
        <w:pStyle w:val="Style5"/>
        <w:spacing w:line="360" w:lineRule="auto"/>
        <w:ind w:firstLine="288"/>
        <w:rPr>
          <w:rStyle w:val="FontStyle47"/>
          <w:sz w:val="24"/>
          <w:szCs w:val="24"/>
        </w:rPr>
      </w:pPr>
      <w:r w:rsidRPr="00FF456A">
        <w:rPr>
          <w:rStyle w:val="FontStyle47"/>
          <w:sz w:val="24"/>
          <w:szCs w:val="24"/>
        </w:rPr>
        <w:t>•</w:t>
      </w:r>
      <w:r w:rsidRPr="00FF456A">
        <w:rPr>
          <w:rStyle w:val="FontStyle47"/>
          <w:sz w:val="24"/>
          <w:szCs w:val="24"/>
        </w:rPr>
        <w:tab/>
        <w:t>выделять основную мысль;</w:t>
      </w:r>
    </w:p>
    <w:p w:rsidR="00FF456A" w:rsidRPr="00FF456A" w:rsidRDefault="00FF456A" w:rsidP="00FF456A">
      <w:pPr>
        <w:pStyle w:val="Style5"/>
        <w:spacing w:line="360" w:lineRule="auto"/>
        <w:ind w:firstLine="288"/>
        <w:rPr>
          <w:rStyle w:val="FontStyle47"/>
          <w:sz w:val="24"/>
          <w:szCs w:val="24"/>
        </w:rPr>
      </w:pPr>
      <w:r w:rsidRPr="00FF456A">
        <w:rPr>
          <w:rStyle w:val="FontStyle47"/>
          <w:sz w:val="24"/>
          <w:szCs w:val="24"/>
        </w:rPr>
        <w:t>•</w:t>
      </w:r>
      <w:r w:rsidRPr="00FF456A">
        <w:rPr>
          <w:rStyle w:val="FontStyle47"/>
          <w:sz w:val="24"/>
          <w:szCs w:val="24"/>
        </w:rPr>
        <w:tab/>
        <w:t>выбирать главные факты из текста, опуская второстепенные;</w:t>
      </w:r>
    </w:p>
    <w:p w:rsidR="00FF456A" w:rsidRPr="00FF456A" w:rsidRDefault="00FF456A" w:rsidP="00FF456A">
      <w:pPr>
        <w:pStyle w:val="Style5"/>
        <w:spacing w:line="360" w:lineRule="auto"/>
        <w:ind w:firstLine="288"/>
        <w:rPr>
          <w:rStyle w:val="FontStyle47"/>
          <w:sz w:val="24"/>
          <w:szCs w:val="24"/>
        </w:rPr>
      </w:pPr>
      <w:r w:rsidRPr="00FF456A">
        <w:rPr>
          <w:rStyle w:val="FontStyle47"/>
          <w:sz w:val="24"/>
          <w:szCs w:val="24"/>
        </w:rPr>
        <w:t>•</w:t>
      </w:r>
      <w:r w:rsidRPr="00FF456A">
        <w:rPr>
          <w:rStyle w:val="FontStyle47"/>
          <w:sz w:val="24"/>
          <w:szCs w:val="24"/>
        </w:rPr>
        <w:tab/>
        <w:t>устанавливать логическую последовательность основных фактов текста.</w:t>
      </w:r>
    </w:p>
    <w:p w:rsidR="00FF456A" w:rsidRDefault="00FF456A" w:rsidP="00FF456A">
      <w:pPr>
        <w:spacing w:line="360" w:lineRule="auto"/>
        <w:jc w:val="both"/>
      </w:pPr>
      <w:r>
        <w:t>Изучающее чтение — чтение с полным пониманием текста осуществляется на несложных аутентичных текстах, ориентированных на предметное содержание речи в 5 классах. Формируются и отрабатываются умения:</w:t>
      </w:r>
    </w:p>
    <w:p w:rsidR="00FF456A" w:rsidRDefault="00FF456A" w:rsidP="00FF456A">
      <w:pPr>
        <w:spacing w:line="360" w:lineRule="auto"/>
        <w:jc w:val="both"/>
      </w:pPr>
      <w:r>
        <w:t>•</w:t>
      </w:r>
      <w:r>
        <w:tab/>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FF456A" w:rsidRDefault="00FF456A" w:rsidP="00FF456A">
      <w:pPr>
        <w:spacing w:line="360" w:lineRule="auto"/>
        <w:jc w:val="both"/>
      </w:pPr>
      <w:r>
        <w:t>•</w:t>
      </w:r>
      <w:r>
        <w:tab/>
        <w:t xml:space="preserve">выражать свое мнение по </w:t>
      </w:r>
      <w:proofErr w:type="gramStart"/>
      <w:r>
        <w:t>прочитанному</w:t>
      </w:r>
      <w:proofErr w:type="gramEnd"/>
      <w:r>
        <w:t>.</w:t>
      </w:r>
    </w:p>
    <w:p w:rsidR="00FF456A" w:rsidRDefault="00FF456A" w:rsidP="00FF456A">
      <w:pPr>
        <w:spacing w:line="360" w:lineRule="auto"/>
        <w:jc w:val="both"/>
      </w:pPr>
      <w:r>
        <w:t>Объем текстов для чтения до 250 слов.</w:t>
      </w:r>
    </w:p>
    <w:p w:rsidR="00FF456A" w:rsidRDefault="00FF456A" w:rsidP="00FF456A">
      <w:pPr>
        <w:spacing w:line="360" w:lineRule="auto"/>
        <w:jc w:val="both"/>
      </w:pPr>
      <w:r>
        <w:t>Просмотровое/поисковое чтение —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FF456A" w:rsidRDefault="00FF456A" w:rsidP="00FF456A">
      <w:pPr>
        <w:spacing w:line="360" w:lineRule="auto"/>
        <w:jc w:val="both"/>
        <w:rPr>
          <w:b/>
          <w:i/>
        </w:rPr>
      </w:pPr>
      <w:r>
        <w:rPr>
          <w:b/>
          <w:i/>
        </w:rPr>
        <w:t>Письменная речь</w:t>
      </w:r>
    </w:p>
    <w:p w:rsidR="00FF456A" w:rsidRDefault="00FF456A" w:rsidP="00FF456A">
      <w:pPr>
        <w:spacing w:line="360" w:lineRule="auto"/>
        <w:jc w:val="both"/>
      </w:pPr>
      <w:r>
        <w:t>Овладение письменной речью предусматривает развитие следующих умений:</w:t>
      </w:r>
    </w:p>
    <w:p w:rsidR="00FF456A" w:rsidRDefault="00FF456A" w:rsidP="00FF456A">
      <w:pPr>
        <w:spacing w:line="360" w:lineRule="auto"/>
        <w:jc w:val="both"/>
      </w:pPr>
      <w:r>
        <w:t>•</w:t>
      </w:r>
      <w:r>
        <w:tab/>
        <w:t>делать выписки из текста;</w:t>
      </w:r>
    </w:p>
    <w:p w:rsidR="00FF456A" w:rsidRDefault="00FF456A" w:rsidP="00FF456A">
      <w:pPr>
        <w:spacing w:line="360" w:lineRule="auto"/>
        <w:jc w:val="both"/>
      </w:pPr>
      <w:r>
        <w:lastRenderedPageBreak/>
        <w:t>•</w:t>
      </w:r>
      <w:r>
        <w:tab/>
        <w:t>писать короткие поздравления с днем рождения, другим праздником (объемом до 30 слов, включая адрес), выражать пожелания;</w:t>
      </w:r>
    </w:p>
    <w:p w:rsidR="00FF456A" w:rsidRDefault="00FF456A" w:rsidP="00FF456A">
      <w:pPr>
        <w:spacing w:line="360" w:lineRule="auto"/>
        <w:jc w:val="both"/>
      </w:pPr>
      <w:r>
        <w:t>•</w:t>
      </w:r>
      <w:r>
        <w:tab/>
        <w:t>заполнять бланки (указывать имя, фамилию, пол, возраст, гражданство, адрес).</w:t>
      </w:r>
    </w:p>
    <w:p w:rsidR="00FF456A" w:rsidRDefault="00FF456A" w:rsidP="00FF456A">
      <w:pPr>
        <w:spacing w:line="360" w:lineRule="auto"/>
        <w:jc w:val="both"/>
        <w:rPr>
          <w:b/>
        </w:rPr>
      </w:pPr>
    </w:p>
    <w:p w:rsidR="00FF456A" w:rsidRDefault="00FF456A" w:rsidP="00FF456A">
      <w:pPr>
        <w:spacing w:line="360" w:lineRule="auto"/>
        <w:jc w:val="both"/>
        <w:rPr>
          <w:b/>
        </w:rPr>
      </w:pPr>
      <w:r>
        <w:rPr>
          <w:b/>
        </w:rPr>
        <w:t xml:space="preserve">                                               3.2  Социокультурные знания и умения</w:t>
      </w:r>
    </w:p>
    <w:p w:rsidR="00FF456A" w:rsidRDefault="00FF456A" w:rsidP="00FF456A">
      <w:pPr>
        <w:spacing w:line="360" w:lineRule="auto"/>
        <w:jc w:val="both"/>
      </w:pPr>
      <w:r>
        <w:t>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"В семье", "В школе", "Проведение досуга". Использование английского языка как средства социокультурного развития школьников на данном этапе включает знакомство:</w:t>
      </w:r>
    </w:p>
    <w:p w:rsidR="00FF456A" w:rsidRDefault="00FF456A" w:rsidP="00FF456A">
      <w:pPr>
        <w:spacing w:line="360" w:lineRule="auto"/>
        <w:jc w:val="both"/>
      </w:pPr>
      <w:r>
        <w:t>•</w:t>
      </w:r>
      <w:r>
        <w:tab/>
        <w:t>с фамилиями и именами выдающихся людей в странах изучаемого языка;</w:t>
      </w:r>
    </w:p>
    <w:p w:rsidR="00FF456A" w:rsidRDefault="00FF456A" w:rsidP="00FF456A">
      <w:pPr>
        <w:spacing w:line="360" w:lineRule="auto"/>
        <w:jc w:val="both"/>
      </w:pPr>
      <w:r>
        <w:t>•</w:t>
      </w:r>
      <w:r>
        <w:tab/>
        <w:t>с оригинальными или адаптированными материалами детской поэзии и прозы;</w:t>
      </w:r>
    </w:p>
    <w:p w:rsidR="00FF456A" w:rsidRDefault="00FF456A" w:rsidP="00FF456A">
      <w:pPr>
        <w:spacing w:line="360" w:lineRule="auto"/>
        <w:jc w:val="both"/>
      </w:pPr>
      <w:r>
        <w:t>•</w:t>
      </w:r>
      <w:r>
        <w:tab/>
        <w:t>с иноязычными сказками и легендами, рассказами;</w:t>
      </w:r>
    </w:p>
    <w:p w:rsidR="00FF456A" w:rsidRDefault="00FF456A" w:rsidP="00FF456A">
      <w:pPr>
        <w:spacing w:line="360" w:lineRule="auto"/>
        <w:jc w:val="both"/>
      </w:pPr>
      <w:r>
        <w:t>•</w:t>
      </w:r>
      <w:r>
        <w:tab/>
        <w:t>с государственной символикой (флагом и его цветовой символикой, гимном, столицами страны / стран изучаемого языка);</w:t>
      </w:r>
    </w:p>
    <w:p w:rsidR="00FF456A" w:rsidRDefault="00FF456A" w:rsidP="00FF456A">
      <w:pPr>
        <w:spacing w:line="360" w:lineRule="auto"/>
        <w:jc w:val="both"/>
      </w:pPr>
      <w:r>
        <w:t>•</w:t>
      </w:r>
      <w:r>
        <w:tab/>
        <w:t>с традициями проведения праздников Рождества, Нового года, Пасхи и т. д. в странах изучаемого языка;</w:t>
      </w:r>
    </w:p>
    <w:p w:rsidR="00FF456A" w:rsidRDefault="00FF456A" w:rsidP="00FF456A">
      <w:pPr>
        <w:spacing w:line="360" w:lineRule="auto"/>
        <w:jc w:val="both"/>
      </w:pPr>
      <w:r>
        <w:t>•</w:t>
      </w:r>
      <w:r>
        <w:tab/>
        <w:t>со словами английского языка, вошедшими во многие языки мира, (в том числе и в русский) и русскими словами, вошедшими в лексикон английского языка.</w:t>
      </w:r>
    </w:p>
    <w:p w:rsidR="00FF456A" w:rsidRDefault="00FF456A" w:rsidP="00FF456A">
      <w:pPr>
        <w:spacing w:line="360" w:lineRule="auto"/>
        <w:jc w:val="both"/>
      </w:pPr>
      <w:r>
        <w:t>Предусматривается овладение умениями:</w:t>
      </w:r>
    </w:p>
    <w:p w:rsidR="00FF456A" w:rsidRDefault="00FF456A" w:rsidP="00FF456A">
      <w:pPr>
        <w:spacing w:line="360" w:lineRule="auto"/>
        <w:jc w:val="both"/>
      </w:pPr>
      <w:r>
        <w:t>•</w:t>
      </w:r>
      <w:r>
        <w:tab/>
        <w:t>писать свое имя и фамилию, а также имена и фамилии своих родственников и друзей на английском языке;</w:t>
      </w:r>
    </w:p>
    <w:p w:rsidR="00FF456A" w:rsidRDefault="00FF456A" w:rsidP="00FF456A">
      <w:pPr>
        <w:spacing w:line="360" w:lineRule="auto"/>
        <w:jc w:val="both"/>
      </w:pPr>
      <w:r>
        <w:t>•</w:t>
      </w:r>
      <w:r>
        <w:tab/>
        <w:t>правильно оформлять адрес на английском языке;</w:t>
      </w:r>
    </w:p>
    <w:p w:rsidR="00FF456A" w:rsidRDefault="00FF456A" w:rsidP="00FF456A">
      <w:pPr>
        <w:numPr>
          <w:ilvl w:val="0"/>
          <w:numId w:val="14"/>
        </w:numPr>
        <w:spacing w:line="360" w:lineRule="auto"/>
        <w:jc w:val="both"/>
      </w:pPr>
      <w:r>
        <w:t>описывать наиболее известные культурные достопримечательности Москвы и Санкт-Петербурга,  городов / сел / деревень, в которых живут школьники.</w:t>
      </w:r>
    </w:p>
    <w:p w:rsidR="00FF456A" w:rsidRDefault="00FF456A" w:rsidP="00FF456A">
      <w:pPr>
        <w:spacing w:line="360" w:lineRule="auto"/>
        <w:jc w:val="both"/>
      </w:pPr>
    </w:p>
    <w:p w:rsidR="00FF456A" w:rsidRDefault="00FF456A" w:rsidP="00FF456A">
      <w:pPr>
        <w:spacing w:line="360" w:lineRule="auto"/>
        <w:jc w:val="both"/>
      </w:pPr>
    </w:p>
    <w:p w:rsidR="00FF456A" w:rsidRDefault="00FF456A" w:rsidP="00FF456A">
      <w:pPr>
        <w:spacing w:line="360" w:lineRule="auto"/>
        <w:jc w:val="both"/>
      </w:pPr>
    </w:p>
    <w:p w:rsidR="00FF456A" w:rsidRDefault="00FF456A" w:rsidP="00FF456A">
      <w:pPr>
        <w:pStyle w:val="1"/>
        <w:ind w:left="284"/>
        <w:jc w:val="center"/>
        <w:rPr>
          <w:b/>
        </w:rPr>
      </w:pPr>
      <w:r>
        <w:rPr>
          <w:b/>
        </w:rPr>
        <w:lastRenderedPageBreak/>
        <w:t>3.3  Языковая компетентность</w:t>
      </w:r>
    </w:p>
    <w:p w:rsidR="00FF456A" w:rsidRDefault="00FF456A" w:rsidP="00FF456A">
      <w:pPr>
        <w:pStyle w:val="1"/>
        <w:ind w:left="284"/>
        <w:jc w:val="center"/>
        <w:rPr>
          <w:b/>
        </w:rPr>
      </w:pPr>
      <w:r>
        <w:rPr>
          <w:b/>
        </w:rPr>
        <w:t>Графика и орфография</w:t>
      </w:r>
    </w:p>
    <w:p w:rsidR="00FF456A" w:rsidRDefault="00FF456A" w:rsidP="00FF456A">
      <w:pPr>
        <w:pStyle w:val="1"/>
        <w:ind w:left="284"/>
        <w:jc w:val="center"/>
        <w:rPr>
          <w:b/>
        </w:rPr>
      </w:pPr>
    </w:p>
    <w:p w:rsidR="00FF456A" w:rsidRDefault="00FF456A" w:rsidP="00FF456A">
      <w:pPr>
        <w:spacing w:line="360" w:lineRule="auto"/>
        <w:jc w:val="both"/>
      </w:pPr>
      <w: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FF456A" w:rsidRDefault="00FF456A" w:rsidP="00FF456A">
      <w:pPr>
        <w:spacing w:line="360" w:lineRule="auto"/>
        <w:jc w:val="both"/>
      </w:pPr>
    </w:p>
    <w:p w:rsidR="00FF456A" w:rsidRDefault="00FF456A" w:rsidP="00FF456A">
      <w:pPr>
        <w:spacing w:line="360" w:lineRule="auto"/>
        <w:jc w:val="both"/>
        <w:rPr>
          <w:b/>
          <w:i/>
        </w:rPr>
      </w:pPr>
      <w:r>
        <w:rPr>
          <w:b/>
          <w:i/>
        </w:rPr>
        <w:t>Фонетическая сторона речи</w:t>
      </w:r>
    </w:p>
    <w:p w:rsidR="00FF456A" w:rsidRDefault="00FF456A" w:rsidP="00FF456A">
      <w:pPr>
        <w:spacing w:line="360" w:lineRule="auto"/>
        <w:jc w:val="both"/>
      </w:pPr>
      <w:r>
        <w:t>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FF456A" w:rsidRDefault="00FF456A" w:rsidP="00FF456A">
      <w:pPr>
        <w:spacing w:line="360" w:lineRule="auto"/>
        <w:jc w:val="both"/>
      </w:pPr>
      <w:r>
        <w:t xml:space="preserve">Дальнейшее совершенствование </w:t>
      </w:r>
      <w:proofErr w:type="spellStart"/>
      <w:r>
        <w:t>слухопроизносительных</w:t>
      </w:r>
      <w:proofErr w:type="spellEnd"/>
      <w:r>
        <w:t xml:space="preserve"> навыков, в том числе применительно к новому языковому материалу.</w:t>
      </w:r>
    </w:p>
    <w:p w:rsidR="00FF456A" w:rsidRDefault="00FF456A" w:rsidP="00FF456A">
      <w:pPr>
        <w:spacing w:line="360" w:lineRule="auto"/>
        <w:jc w:val="both"/>
        <w:rPr>
          <w:b/>
          <w:i/>
        </w:rPr>
      </w:pPr>
      <w:r>
        <w:rPr>
          <w:b/>
          <w:i/>
        </w:rPr>
        <w:t>Лексическая сторона речи</w:t>
      </w:r>
    </w:p>
    <w:p w:rsidR="00FF456A" w:rsidRDefault="00FF456A" w:rsidP="00FF456A">
      <w:pPr>
        <w:spacing w:line="360" w:lineRule="auto"/>
        <w:jc w:val="both"/>
      </w:pPr>
      <w:r>
        <w:tab/>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реплики-клише речевого этикета, отражающие культуру стран изучаемого языка.</w:t>
      </w:r>
    </w:p>
    <w:p w:rsidR="00FF456A" w:rsidRDefault="00FF456A" w:rsidP="00FF456A">
      <w:pPr>
        <w:spacing w:line="360" w:lineRule="auto"/>
        <w:jc w:val="both"/>
      </w:pPr>
      <w:r>
        <w:t>Развитие навыков их распознавания и употребления в речи.</w:t>
      </w:r>
    </w:p>
    <w:p w:rsidR="00FF456A" w:rsidRDefault="00FF456A" w:rsidP="00FF456A">
      <w:pPr>
        <w:spacing w:line="360" w:lineRule="auto"/>
        <w:jc w:val="both"/>
        <w:rPr>
          <w:b/>
          <w:i/>
        </w:rPr>
      </w:pPr>
      <w:r>
        <w:rPr>
          <w:b/>
          <w:i/>
        </w:rPr>
        <w:t>Грамматическая сторона речи</w:t>
      </w:r>
    </w:p>
    <w:p w:rsidR="00FF456A" w:rsidRDefault="00FF456A" w:rsidP="00FF456A">
      <w:pPr>
        <w:spacing w:line="360" w:lineRule="auto"/>
        <w:jc w:val="both"/>
      </w:pPr>
      <w:r>
        <w:tab/>
        <w:t>Расширение объема значений грамматических средств, изученных в начальной школе, и овладение новыми грамматическими явлениями.</w:t>
      </w:r>
    </w:p>
    <w:p w:rsidR="00FF456A" w:rsidRDefault="00FF456A" w:rsidP="00FF456A">
      <w:pPr>
        <w:spacing w:line="360" w:lineRule="auto"/>
        <w:jc w:val="both"/>
      </w:pPr>
      <w:r>
        <w:t xml:space="preserve">            Знание признаков и навыки распознавания и употребления в речи: </w:t>
      </w:r>
    </w:p>
    <w:p w:rsidR="00FF456A" w:rsidRDefault="00FF456A" w:rsidP="00FF456A">
      <w:pPr>
        <w:numPr>
          <w:ilvl w:val="0"/>
          <w:numId w:val="15"/>
        </w:numPr>
        <w:spacing w:line="360" w:lineRule="auto"/>
        <w:jc w:val="both"/>
        <w:rPr>
          <w:lang w:val="en-US"/>
        </w:rPr>
      </w:pPr>
      <w:proofErr w:type="gramStart"/>
      <w:r>
        <w:t xml:space="preserve">предложения с начальным </w:t>
      </w:r>
      <w:r>
        <w:rPr>
          <w:lang w:val="en-US"/>
        </w:rPr>
        <w:t>It</w:t>
      </w:r>
      <w:r>
        <w:t xml:space="preserve"> (</w:t>
      </w:r>
      <w:r>
        <w:rPr>
          <w:lang w:val="en-US"/>
        </w:rPr>
        <w:t>It</w:t>
      </w:r>
      <w:r>
        <w:t>'</w:t>
      </w:r>
      <w:r>
        <w:rPr>
          <w:lang w:val="en-US"/>
        </w:rPr>
        <w:t>scold</w:t>
      </w:r>
      <w:r>
        <w:t>.</w:t>
      </w:r>
      <w:r>
        <w:rPr>
          <w:lang w:val="en-US"/>
        </w:rPr>
        <w:t>It</w:t>
      </w:r>
      <w:r w:rsidRPr="00DD7762">
        <w:t>'</w:t>
      </w:r>
      <w:r>
        <w:rPr>
          <w:lang w:val="en-US"/>
        </w:rPr>
        <w:t>s</w:t>
      </w:r>
      <w:r w:rsidRPr="00DD7762">
        <w:t xml:space="preserve"> </w:t>
      </w:r>
      <w:r>
        <w:rPr>
          <w:lang w:val="en-US"/>
        </w:rPr>
        <w:t>five</w:t>
      </w:r>
      <w:r w:rsidRPr="00DD7762">
        <w:t xml:space="preserve"> </w:t>
      </w:r>
      <w:r>
        <w:rPr>
          <w:lang w:val="en-US"/>
        </w:rPr>
        <w:t>o</w:t>
      </w:r>
      <w:r w:rsidRPr="00DD7762">
        <w:t>'</w:t>
      </w:r>
      <w:r>
        <w:rPr>
          <w:lang w:val="en-US"/>
        </w:rPr>
        <w:t>clock</w:t>
      </w:r>
      <w:r w:rsidRPr="00DD7762">
        <w:t>.</w:t>
      </w:r>
      <w:proofErr w:type="gramEnd"/>
      <w:r w:rsidRPr="00DD7762">
        <w:t xml:space="preserve"> </w:t>
      </w:r>
      <w:r>
        <w:rPr>
          <w:lang w:val="en-US"/>
        </w:rPr>
        <w:t>It's interesting. It was winter</w:t>
      </w:r>
      <w:proofErr w:type="gramStart"/>
      <w:r>
        <w:rPr>
          <w:lang w:val="en-US"/>
        </w:rPr>
        <w:t>.;</w:t>
      </w:r>
      <w:proofErr w:type="gramEnd"/>
    </w:p>
    <w:p w:rsidR="00FF456A" w:rsidRDefault="00FF456A" w:rsidP="00FF456A">
      <w:pPr>
        <w:numPr>
          <w:ilvl w:val="0"/>
          <w:numId w:val="15"/>
        </w:numPr>
        <w:spacing w:line="360" w:lineRule="auto"/>
        <w:jc w:val="both"/>
      </w:pPr>
      <w:r w:rsidRPr="00DD7762">
        <w:rPr>
          <w:lang w:val="en-US"/>
        </w:rPr>
        <w:t xml:space="preserve"> </w:t>
      </w:r>
      <w:r>
        <w:t xml:space="preserve">повелительного наклонения; всех типов вопросительных предложений </w:t>
      </w:r>
      <w:r>
        <w:rPr>
          <w:lang w:val="en-US"/>
        </w:rPr>
        <w:t>c</w:t>
      </w:r>
      <w:r>
        <w:t xml:space="preserve"> глаголом  </w:t>
      </w:r>
      <w:r>
        <w:rPr>
          <w:lang w:val="en-US"/>
        </w:rPr>
        <w:t>tobe</w:t>
      </w:r>
      <w:r>
        <w:t xml:space="preserve"> (</w:t>
      </w:r>
      <w:proofErr w:type="gramStart"/>
      <w:r>
        <w:t>общий</w:t>
      </w:r>
      <w:proofErr w:type="gramEnd"/>
      <w:r>
        <w:t xml:space="preserve">, специальный, альтернативный); </w:t>
      </w:r>
    </w:p>
    <w:p w:rsidR="00FF456A" w:rsidRDefault="00FF456A" w:rsidP="00FF456A">
      <w:pPr>
        <w:numPr>
          <w:ilvl w:val="0"/>
          <w:numId w:val="15"/>
        </w:numPr>
        <w:spacing w:line="360" w:lineRule="auto"/>
        <w:jc w:val="both"/>
      </w:pPr>
      <w:r>
        <w:t xml:space="preserve">побудительных предложений в утвердительной </w:t>
      </w:r>
      <w:r>
        <w:rPr>
          <w:lang w:val="en-US"/>
        </w:rPr>
        <w:t>Becareful</w:t>
      </w:r>
      <w:r>
        <w:t>!) форме.</w:t>
      </w:r>
    </w:p>
    <w:p w:rsidR="00FF456A" w:rsidRDefault="00FF456A" w:rsidP="00FF456A">
      <w:pPr>
        <w:spacing w:line="360" w:lineRule="auto"/>
        <w:jc w:val="both"/>
      </w:pPr>
      <w:r>
        <w:lastRenderedPageBreak/>
        <w:tab/>
        <w:t>Знание признаков и навыки распознавания и употребления в речи:</w:t>
      </w:r>
    </w:p>
    <w:p w:rsidR="00FF456A" w:rsidRDefault="00FF456A" w:rsidP="00FF456A">
      <w:pPr>
        <w:numPr>
          <w:ilvl w:val="0"/>
          <w:numId w:val="16"/>
        </w:numPr>
        <w:spacing w:line="360" w:lineRule="auto"/>
        <w:jc w:val="both"/>
        <w:rPr>
          <w:lang w:val="en-US"/>
        </w:rPr>
      </w:pPr>
      <w:r>
        <w:t xml:space="preserve">глагола </w:t>
      </w:r>
      <w:r>
        <w:rPr>
          <w:lang w:val="en-US"/>
        </w:rPr>
        <w:t>have, has;</w:t>
      </w:r>
    </w:p>
    <w:p w:rsidR="00FF456A" w:rsidRDefault="00FF456A" w:rsidP="00FF456A">
      <w:pPr>
        <w:numPr>
          <w:ilvl w:val="0"/>
          <w:numId w:val="16"/>
        </w:numPr>
        <w:spacing w:line="360" w:lineRule="auto"/>
        <w:jc w:val="both"/>
      </w:pPr>
      <w:r>
        <w:t>глагола в 3 лице единственного числа настоящего времени;</w:t>
      </w:r>
    </w:p>
    <w:p w:rsidR="00FF456A" w:rsidRDefault="00FF456A" w:rsidP="00FF456A">
      <w:pPr>
        <w:numPr>
          <w:ilvl w:val="0"/>
          <w:numId w:val="16"/>
        </w:numPr>
        <w:spacing w:line="360" w:lineRule="auto"/>
        <w:jc w:val="both"/>
      </w:pPr>
      <w:r>
        <w:t xml:space="preserve">спряжение глагола </w:t>
      </w:r>
      <w:r>
        <w:rPr>
          <w:lang w:val="en-US"/>
        </w:rPr>
        <w:t>to be.</w:t>
      </w:r>
    </w:p>
    <w:p w:rsidR="00FF456A" w:rsidRDefault="00FF456A" w:rsidP="00FF456A">
      <w:pPr>
        <w:spacing w:line="360" w:lineRule="auto"/>
        <w:jc w:val="both"/>
        <w:rPr>
          <w:b/>
          <w:i/>
        </w:rPr>
      </w:pPr>
      <w:r>
        <w:tab/>
      </w:r>
      <w:r>
        <w:rPr>
          <w:b/>
          <w:i/>
        </w:rPr>
        <w:t>Навыки распознавания и употребления в речи:</w:t>
      </w:r>
    </w:p>
    <w:p w:rsidR="00FF456A" w:rsidRDefault="00FF456A" w:rsidP="00FF456A">
      <w:pPr>
        <w:numPr>
          <w:ilvl w:val="0"/>
          <w:numId w:val="17"/>
        </w:numPr>
        <w:spacing w:line="360" w:lineRule="auto"/>
        <w:jc w:val="both"/>
      </w:pPr>
      <w:r>
        <w:t>определенного, неопределенного и нулевого артиклей;</w:t>
      </w:r>
    </w:p>
    <w:p w:rsidR="00FF456A" w:rsidRDefault="00FF456A" w:rsidP="00FF456A">
      <w:pPr>
        <w:numPr>
          <w:ilvl w:val="0"/>
          <w:numId w:val="17"/>
        </w:numPr>
        <w:spacing w:line="360" w:lineRule="auto"/>
        <w:jc w:val="both"/>
      </w:pPr>
      <w:r>
        <w:t xml:space="preserve"> неисчисляемых и исчисляемых существительных (</w:t>
      </w:r>
      <w:r>
        <w:rPr>
          <w:lang w:val="en-US"/>
        </w:rPr>
        <w:t>aflower</w:t>
      </w:r>
      <w:r>
        <w:t xml:space="preserve">, </w:t>
      </w:r>
      <w:r>
        <w:rPr>
          <w:lang w:val="en-US"/>
        </w:rPr>
        <w:t>snow</w:t>
      </w:r>
      <w:r>
        <w:t>)</w:t>
      </w:r>
      <w:proofErr w:type="gramStart"/>
      <w:r>
        <w:t xml:space="preserve">  ;</w:t>
      </w:r>
      <w:proofErr w:type="gramEnd"/>
    </w:p>
    <w:p w:rsidR="00FF456A" w:rsidRDefault="00FF456A" w:rsidP="00FF456A">
      <w:pPr>
        <w:numPr>
          <w:ilvl w:val="0"/>
          <w:numId w:val="17"/>
        </w:numPr>
        <w:spacing w:line="360" w:lineRule="auto"/>
        <w:jc w:val="both"/>
      </w:pPr>
      <w:r>
        <w:t xml:space="preserve">личных, указательных и притяжательных  местоимений; </w:t>
      </w:r>
    </w:p>
    <w:p w:rsidR="00FF456A" w:rsidRDefault="00FF456A" w:rsidP="00FF456A">
      <w:pPr>
        <w:numPr>
          <w:ilvl w:val="0"/>
          <w:numId w:val="17"/>
        </w:numPr>
        <w:spacing w:line="360" w:lineRule="auto"/>
        <w:jc w:val="both"/>
      </w:pPr>
      <w:r>
        <w:t>количественных числительных свыше 100;</w:t>
      </w:r>
    </w:p>
    <w:p w:rsidR="00FF456A" w:rsidRDefault="00FF456A" w:rsidP="00FF456A">
      <w:pPr>
        <w:numPr>
          <w:ilvl w:val="0"/>
          <w:numId w:val="17"/>
        </w:numPr>
        <w:spacing w:line="360" w:lineRule="auto"/>
        <w:jc w:val="both"/>
      </w:pPr>
      <w:r>
        <w:t>предлогов места.</w:t>
      </w:r>
    </w:p>
    <w:p w:rsidR="00FF456A" w:rsidRDefault="00FF456A" w:rsidP="00FF456A">
      <w:pPr>
        <w:spacing w:line="360" w:lineRule="auto"/>
        <w:jc w:val="both"/>
      </w:pPr>
    </w:p>
    <w:p w:rsidR="00FF456A" w:rsidRDefault="00FF456A" w:rsidP="00FF456A">
      <w:pPr>
        <w:pStyle w:val="1"/>
        <w:ind w:left="457"/>
        <w:jc w:val="center"/>
        <w:rPr>
          <w:b/>
          <w:color w:val="000000"/>
        </w:rPr>
      </w:pPr>
      <w:r>
        <w:rPr>
          <w:b/>
          <w:color w:val="000000"/>
        </w:rPr>
        <w:t>4.Требования к уровню подготовки учащихся 5 класса</w:t>
      </w:r>
    </w:p>
    <w:p w:rsidR="00FF456A" w:rsidRDefault="00FF456A" w:rsidP="00FF456A">
      <w:pPr>
        <w:pStyle w:val="1"/>
        <w:ind w:left="457"/>
        <w:jc w:val="center"/>
        <w:rPr>
          <w:b/>
          <w:color w:val="000000"/>
        </w:rPr>
      </w:pPr>
    </w:p>
    <w:p w:rsidR="00FF456A" w:rsidRDefault="00FF456A" w:rsidP="00FF456A">
      <w:pPr>
        <w:spacing w:line="360" w:lineRule="auto"/>
        <w:jc w:val="both"/>
      </w:pPr>
      <w:r>
        <w:t>В результате изучения английского языка ученик  5 класса должен:</w:t>
      </w:r>
    </w:p>
    <w:p w:rsidR="00FF456A" w:rsidRDefault="00FF456A" w:rsidP="00FF456A">
      <w:pPr>
        <w:spacing w:line="360" w:lineRule="auto"/>
        <w:jc w:val="both"/>
      </w:pPr>
      <w:r>
        <w:rPr>
          <w:b/>
        </w:rPr>
        <w:t>Знать / понимать</w:t>
      </w:r>
      <w:r>
        <w:t>:</w:t>
      </w:r>
    </w:p>
    <w:p w:rsidR="00FF456A" w:rsidRDefault="00FF456A" w:rsidP="00FF456A">
      <w:pPr>
        <w:spacing w:line="360" w:lineRule="auto"/>
        <w:jc w:val="both"/>
      </w:pPr>
      <w:r>
        <w:t>•  основные значения изученных лексических единиц (слов, словосочетаний); особенности структуры простых и сложных предложений изучаемого иностранного языка; интонацию различных коммуникативных типов предложений;</w:t>
      </w:r>
    </w:p>
    <w:p w:rsidR="00FF456A" w:rsidRDefault="00FF456A" w:rsidP="00FF456A">
      <w:pPr>
        <w:numPr>
          <w:ilvl w:val="0"/>
          <w:numId w:val="14"/>
        </w:numPr>
        <w:spacing w:line="360" w:lineRule="auto"/>
        <w:jc w:val="both"/>
      </w:pPr>
      <w:r>
        <w:t>признаки изученных грамматических явлений (видовременных форм глаголов, артиклей, существительных,  местоимений, числительных, предлогов);</w:t>
      </w:r>
    </w:p>
    <w:p w:rsidR="00FF456A" w:rsidRDefault="00FF456A" w:rsidP="00FF456A">
      <w:pPr>
        <w:numPr>
          <w:ilvl w:val="0"/>
          <w:numId w:val="14"/>
        </w:numPr>
        <w:spacing w:line="360" w:lineRule="auto"/>
        <w:jc w:val="both"/>
      </w:pPr>
      <w:r>
        <w:t>основные нормы речевого этикета (реплики-клише, наиболее распространенная оценочная лексика), принятые в стране изучаемого языка;</w:t>
      </w:r>
    </w:p>
    <w:p w:rsidR="00FF456A" w:rsidRDefault="00FF456A" w:rsidP="00FF456A">
      <w:pPr>
        <w:numPr>
          <w:ilvl w:val="0"/>
          <w:numId w:val="14"/>
        </w:numPr>
        <w:spacing w:line="360" w:lineRule="auto"/>
        <w:jc w:val="both"/>
      </w:pPr>
      <w:r>
        <w:lastRenderedPageBreak/>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FF456A" w:rsidRDefault="00FF456A" w:rsidP="00FF456A">
      <w:pPr>
        <w:spacing w:line="360" w:lineRule="auto"/>
        <w:jc w:val="both"/>
        <w:rPr>
          <w:b/>
        </w:rPr>
      </w:pPr>
      <w:r>
        <w:rPr>
          <w:b/>
        </w:rPr>
        <w:t>Уметь:</w:t>
      </w:r>
    </w:p>
    <w:p w:rsidR="00FF456A" w:rsidRDefault="00FF456A" w:rsidP="00FF456A">
      <w:pPr>
        <w:spacing w:line="360" w:lineRule="auto"/>
        <w:jc w:val="both"/>
        <w:rPr>
          <w:u w:val="single"/>
        </w:rPr>
      </w:pPr>
      <w:r>
        <w:rPr>
          <w:u w:val="single"/>
        </w:rPr>
        <w:t>В области  говорения:</w:t>
      </w:r>
    </w:p>
    <w:p w:rsidR="00FF456A" w:rsidRDefault="00FF456A" w:rsidP="00FF456A">
      <w:pPr>
        <w:numPr>
          <w:ilvl w:val="0"/>
          <w:numId w:val="14"/>
        </w:numPr>
        <w:spacing w:line="360" w:lineRule="auto"/>
        <w:jc w:val="both"/>
      </w:pPr>
      <w:r>
        <w:t>начинать, вести / поддерживать и заканчивать беседу в стандартных ситуациях общения, соблюдая нормы речевого этикета, при необходимости переспрашивая, уточняя;</w:t>
      </w:r>
    </w:p>
    <w:p w:rsidR="00FF456A" w:rsidRDefault="00FF456A" w:rsidP="00FF456A">
      <w:pPr>
        <w:numPr>
          <w:ilvl w:val="0"/>
          <w:numId w:val="14"/>
        </w:numPr>
        <w:spacing w:line="360" w:lineRule="auto"/>
        <w:jc w:val="both"/>
      </w:pPr>
      <w:r>
        <w:t>расспрашивать собеседника и отвечать на его вопросы, высказывая свое мнение, просьбу, отвечать на предложение собеседника согласием / отказом, опираясь на изученную тематику и усвоенный лексико-грамматический материал;</w:t>
      </w:r>
    </w:p>
    <w:p w:rsidR="00FF456A" w:rsidRDefault="00FF456A" w:rsidP="00FF456A">
      <w:pPr>
        <w:numPr>
          <w:ilvl w:val="0"/>
          <w:numId w:val="14"/>
        </w:numPr>
        <w:spacing w:line="360" w:lineRule="auto"/>
        <w:jc w:val="both"/>
      </w:pPr>
      <w:r>
        <w:t>рассказывать о себе, своей семье, друзьях, своих интересах и планах на будущее, сообщать краткие сведения о своем городе / селе, о своей стране и стране изучаемого языка;</w:t>
      </w:r>
    </w:p>
    <w:p w:rsidR="00FF456A" w:rsidRDefault="00FF456A" w:rsidP="00FF456A">
      <w:pPr>
        <w:numPr>
          <w:ilvl w:val="0"/>
          <w:numId w:val="14"/>
        </w:numPr>
        <w:spacing w:line="360" w:lineRule="auto"/>
        <w:jc w:val="both"/>
      </w:pPr>
      <w:r>
        <w:t xml:space="preserve">делать краткие сообщения, описывать события / 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t>прочитанному</w:t>
      </w:r>
      <w:proofErr w:type="gramEnd"/>
      <w:r>
        <w:t xml:space="preserve"> / услышанному, давать краткую характеристику персонажей;</w:t>
      </w:r>
    </w:p>
    <w:p w:rsidR="00FF456A" w:rsidRDefault="00FF456A" w:rsidP="00FF456A">
      <w:pPr>
        <w:spacing w:line="360" w:lineRule="auto"/>
        <w:jc w:val="both"/>
        <w:rPr>
          <w:u w:val="single"/>
        </w:rPr>
      </w:pPr>
      <w:r>
        <w:rPr>
          <w:u w:val="single"/>
        </w:rPr>
        <w:t xml:space="preserve">В области </w:t>
      </w:r>
      <w:proofErr w:type="spellStart"/>
      <w:r>
        <w:rPr>
          <w:u w:val="single"/>
        </w:rPr>
        <w:t>аудирования</w:t>
      </w:r>
      <w:proofErr w:type="spellEnd"/>
      <w:r>
        <w:rPr>
          <w:u w:val="single"/>
        </w:rPr>
        <w:t>:</w:t>
      </w:r>
    </w:p>
    <w:p w:rsidR="00FF456A" w:rsidRDefault="00FF456A" w:rsidP="00FF456A">
      <w:pPr>
        <w:numPr>
          <w:ilvl w:val="0"/>
          <w:numId w:val="14"/>
        </w:numPr>
        <w:spacing w:line="360" w:lineRule="auto"/>
        <w:jc w:val="both"/>
      </w:pPr>
      <w:r>
        <w:t>понимать основное содержание кратких, несложных аутентичных прагматических текстов (прогноз погоды, программы тел</w:t>
      </w:r>
      <w:proofErr w:type="gramStart"/>
      <w:r>
        <w:t>е-</w:t>
      </w:r>
      <w:proofErr w:type="gramEnd"/>
      <w:r>
        <w:t xml:space="preserve"> радиопередач, объявления на вокзале / в аэропорту) и выделять для себя значимую информацию;</w:t>
      </w:r>
    </w:p>
    <w:p w:rsidR="00FF456A" w:rsidRDefault="00FF456A" w:rsidP="00FF456A">
      <w:pPr>
        <w:numPr>
          <w:ilvl w:val="0"/>
          <w:numId w:val="14"/>
        </w:numPr>
        <w:spacing w:line="360" w:lineRule="auto"/>
        <w:jc w:val="both"/>
      </w:pPr>
      <w:r>
        <w:t>понимать основное содержание несложных  текстов монологического или диалогического характера;</w:t>
      </w:r>
    </w:p>
    <w:p w:rsidR="00FF456A" w:rsidRDefault="00FF456A" w:rsidP="00FF456A">
      <w:pPr>
        <w:spacing w:line="360" w:lineRule="auto"/>
        <w:jc w:val="both"/>
      </w:pPr>
      <w:r>
        <w:t xml:space="preserve">•    использовать переспрос, просьбу повторить; </w:t>
      </w:r>
    </w:p>
    <w:p w:rsidR="00FF456A" w:rsidRDefault="00FF456A" w:rsidP="00FF456A">
      <w:pPr>
        <w:spacing w:line="360" w:lineRule="auto"/>
        <w:jc w:val="both"/>
        <w:rPr>
          <w:u w:val="single"/>
        </w:rPr>
      </w:pPr>
      <w:r>
        <w:rPr>
          <w:u w:val="single"/>
        </w:rPr>
        <w:t>В области чтения:</w:t>
      </w:r>
    </w:p>
    <w:p w:rsidR="00FF456A" w:rsidRDefault="00FF456A" w:rsidP="00FF456A">
      <w:pPr>
        <w:numPr>
          <w:ilvl w:val="0"/>
          <w:numId w:val="14"/>
        </w:numPr>
        <w:spacing w:line="360" w:lineRule="auto"/>
        <w:jc w:val="both"/>
      </w:pPr>
      <w:r>
        <w:t>ориентироваться в иноязычном тексте: прогнозировать его содержание по заголовку;</w:t>
      </w:r>
    </w:p>
    <w:p w:rsidR="00FF456A" w:rsidRDefault="00FF456A" w:rsidP="00FF456A">
      <w:pPr>
        <w:numPr>
          <w:ilvl w:val="0"/>
          <w:numId w:val="14"/>
        </w:numPr>
        <w:spacing w:line="360" w:lineRule="auto"/>
        <w:jc w:val="both"/>
      </w:pPr>
      <w:r>
        <w:lastRenderedPageBreak/>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FF456A" w:rsidRDefault="00FF456A" w:rsidP="00FF456A">
      <w:pPr>
        <w:numPr>
          <w:ilvl w:val="0"/>
          <w:numId w:val="14"/>
        </w:numPr>
        <w:spacing w:line="360" w:lineRule="auto"/>
        <w:jc w:val="both"/>
      </w:pPr>
      <w:r>
        <w:t>читать текст с выборочным пониманием нужной или интересующей информации;</w:t>
      </w:r>
    </w:p>
    <w:p w:rsidR="00FF456A" w:rsidRDefault="00FF456A" w:rsidP="00FF456A">
      <w:pPr>
        <w:spacing w:line="360" w:lineRule="auto"/>
        <w:jc w:val="both"/>
        <w:rPr>
          <w:u w:val="single"/>
        </w:rPr>
      </w:pPr>
      <w:r>
        <w:rPr>
          <w:u w:val="single"/>
        </w:rPr>
        <w:t xml:space="preserve">В области письма: </w:t>
      </w:r>
    </w:p>
    <w:p w:rsidR="00FF456A" w:rsidRDefault="00FF456A" w:rsidP="00FF456A">
      <w:pPr>
        <w:numPr>
          <w:ilvl w:val="0"/>
          <w:numId w:val="14"/>
        </w:numPr>
        <w:spacing w:line="360" w:lineRule="auto"/>
        <w:jc w:val="both"/>
      </w:pPr>
      <w:r>
        <w:t>заполнять анкеты и формуляры;</w:t>
      </w:r>
    </w:p>
    <w:p w:rsidR="00FF456A" w:rsidRDefault="00FF456A" w:rsidP="00FF456A">
      <w:pPr>
        <w:spacing w:line="360" w:lineRule="auto"/>
        <w:jc w:val="both"/>
      </w:pPr>
      <w: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FF456A" w:rsidRDefault="00FF456A" w:rsidP="00FF456A">
      <w:pPr>
        <w:spacing w:line="360" w:lineRule="auto"/>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FF456A" w:rsidRDefault="00FF456A" w:rsidP="00FF456A">
      <w:pPr>
        <w:spacing w:line="360" w:lineRule="auto"/>
        <w:jc w:val="both"/>
      </w:pPr>
      <w:r>
        <w:t>•</w:t>
      </w:r>
      <w:r>
        <w:tab/>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FF456A" w:rsidRDefault="00FF456A" w:rsidP="00FF456A">
      <w:pPr>
        <w:numPr>
          <w:ilvl w:val="0"/>
          <w:numId w:val="14"/>
        </w:numPr>
        <w:spacing w:line="360" w:lineRule="auto"/>
        <w:jc w:val="both"/>
      </w:pPr>
      <w:r>
        <w:t xml:space="preserve">создания целостной картины </w:t>
      </w:r>
      <w:proofErr w:type="spellStart"/>
      <w:r>
        <w:t>полиязычного</w:t>
      </w:r>
      <w:proofErr w:type="spellEnd"/>
      <w:r>
        <w:t>, поликультурного мира, осознания места и роли родного и изучаемого иностранного языка в этом мире;</w:t>
      </w:r>
    </w:p>
    <w:p w:rsidR="00FF456A" w:rsidRDefault="00FF456A" w:rsidP="00FF456A">
      <w:pPr>
        <w:numPr>
          <w:ilvl w:val="0"/>
          <w:numId w:val="14"/>
        </w:numPr>
        <w:spacing w:line="360" w:lineRule="auto"/>
        <w:jc w:val="both"/>
      </w:pPr>
      <w:r>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FF456A" w:rsidRDefault="00FF456A" w:rsidP="00FF456A">
      <w:pPr>
        <w:numPr>
          <w:ilvl w:val="0"/>
          <w:numId w:val="14"/>
        </w:numPr>
        <w:spacing w:line="360" w:lineRule="auto"/>
        <w:jc w:val="both"/>
      </w:pPr>
      <w:r>
        <w:t>ознакомления представителей других стран с культурой своего народа; осознания себя гражданином своей страны и мира.</w:t>
      </w:r>
    </w:p>
    <w:p w:rsidR="00FF456A" w:rsidRDefault="00FF456A" w:rsidP="00FF456A">
      <w:pPr>
        <w:spacing w:line="360" w:lineRule="auto"/>
      </w:pPr>
    </w:p>
    <w:p w:rsidR="00FF456A" w:rsidRDefault="00FF456A" w:rsidP="00FF456A">
      <w:pPr>
        <w:shd w:val="clear" w:color="auto" w:fill="FFFFFF"/>
        <w:spacing w:before="28" w:after="28"/>
        <w:ind w:left="360"/>
        <w:jc w:val="center"/>
        <w:rPr>
          <w:b/>
          <w:bCs/>
          <w:color w:val="000000"/>
        </w:rPr>
      </w:pPr>
      <w:r>
        <w:rPr>
          <w:b/>
          <w:bCs/>
          <w:color w:val="000000"/>
        </w:rPr>
        <w:t>5.Планируемые результаты изучения английского языка в 7Б классе</w:t>
      </w:r>
    </w:p>
    <w:p w:rsidR="00FF456A" w:rsidRDefault="00FF456A" w:rsidP="00FF456A">
      <w:pPr>
        <w:pStyle w:val="1"/>
        <w:shd w:val="clear" w:color="auto" w:fill="FFFFFF"/>
        <w:ind w:left="0" w:firstLine="708"/>
        <w:jc w:val="both"/>
      </w:pPr>
      <w:r>
        <w:rPr>
          <w:b/>
          <w:spacing w:val="1"/>
        </w:rPr>
        <w:t>Письменные работы,</w:t>
      </w:r>
      <w:r>
        <w:rPr>
          <w:spacing w:val="1"/>
        </w:rPr>
        <w:t xml:space="preserve"> а именно: контрольные работы, самостоятельные работы, словарные диктанты) авторы УМК О.В.Афанасьева и И.В. Михеева (книга для учителя к УМК О.В. Афанасьева и </w:t>
      </w:r>
      <w:proofErr w:type="spellStart"/>
      <w:r>
        <w:rPr>
          <w:spacing w:val="1"/>
        </w:rPr>
        <w:t>И</w:t>
      </w:r>
      <w:proofErr w:type="spellEnd"/>
      <w:r>
        <w:rPr>
          <w:spacing w:val="1"/>
        </w:rPr>
        <w:t xml:space="preserve">. В. Михеева английский язык 7класс, </w:t>
      </w:r>
      <w:proofErr w:type="gramStart"/>
      <w:r>
        <w:rPr>
          <w:spacing w:val="1"/>
        </w:rPr>
        <w:t>-</w:t>
      </w:r>
      <w:proofErr w:type="spellStart"/>
      <w:r>
        <w:rPr>
          <w:spacing w:val="1"/>
        </w:rPr>
        <w:t>М</w:t>
      </w:r>
      <w:proofErr w:type="gramEnd"/>
      <w:r>
        <w:rPr>
          <w:spacing w:val="1"/>
        </w:rPr>
        <w:t>.:Дрофа</w:t>
      </w:r>
      <w:proofErr w:type="spellEnd"/>
      <w:r>
        <w:rPr>
          <w:spacing w:val="1"/>
        </w:rPr>
        <w:t xml:space="preserve">, 2008) рекомендуют </w:t>
      </w:r>
      <w:r>
        <w:rPr>
          <w:rStyle w:val="apple-converted-space"/>
          <w:spacing w:val="1"/>
        </w:rPr>
        <w:t> </w:t>
      </w:r>
      <w:r>
        <w:t xml:space="preserve">вычислять исходя из процента правильных ответов: если учащиеся выполнили две трети работы (65%)- </w:t>
      </w:r>
      <w:r>
        <w:rPr>
          <w:u w:val="single"/>
        </w:rPr>
        <w:t>«</w:t>
      </w:r>
      <w:r>
        <w:rPr>
          <w:i/>
          <w:u w:val="single"/>
        </w:rPr>
        <w:t>удовлетворительно»</w:t>
      </w:r>
      <w:r>
        <w:rPr>
          <w:i/>
        </w:rPr>
        <w:t>,</w:t>
      </w:r>
      <w:r>
        <w:t>оценка</w:t>
      </w:r>
      <w:r>
        <w:rPr>
          <w:i/>
          <w:u w:val="single"/>
        </w:rPr>
        <w:t>«хорошо</w:t>
      </w:r>
      <w:r>
        <w:rPr>
          <w:i/>
        </w:rPr>
        <w:t>»-</w:t>
      </w:r>
      <w:r>
        <w:t xml:space="preserve"> 80% работы и </w:t>
      </w:r>
      <w:r>
        <w:rPr>
          <w:u w:val="single"/>
        </w:rPr>
        <w:t>«</w:t>
      </w:r>
      <w:r>
        <w:rPr>
          <w:i/>
          <w:u w:val="single"/>
        </w:rPr>
        <w:t>отлично»</w:t>
      </w:r>
      <w:r>
        <w:t xml:space="preserve"> предполагает выполнение 95-100% работы.</w:t>
      </w:r>
    </w:p>
    <w:p w:rsidR="00FF456A" w:rsidRDefault="00FF456A" w:rsidP="00FF456A">
      <w:pPr>
        <w:pStyle w:val="1"/>
        <w:shd w:val="clear" w:color="auto" w:fill="FFFFFF"/>
        <w:ind w:left="0"/>
        <w:jc w:val="both"/>
      </w:pPr>
    </w:p>
    <w:p w:rsidR="00FF456A" w:rsidRDefault="00FF456A" w:rsidP="00FF456A">
      <w:pPr>
        <w:pStyle w:val="1"/>
        <w:shd w:val="clear" w:color="auto" w:fill="FFFFFF"/>
        <w:ind w:left="0"/>
        <w:jc w:val="both"/>
      </w:pPr>
    </w:p>
    <w:p w:rsidR="00FF456A" w:rsidRDefault="00FF456A" w:rsidP="00FF456A">
      <w:pPr>
        <w:shd w:val="clear" w:color="auto" w:fill="FFFFFF"/>
        <w:jc w:val="center"/>
        <w:rPr>
          <w:b/>
          <w:bCs/>
          <w:color w:val="000000"/>
        </w:rPr>
      </w:pPr>
    </w:p>
    <w:p w:rsidR="00FF456A" w:rsidRDefault="00FF456A" w:rsidP="00FF456A">
      <w:pPr>
        <w:shd w:val="clear" w:color="auto" w:fill="FFFFFF"/>
        <w:jc w:val="center"/>
        <w:rPr>
          <w:b/>
          <w:bCs/>
          <w:color w:val="000000"/>
        </w:rPr>
      </w:pPr>
      <w:r>
        <w:rPr>
          <w:b/>
          <w:bCs/>
          <w:color w:val="000000"/>
        </w:rPr>
        <w:lastRenderedPageBreak/>
        <w:t>НОРМЫ ОЦЕНКИ ЗНАНИЙ, УМЕНИЙ, НАВЫКОВ УЧАЩИХСЯ  ПО  ИНОСТРАННОМУ ЯЗЫКУ</w:t>
      </w:r>
    </w:p>
    <w:p w:rsidR="00FF456A" w:rsidRDefault="00FF456A" w:rsidP="00FF456A">
      <w:pPr>
        <w:pStyle w:val="1"/>
        <w:shd w:val="clear" w:color="auto" w:fill="FFFFFF"/>
        <w:ind w:left="1080"/>
        <w:jc w:val="center"/>
        <w:rPr>
          <w:rStyle w:val="FontStyle12"/>
        </w:rPr>
      </w:pPr>
      <w:r>
        <w:rPr>
          <w:b/>
          <w:bCs/>
        </w:rPr>
        <w:t>(</w:t>
      </w:r>
      <w:r>
        <w:rPr>
          <w:bCs/>
        </w:rPr>
        <w:t>согласно</w:t>
      </w:r>
      <w:r>
        <w:t>примерной программе</w:t>
      </w:r>
      <w:r>
        <w:rPr>
          <w:rStyle w:val="FontStyle12"/>
        </w:rPr>
        <w:t>основного общего образования по иностранному языку)</w:t>
      </w:r>
    </w:p>
    <w:p w:rsidR="00FF456A" w:rsidRDefault="00FF456A" w:rsidP="00FF456A">
      <w:pPr>
        <w:shd w:val="clear" w:color="auto" w:fill="FFFFFF"/>
        <w:jc w:val="center"/>
        <w:rPr>
          <w:color w:val="000000"/>
        </w:rPr>
      </w:pPr>
    </w:p>
    <w:p w:rsidR="00FF456A" w:rsidRDefault="00FF456A" w:rsidP="00FF456A">
      <w:pPr>
        <w:shd w:val="clear" w:color="auto" w:fill="FFFFFF"/>
        <w:ind w:firstLine="360"/>
        <w:jc w:val="center"/>
        <w:rPr>
          <w:b/>
          <w:bCs/>
          <w:color w:val="000000"/>
        </w:rPr>
      </w:pPr>
      <w:proofErr w:type="spellStart"/>
      <w:r>
        <w:rPr>
          <w:b/>
          <w:bCs/>
          <w:color w:val="000000"/>
        </w:rPr>
        <w:t>Аудирование</w:t>
      </w:r>
      <w:proofErr w:type="spellEnd"/>
    </w:p>
    <w:p w:rsidR="00FF456A" w:rsidRDefault="00FF456A" w:rsidP="00FF456A">
      <w:pPr>
        <w:shd w:val="clear" w:color="auto" w:fill="FFFFFF"/>
        <w:ind w:firstLine="360"/>
        <w:jc w:val="both"/>
        <w:rPr>
          <w:color w:val="000000"/>
        </w:rPr>
      </w:pPr>
      <w:r>
        <w:rPr>
          <w:b/>
          <w:bCs/>
          <w:color w:val="000000"/>
          <w:spacing w:val="-2"/>
        </w:rPr>
        <w:t>Отметка «5»</w:t>
      </w:r>
      <w:r>
        <w:rPr>
          <w:color w:val="000000"/>
        </w:rPr>
        <w:t>                  </w:t>
      </w:r>
      <w:r>
        <w:rPr>
          <w:rStyle w:val="apple-converted-space"/>
          <w:color w:val="000000"/>
        </w:rPr>
        <w:t> </w:t>
      </w:r>
      <w:r>
        <w:rPr>
          <w:color w:val="000000"/>
        </w:rPr>
        <w:t>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FF456A" w:rsidRDefault="00FF456A" w:rsidP="00FF456A">
      <w:pPr>
        <w:shd w:val="clear" w:color="auto" w:fill="FFFFFF"/>
        <w:ind w:firstLine="360"/>
        <w:jc w:val="both"/>
        <w:rPr>
          <w:color w:val="000000"/>
        </w:rPr>
      </w:pPr>
      <w:r>
        <w:rPr>
          <w:b/>
          <w:bCs/>
          <w:color w:val="000000"/>
          <w:spacing w:val="-2"/>
        </w:rPr>
        <w:t>Отметка «4»</w:t>
      </w:r>
      <w:r>
        <w:rPr>
          <w:color w:val="000000"/>
        </w:rPr>
        <w:t>                 </w:t>
      </w:r>
      <w:r>
        <w:rPr>
          <w:rStyle w:val="apple-converted-space"/>
          <w:color w:val="000000"/>
        </w:rPr>
        <w:t> </w:t>
      </w:r>
      <w:r>
        <w:rPr>
          <w:color w:val="000000"/>
        </w:rPr>
        <w:t>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w:t>
      </w:r>
    </w:p>
    <w:p w:rsidR="00FF456A" w:rsidRDefault="00FF456A" w:rsidP="00FF456A">
      <w:pPr>
        <w:shd w:val="clear" w:color="auto" w:fill="FFFFFF"/>
        <w:ind w:firstLine="360"/>
        <w:jc w:val="both"/>
        <w:rPr>
          <w:color w:val="000000"/>
        </w:rPr>
      </w:pPr>
      <w:r>
        <w:rPr>
          <w:b/>
          <w:bCs/>
          <w:color w:val="000000"/>
          <w:spacing w:val="-2"/>
        </w:rPr>
        <w:t>Отметка «3»</w:t>
      </w:r>
      <w:r>
        <w:rPr>
          <w:color w:val="000000"/>
        </w:rPr>
        <w:t>               </w:t>
      </w:r>
      <w:r>
        <w:rPr>
          <w:rStyle w:val="apple-converted-space"/>
          <w:color w:val="000000"/>
        </w:rPr>
        <w:t> </w:t>
      </w:r>
      <w:r>
        <w:rPr>
          <w:color w:val="000000"/>
        </w:rPr>
        <w:t>ставится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FF456A" w:rsidRDefault="00FF456A" w:rsidP="00FF456A">
      <w:pPr>
        <w:shd w:val="clear" w:color="auto" w:fill="FFFFFF"/>
        <w:ind w:firstLine="360"/>
        <w:jc w:val="both"/>
        <w:rPr>
          <w:color w:val="000000"/>
        </w:rPr>
      </w:pPr>
      <w:r>
        <w:rPr>
          <w:b/>
          <w:bCs/>
          <w:color w:val="000000"/>
          <w:spacing w:val="-2"/>
        </w:rPr>
        <w:t>Отметка «2»</w:t>
      </w:r>
      <w:r>
        <w:rPr>
          <w:color w:val="000000"/>
        </w:rPr>
        <w:t>       </w:t>
      </w:r>
      <w:r>
        <w:rPr>
          <w:rStyle w:val="apple-converted-space"/>
          <w:color w:val="000000"/>
        </w:rPr>
        <w:t> </w:t>
      </w:r>
      <w:r>
        <w:rPr>
          <w:color w:val="000000"/>
        </w:rPr>
        <w:t>ставится в том случае, если обучающиеся не поняли смысла иноязычной речи, соответствующей программным требованиям для каждого класса.</w:t>
      </w:r>
    </w:p>
    <w:p w:rsidR="00FF456A" w:rsidRDefault="00FF456A" w:rsidP="00FF456A">
      <w:pPr>
        <w:shd w:val="clear" w:color="auto" w:fill="FFFFFF"/>
        <w:ind w:firstLine="360"/>
        <w:jc w:val="center"/>
        <w:rPr>
          <w:b/>
          <w:bCs/>
          <w:color w:val="000000"/>
        </w:rPr>
      </w:pPr>
      <w:r>
        <w:rPr>
          <w:b/>
          <w:bCs/>
          <w:color w:val="000000"/>
        </w:rPr>
        <w:t>Говорение</w:t>
      </w:r>
    </w:p>
    <w:p w:rsidR="00FF456A" w:rsidRDefault="00FF456A" w:rsidP="00FF456A">
      <w:pPr>
        <w:shd w:val="clear" w:color="auto" w:fill="FFFFFF"/>
        <w:ind w:firstLine="360"/>
        <w:jc w:val="both"/>
        <w:rPr>
          <w:color w:val="000000"/>
        </w:rPr>
      </w:pPr>
      <w:r>
        <w:rPr>
          <w:b/>
          <w:bCs/>
          <w:color w:val="000000"/>
          <w:spacing w:val="-1"/>
        </w:rPr>
        <w:t>Отметка «5»</w:t>
      </w:r>
      <w:r>
        <w:rPr>
          <w:color w:val="000000"/>
        </w:rPr>
        <w:t>            </w:t>
      </w:r>
      <w:r>
        <w:rPr>
          <w:rStyle w:val="apple-converted-space"/>
          <w:color w:val="000000"/>
        </w:rPr>
        <w:t> </w:t>
      </w:r>
      <w:r>
        <w:rPr>
          <w:color w:val="000000"/>
        </w:rPr>
        <w:t>ставится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rsidR="00FF456A" w:rsidRDefault="00FF456A" w:rsidP="00FF456A">
      <w:pPr>
        <w:shd w:val="clear" w:color="auto" w:fill="FFFFFF"/>
        <w:ind w:firstLine="360"/>
        <w:jc w:val="both"/>
        <w:rPr>
          <w:color w:val="000000"/>
        </w:rPr>
      </w:pPr>
      <w:r>
        <w:rPr>
          <w:b/>
          <w:bCs/>
          <w:color w:val="000000"/>
          <w:spacing w:val="-2"/>
        </w:rPr>
        <w:t>Отметка «4»</w:t>
      </w:r>
      <w:r>
        <w:rPr>
          <w:color w:val="000000"/>
        </w:rPr>
        <w:t>           </w:t>
      </w:r>
      <w:r>
        <w:rPr>
          <w:rStyle w:val="apple-converted-space"/>
          <w:color w:val="000000"/>
        </w:rPr>
        <w:t> </w:t>
      </w:r>
      <w:r>
        <w:rPr>
          <w:color w:val="000000"/>
        </w:rPr>
        <w:t>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FF456A" w:rsidRDefault="00FF456A" w:rsidP="00FF456A">
      <w:pPr>
        <w:shd w:val="clear" w:color="auto" w:fill="FFFFFF"/>
        <w:ind w:firstLine="360"/>
        <w:jc w:val="both"/>
        <w:rPr>
          <w:b/>
          <w:bCs/>
          <w:color w:val="000000"/>
          <w:spacing w:val="-2"/>
        </w:rPr>
      </w:pPr>
      <w:r>
        <w:rPr>
          <w:b/>
          <w:bCs/>
          <w:color w:val="000000"/>
          <w:spacing w:val="-2"/>
        </w:rPr>
        <w:t> </w:t>
      </w:r>
    </w:p>
    <w:p w:rsidR="00FF456A" w:rsidRDefault="00FF456A" w:rsidP="00FF456A">
      <w:pPr>
        <w:shd w:val="clear" w:color="auto" w:fill="FFFFFF"/>
        <w:ind w:firstLine="360"/>
        <w:jc w:val="both"/>
        <w:rPr>
          <w:color w:val="000000"/>
        </w:rPr>
      </w:pPr>
      <w:r>
        <w:rPr>
          <w:b/>
          <w:bCs/>
          <w:color w:val="000000"/>
          <w:spacing w:val="-2"/>
        </w:rPr>
        <w:t>Отметка «3»</w:t>
      </w:r>
      <w:r>
        <w:rPr>
          <w:color w:val="000000"/>
        </w:rPr>
        <w:t>             </w:t>
      </w:r>
      <w:r>
        <w:rPr>
          <w:rStyle w:val="apple-converted-space"/>
          <w:color w:val="000000"/>
        </w:rPr>
        <w:t> </w:t>
      </w:r>
      <w:r>
        <w:rPr>
          <w:color w:val="000000"/>
        </w:rPr>
        <w:t>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FF456A" w:rsidRDefault="00FF456A" w:rsidP="00FF456A">
      <w:pPr>
        <w:shd w:val="clear" w:color="auto" w:fill="FFFFFF"/>
        <w:ind w:firstLine="360"/>
        <w:jc w:val="both"/>
        <w:rPr>
          <w:color w:val="000000"/>
        </w:rPr>
      </w:pPr>
      <w:r>
        <w:rPr>
          <w:b/>
          <w:bCs/>
          <w:color w:val="000000"/>
          <w:spacing w:val="-1"/>
        </w:rPr>
        <w:t>Отметка «2»</w:t>
      </w:r>
      <w:r>
        <w:rPr>
          <w:color w:val="000000"/>
        </w:rPr>
        <w:t>               </w:t>
      </w:r>
      <w:r>
        <w:rPr>
          <w:rStyle w:val="apple-converted-space"/>
          <w:color w:val="000000"/>
        </w:rPr>
        <w:t> </w:t>
      </w:r>
      <w:r>
        <w:rPr>
          <w:color w:val="000000"/>
        </w:rPr>
        <w:t>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FF456A" w:rsidRDefault="00FF456A" w:rsidP="00FF456A">
      <w:pPr>
        <w:shd w:val="clear" w:color="auto" w:fill="FFFFFF"/>
        <w:ind w:firstLine="360"/>
        <w:jc w:val="center"/>
        <w:rPr>
          <w:b/>
          <w:bCs/>
          <w:color w:val="000000"/>
          <w:spacing w:val="-4"/>
        </w:rPr>
      </w:pPr>
    </w:p>
    <w:p w:rsidR="00FF456A" w:rsidRDefault="00FF456A" w:rsidP="00FF456A">
      <w:pPr>
        <w:shd w:val="clear" w:color="auto" w:fill="FFFFFF"/>
        <w:ind w:firstLine="360"/>
        <w:jc w:val="center"/>
        <w:rPr>
          <w:b/>
          <w:bCs/>
          <w:color w:val="000000"/>
          <w:spacing w:val="-4"/>
        </w:rPr>
      </w:pPr>
      <w:r>
        <w:rPr>
          <w:b/>
          <w:bCs/>
          <w:color w:val="000000"/>
          <w:spacing w:val="-4"/>
        </w:rPr>
        <w:t>Чтение</w:t>
      </w:r>
    </w:p>
    <w:p w:rsidR="00FF456A" w:rsidRDefault="00FF456A" w:rsidP="00FF456A">
      <w:pPr>
        <w:shd w:val="clear" w:color="auto" w:fill="FFFFFF"/>
        <w:ind w:firstLine="360"/>
        <w:jc w:val="both"/>
        <w:rPr>
          <w:color w:val="000000"/>
        </w:rPr>
      </w:pPr>
      <w:r>
        <w:rPr>
          <w:b/>
          <w:bCs/>
          <w:color w:val="000000"/>
          <w:spacing w:val="-2"/>
        </w:rPr>
        <w:t>Отметка «5»</w:t>
      </w:r>
      <w:r>
        <w:rPr>
          <w:color w:val="000000"/>
        </w:rPr>
        <w:t>              </w:t>
      </w:r>
      <w:r>
        <w:rPr>
          <w:rStyle w:val="apple-converted-space"/>
          <w:color w:val="000000"/>
        </w:rPr>
        <w:t> </w:t>
      </w:r>
      <w:r>
        <w:rPr>
          <w:color w:val="000000"/>
        </w:rPr>
        <w:t xml:space="preserve">ставится в том случае, если коммуникативная задача решена и при этом </w:t>
      </w:r>
      <w:proofErr w:type="gramStart"/>
      <w:r>
        <w:rPr>
          <w:color w:val="000000"/>
        </w:rPr>
        <w:t>обучающиеся</w:t>
      </w:r>
      <w:proofErr w:type="gramEnd"/>
      <w:r>
        <w:rPr>
          <w:color w:val="000000"/>
        </w:rPr>
        <w:t xml:space="preserve">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FF456A" w:rsidRDefault="00FF456A" w:rsidP="00FF456A">
      <w:pPr>
        <w:shd w:val="clear" w:color="auto" w:fill="FFFFFF"/>
        <w:ind w:firstLine="360"/>
        <w:jc w:val="both"/>
        <w:rPr>
          <w:b/>
          <w:bCs/>
          <w:color w:val="000000"/>
          <w:spacing w:val="-1"/>
        </w:rPr>
      </w:pPr>
      <w:r>
        <w:rPr>
          <w:b/>
          <w:bCs/>
          <w:color w:val="000000"/>
          <w:spacing w:val="-1"/>
        </w:rPr>
        <w:lastRenderedPageBreak/>
        <w:t>Отметка «4»</w:t>
      </w:r>
    </w:p>
    <w:p w:rsidR="00FF456A" w:rsidRDefault="00FF456A" w:rsidP="00FF456A">
      <w:pPr>
        <w:shd w:val="clear" w:color="auto" w:fill="FFFFFF"/>
        <w:jc w:val="both"/>
        <w:rPr>
          <w:color w:val="000000"/>
          <w:spacing w:val="-5"/>
        </w:rPr>
      </w:pPr>
      <w:r>
        <w:rPr>
          <w:color w:val="000000"/>
        </w:rPr>
        <w:t>        </w:t>
      </w:r>
      <w:r>
        <w:rPr>
          <w:rStyle w:val="apple-converted-space"/>
          <w:color w:val="000000"/>
        </w:rPr>
        <w:t> </w:t>
      </w:r>
      <w:r>
        <w:rPr>
          <w:color w:val="000000"/>
        </w:rPr>
        <w:t xml:space="preserve">ставится в том случае, если коммуникативная задача решена и при этом  </w:t>
      </w:r>
      <w:proofErr w:type="gramStart"/>
      <w:r>
        <w:rPr>
          <w:color w:val="000000"/>
        </w:rPr>
        <w:t>обучающиеся</w:t>
      </w:r>
      <w:proofErr w:type="gramEnd"/>
      <w:r>
        <w:rPr>
          <w:color w:val="000000"/>
        </w:rPr>
        <w:t xml:space="preserve">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w:t>
      </w:r>
      <w:r>
        <w:rPr>
          <w:rStyle w:val="apple-converted-space"/>
          <w:color w:val="000000"/>
        </w:rPr>
        <w:t> </w:t>
      </w:r>
      <w:r>
        <w:rPr>
          <w:color w:val="000000"/>
          <w:spacing w:val="-5"/>
        </w:rPr>
        <w:t>класса.</w:t>
      </w:r>
    </w:p>
    <w:p w:rsidR="00FF456A" w:rsidRDefault="00FF456A" w:rsidP="00FF456A">
      <w:pPr>
        <w:shd w:val="clear" w:color="auto" w:fill="FFFFFF"/>
        <w:ind w:firstLine="360"/>
        <w:jc w:val="both"/>
        <w:rPr>
          <w:color w:val="000000"/>
        </w:rPr>
      </w:pPr>
      <w:r>
        <w:rPr>
          <w:b/>
          <w:bCs/>
          <w:color w:val="000000"/>
          <w:spacing w:val="-2"/>
        </w:rPr>
        <w:t>Отметка «3»</w:t>
      </w:r>
      <w:r>
        <w:rPr>
          <w:color w:val="000000"/>
        </w:rPr>
        <w:t>          </w:t>
      </w:r>
      <w:r>
        <w:rPr>
          <w:rStyle w:val="apple-converted-space"/>
          <w:color w:val="000000"/>
        </w:rPr>
        <w:t> </w:t>
      </w:r>
      <w:r>
        <w:rPr>
          <w:color w:val="000000"/>
        </w:rPr>
        <w:t xml:space="preserve">ставится в том случае, если коммуникативная задача решена и при этом </w:t>
      </w:r>
      <w:proofErr w:type="gramStart"/>
      <w:r>
        <w:rPr>
          <w:color w:val="000000"/>
        </w:rPr>
        <w:t>обучающиеся</w:t>
      </w:r>
      <w:proofErr w:type="gramEnd"/>
      <w:r>
        <w:rPr>
          <w:color w:val="000000"/>
        </w:rPr>
        <w:t xml:space="preserve">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w:t>
      </w:r>
    </w:p>
    <w:p w:rsidR="00FF456A" w:rsidRDefault="00FF456A" w:rsidP="00FF456A">
      <w:pPr>
        <w:shd w:val="clear" w:color="auto" w:fill="FFFFFF"/>
        <w:ind w:firstLine="360"/>
        <w:jc w:val="both"/>
        <w:rPr>
          <w:color w:val="000000"/>
        </w:rPr>
      </w:pPr>
      <w:r>
        <w:rPr>
          <w:b/>
          <w:bCs/>
          <w:color w:val="000000"/>
          <w:spacing w:val="-2"/>
        </w:rPr>
        <w:t>Отметка «2»</w:t>
      </w:r>
      <w:r>
        <w:rPr>
          <w:color w:val="000000"/>
        </w:rPr>
        <w:t xml:space="preserve">           ставится в том случае, если коммуникативная задача не решена, </w:t>
      </w:r>
      <w:proofErr w:type="gramStart"/>
      <w:r>
        <w:rPr>
          <w:color w:val="000000"/>
        </w:rPr>
        <w:t>обучающиеся</w:t>
      </w:r>
      <w:proofErr w:type="gramEnd"/>
      <w:r>
        <w:rPr>
          <w:color w:val="000000"/>
        </w:rPr>
        <w:t xml:space="preserve"> не поняли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FF456A" w:rsidRDefault="00FF456A" w:rsidP="00FF456A">
      <w:pPr>
        <w:shd w:val="clear" w:color="auto" w:fill="FFFFFF"/>
        <w:ind w:firstLine="360"/>
        <w:jc w:val="both"/>
        <w:rPr>
          <w:color w:val="000000"/>
        </w:rPr>
      </w:pPr>
    </w:p>
    <w:p w:rsidR="00FF456A" w:rsidRDefault="00FF456A" w:rsidP="00FF456A">
      <w:pPr>
        <w:spacing w:after="200" w:line="276" w:lineRule="auto"/>
        <w:jc w:val="center"/>
      </w:pPr>
    </w:p>
    <w:p w:rsidR="00FF456A" w:rsidRDefault="00FF456A" w:rsidP="00FF456A">
      <w:pPr>
        <w:spacing w:after="200" w:line="276" w:lineRule="auto"/>
        <w:jc w:val="center"/>
      </w:pPr>
    </w:p>
    <w:p w:rsidR="00FF456A" w:rsidRDefault="00FF456A" w:rsidP="00FF456A">
      <w:pPr>
        <w:spacing w:after="200" w:line="276" w:lineRule="auto"/>
        <w:jc w:val="center"/>
      </w:pPr>
    </w:p>
    <w:p w:rsidR="00FF456A" w:rsidRDefault="00FF456A" w:rsidP="00FF456A">
      <w:pPr>
        <w:spacing w:after="200" w:line="276" w:lineRule="auto"/>
        <w:jc w:val="center"/>
      </w:pPr>
    </w:p>
    <w:p w:rsidR="00FF456A" w:rsidRDefault="00FF456A" w:rsidP="00FF456A">
      <w:pPr>
        <w:spacing w:after="200" w:line="276" w:lineRule="auto"/>
        <w:jc w:val="center"/>
      </w:pPr>
    </w:p>
    <w:p w:rsidR="00FF456A" w:rsidRDefault="00FF456A" w:rsidP="00FF456A">
      <w:pPr>
        <w:spacing w:after="200" w:line="276" w:lineRule="auto"/>
        <w:jc w:val="center"/>
      </w:pPr>
    </w:p>
    <w:p w:rsidR="00FF456A" w:rsidRDefault="00FF456A" w:rsidP="00FF456A">
      <w:pPr>
        <w:spacing w:after="200" w:line="276" w:lineRule="auto"/>
        <w:jc w:val="center"/>
      </w:pPr>
    </w:p>
    <w:p w:rsidR="00FF456A" w:rsidRDefault="00FF456A" w:rsidP="00FF456A">
      <w:pPr>
        <w:spacing w:after="200" w:line="276" w:lineRule="auto"/>
        <w:jc w:val="center"/>
      </w:pPr>
    </w:p>
    <w:p w:rsidR="00FF456A" w:rsidRDefault="00FF456A" w:rsidP="00FF456A">
      <w:pPr>
        <w:spacing w:after="200" w:line="276" w:lineRule="auto"/>
        <w:jc w:val="center"/>
      </w:pPr>
    </w:p>
    <w:p w:rsidR="00FF456A" w:rsidRDefault="00FF456A" w:rsidP="00FF456A">
      <w:pPr>
        <w:spacing w:after="200" w:line="276" w:lineRule="auto"/>
        <w:jc w:val="center"/>
      </w:pPr>
    </w:p>
    <w:p w:rsidR="00DD7762" w:rsidRDefault="00DD7762" w:rsidP="00FF456A">
      <w:pPr>
        <w:spacing w:after="200" w:line="276" w:lineRule="auto"/>
        <w:jc w:val="center"/>
      </w:pPr>
    </w:p>
    <w:p w:rsidR="00DD7762" w:rsidRDefault="00DD7762" w:rsidP="00FF456A">
      <w:pPr>
        <w:spacing w:after="200" w:line="276" w:lineRule="auto"/>
        <w:jc w:val="center"/>
      </w:pPr>
    </w:p>
    <w:p w:rsidR="00FF456A" w:rsidRDefault="00FF456A" w:rsidP="00FF456A">
      <w:pPr>
        <w:spacing w:after="200" w:line="276" w:lineRule="auto"/>
        <w:jc w:val="center"/>
      </w:pPr>
      <w:bookmarkStart w:id="0" w:name="_GoBack"/>
      <w:bookmarkEnd w:id="0"/>
    </w:p>
    <w:p w:rsidR="00FF456A" w:rsidRDefault="00FF456A" w:rsidP="00FF456A">
      <w:pPr>
        <w:spacing w:after="200" w:line="276" w:lineRule="auto"/>
        <w:jc w:val="center"/>
      </w:pPr>
    </w:p>
    <w:p w:rsidR="00FF456A" w:rsidRPr="00FF456A" w:rsidRDefault="00FF456A" w:rsidP="00FF456A">
      <w:pPr>
        <w:spacing w:line="360" w:lineRule="auto"/>
        <w:jc w:val="center"/>
        <w:rPr>
          <w:b/>
        </w:rPr>
      </w:pPr>
      <w:r w:rsidRPr="00FF456A">
        <w:rPr>
          <w:b/>
        </w:rPr>
        <w:t>Тематический план и требования к результатам обучения</w:t>
      </w:r>
    </w:p>
    <w:p w:rsidR="00FF456A" w:rsidRDefault="00FF456A" w:rsidP="00FF456A">
      <w:pPr>
        <w:spacing w:line="360" w:lineRule="auto"/>
      </w:pPr>
    </w:p>
    <w:tbl>
      <w:tblPr>
        <w:tblStyle w:val="a3"/>
        <w:tblW w:w="14924" w:type="dxa"/>
        <w:tblLayout w:type="fixed"/>
        <w:tblLook w:val="04A0"/>
      </w:tblPr>
      <w:tblGrid>
        <w:gridCol w:w="947"/>
        <w:gridCol w:w="1288"/>
        <w:gridCol w:w="3543"/>
        <w:gridCol w:w="6521"/>
        <w:gridCol w:w="1417"/>
        <w:gridCol w:w="1208"/>
      </w:tblGrid>
      <w:tr w:rsidR="00FF456A" w:rsidRPr="00853CF6" w:rsidTr="00AD6A9B">
        <w:trPr>
          <w:cantSplit/>
          <w:trHeight w:val="1306"/>
        </w:trPr>
        <w:tc>
          <w:tcPr>
            <w:tcW w:w="947" w:type="dxa"/>
            <w:vAlign w:val="center"/>
          </w:tcPr>
          <w:p w:rsidR="00FF456A" w:rsidRPr="00853CF6" w:rsidRDefault="00FF456A" w:rsidP="00AD6A9B">
            <w:pPr>
              <w:autoSpaceDE w:val="0"/>
              <w:autoSpaceDN w:val="0"/>
              <w:adjustRightInd w:val="0"/>
              <w:jc w:val="center"/>
              <w:rPr>
                <w:b/>
                <w:bCs/>
              </w:rPr>
            </w:pPr>
            <w:r w:rsidRPr="00853CF6">
              <w:rPr>
                <w:b/>
                <w:bCs/>
              </w:rPr>
              <w:t>Раздел</w:t>
            </w:r>
          </w:p>
        </w:tc>
        <w:tc>
          <w:tcPr>
            <w:tcW w:w="1288" w:type="dxa"/>
            <w:vAlign w:val="center"/>
          </w:tcPr>
          <w:p w:rsidR="00FF456A" w:rsidRPr="00853CF6" w:rsidRDefault="00FF456A" w:rsidP="00AD6A9B">
            <w:pPr>
              <w:autoSpaceDE w:val="0"/>
              <w:autoSpaceDN w:val="0"/>
              <w:adjustRightInd w:val="0"/>
              <w:jc w:val="center"/>
              <w:rPr>
                <w:b/>
                <w:bCs/>
              </w:rPr>
            </w:pPr>
            <w:r w:rsidRPr="00853CF6">
              <w:rPr>
                <w:b/>
                <w:bCs/>
              </w:rPr>
              <w:t>Тема</w:t>
            </w:r>
          </w:p>
        </w:tc>
        <w:tc>
          <w:tcPr>
            <w:tcW w:w="3543" w:type="dxa"/>
          </w:tcPr>
          <w:p w:rsidR="00FF456A" w:rsidRPr="00853CF6" w:rsidRDefault="00FF456A" w:rsidP="00AD6A9B">
            <w:pPr>
              <w:autoSpaceDE w:val="0"/>
              <w:autoSpaceDN w:val="0"/>
              <w:adjustRightInd w:val="0"/>
              <w:jc w:val="center"/>
              <w:rPr>
                <w:b/>
                <w:bCs/>
              </w:rPr>
            </w:pPr>
          </w:p>
          <w:p w:rsidR="00FF456A" w:rsidRPr="00853CF6" w:rsidRDefault="00FF456A" w:rsidP="00AD6A9B">
            <w:pPr>
              <w:autoSpaceDE w:val="0"/>
              <w:autoSpaceDN w:val="0"/>
              <w:adjustRightInd w:val="0"/>
              <w:jc w:val="center"/>
              <w:rPr>
                <w:b/>
                <w:bCs/>
              </w:rPr>
            </w:pPr>
          </w:p>
          <w:p w:rsidR="00FF456A" w:rsidRPr="00853CF6" w:rsidRDefault="00FF456A" w:rsidP="00AD6A9B">
            <w:pPr>
              <w:autoSpaceDE w:val="0"/>
              <w:autoSpaceDN w:val="0"/>
              <w:adjustRightInd w:val="0"/>
              <w:jc w:val="center"/>
              <w:rPr>
                <w:b/>
                <w:bCs/>
              </w:rPr>
            </w:pPr>
            <w:r w:rsidRPr="00853CF6">
              <w:rPr>
                <w:b/>
                <w:bCs/>
              </w:rPr>
              <w:t>Содержание темы</w:t>
            </w:r>
          </w:p>
        </w:tc>
        <w:tc>
          <w:tcPr>
            <w:tcW w:w="6521" w:type="dxa"/>
          </w:tcPr>
          <w:p w:rsidR="00FF456A" w:rsidRPr="00853CF6" w:rsidRDefault="00FF456A" w:rsidP="00AD6A9B">
            <w:pPr>
              <w:autoSpaceDE w:val="0"/>
              <w:autoSpaceDN w:val="0"/>
              <w:adjustRightInd w:val="0"/>
              <w:rPr>
                <w:b/>
                <w:bCs/>
              </w:rPr>
            </w:pPr>
          </w:p>
          <w:p w:rsidR="00FF456A" w:rsidRPr="00853CF6" w:rsidRDefault="00FF456A" w:rsidP="00AD6A9B">
            <w:pPr>
              <w:autoSpaceDE w:val="0"/>
              <w:autoSpaceDN w:val="0"/>
              <w:adjustRightInd w:val="0"/>
              <w:rPr>
                <w:b/>
                <w:bCs/>
              </w:rPr>
            </w:pPr>
            <w:r w:rsidRPr="00853CF6">
              <w:rPr>
                <w:b/>
                <w:bCs/>
              </w:rPr>
              <w:t>Планируемый предметный результат</w:t>
            </w:r>
          </w:p>
        </w:tc>
        <w:tc>
          <w:tcPr>
            <w:tcW w:w="1417" w:type="dxa"/>
            <w:textDirection w:val="btLr"/>
            <w:vAlign w:val="center"/>
          </w:tcPr>
          <w:p w:rsidR="00FF456A" w:rsidRPr="00853CF6" w:rsidRDefault="00FF456A" w:rsidP="00AD6A9B">
            <w:pPr>
              <w:autoSpaceDE w:val="0"/>
              <w:autoSpaceDN w:val="0"/>
              <w:adjustRightInd w:val="0"/>
              <w:ind w:left="113" w:right="113"/>
              <w:jc w:val="center"/>
              <w:rPr>
                <w:b/>
                <w:bCs/>
              </w:rPr>
            </w:pPr>
            <w:r w:rsidRPr="00853CF6">
              <w:rPr>
                <w:b/>
                <w:bCs/>
              </w:rPr>
              <w:t>Количество часов</w:t>
            </w:r>
          </w:p>
        </w:tc>
        <w:tc>
          <w:tcPr>
            <w:tcW w:w="1208" w:type="dxa"/>
            <w:textDirection w:val="btLr"/>
            <w:vAlign w:val="center"/>
          </w:tcPr>
          <w:p w:rsidR="00FF456A" w:rsidRPr="00853CF6" w:rsidRDefault="00FF456A" w:rsidP="00AD6A9B">
            <w:pPr>
              <w:autoSpaceDE w:val="0"/>
              <w:autoSpaceDN w:val="0"/>
              <w:adjustRightInd w:val="0"/>
              <w:ind w:left="113" w:right="113"/>
              <w:jc w:val="center"/>
              <w:rPr>
                <w:b/>
                <w:bCs/>
              </w:rPr>
            </w:pPr>
            <w:r w:rsidRPr="0041730C">
              <w:rPr>
                <w:b/>
                <w:bCs/>
                <w:sz w:val="20"/>
              </w:rPr>
              <w:t xml:space="preserve">В том числе, </w:t>
            </w:r>
            <w:proofErr w:type="spellStart"/>
            <w:r w:rsidRPr="0041730C">
              <w:rPr>
                <w:b/>
                <w:bCs/>
                <w:sz w:val="20"/>
              </w:rPr>
              <w:t>контр</w:t>
            </w:r>
            <w:proofErr w:type="gramStart"/>
            <w:r w:rsidRPr="0041730C">
              <w:rPr>
                <w:b/>
                <w:bCs/>
                <w:sz w:val="20"/>
              </w:rPr>
              <w:t>.р</w:t>
            </w:r>
            <w:proofErr w:type="gramEnd"/>
            <w:r w:rsidRPr="0041730C">
              <w:rPr>
                <w:b/>
                <w:bCs/>
                <w:sz w:val="20"/>
              </w:rPr>
              <w:t>аб</w:t>
            </w:r>
            <w:proofErr w:type="spellEnd"/>
            <w:r w:rsidRPr="0041730C">
              <w:rPr>
                <w:b/>
                <w:bCs/>
                <w:sz w:val="20"/>
              </w:rPr>
              <w:t>.</w:t>
            </w:r>
          </w:p>
        </w:tc>
      </w:tr>
      <w:tr w:rsidR="00FF456A" w:rsidRPr="00853CF6" w:rsidTr="00AD6A9B">
        <w:trPr>
          <w:cantSplit/>
          <w:trHeight w:val="1134"/>
        </w:trPr>
        <w:tc>
          <w:tcPr>
            <w:tcW w:w="947" w:type="dxa"/>
          </w:tcPr>
          <w:p w:rsidR="00FF456A" w:rsidRPr="00853CF6" w:rsidRDefault="00FF456A" w:rsidP="00AD6A9B">
            <w:pPr>
              <w:autoSpaceDE w:val="0"/>
              <w:autoSpaceDN w:val="0"/>
              <w:adjustRightInd w:val="0"/>
              <w:spacing w:line="0" w:lineRule="atLeast"/>
              <w:jc w:val="center"/>
            </w:pPr>
            <w:r w:rsidRPr="00853CF6">
              <w:t>1</w:t>
            </w:r>
          </w:p>
        </w:tc>
        <w:tc>
          <w:tcPr>
            <w:tcW w:w="1288" w:type="dxa"/>
            <w:textDirection w:val="btLr"/>
            <w:vAlign w:val="center"/>
          </w:tcPr>
          <w:p w:rsidR="00FF456A" w:rsidRPr="00756A25" w:rsidRDefault="00FF456A" w:rsidP="00AD6A9B">
            <w:pPr>
              <w:widowControl w:val="0"/>
              <w:autoSpaceDE w:val="0"/>
              <w:autoSpaceDN w:val="0"/>
              <w:adjustRightInd w:val="0"/>
              <w:spacing w:line="0" w:lineRule="atLeast"/>
              <w:ind w:left="113" w:right="840"/>
              <w:jc w:val="center"/>
              <w:rPr>
                <w:b/>
                <w:bCs/>
                <w:color w:val="000000"/>
                <w:w w:val="0"/>
                <w:sz w:val="28"/>
                <w:szCs w:val="28"/>
              </w:rPr>
            </w:pPr>
            <w:r w:rsidRPr="005B1F4E">
              <w:rPr>
                <w:b/>
                <w:bCs/>
                <w:color w:val="000000"/>
                <w:w w:val="0"/>
                <w:sz w:val="28"/>
                <w:szCs w:val="28"/>
              </w:rPr>
              <w:t>Знакомство</w:t>
            </w:r>
          </w:p>
          <w:p w:rsidR="00FF456A" w:rsidRPr="00853CF6" w:rsidRDefault="00FF456A" w:rsidP="00AD6A9B">
            <w:pPr>
              <w:spacing w:line="0" w:lineRule="atLeast"/>
              <w:ind w:left="113" w:right="840"/>
              <w:jc w:val="center"/>
              <w:rPr>
                <w:b/>
                <w:lang w:val="en-US"/>
              </w:rPr>
            </w:pPr>
          </w:p>
        </w:tc>
        <w:tc>
          <w:tcPr>
            <w:tcW w:w="3543" w:type="dxa"/>
          </w:tcPr>
          <w:p w:rsidR="00FF456A" w:rsidRDefault="00FF456A" w:rsidP="00AD6A9B">
            <w:pPr>
              <w:autoSpaceDE w:val="0"/>
              <w:autoSpaceDN w:val="0"/>
              <w:adjustRightInd w:val="0"/>
            </w:pPr>
            <w:r>
              <w:t>Значение и роль английского</w:t>
            </w:r>
          </w:p>
          <w:p w:rsidR="00FF456A" w:rsidRDefault="00FF456A" w:rsidP="00AD6A9B">
            <w:pPr>
              <w:autoSpaceDE w:val="0"/>
              <w:autoSpaceDN w:val="0"/>
              <w:adjustRightInd w:val="0"/>
            </w:pPr>
            <w:r>
              <w:t>языка в современном мире.</w:t>
            </w:r>
          </w:p>
          <w:p w:rsidR="00FF456A" w:rsidRDefault="00FF456A" w:rsidP="00AD6A9B">
            <w:pPr>
              <w:autoSpaceDE w:val="0"/>
              <w:autoSpaceDN w:val="0"/>
              <w:adjustRightInd w:val="0"/>
            </w:pPr>
            <w:r>
              <w:t>Народонаселение Великобритании.</w:t>
            </w:r>
          </w:p>
          <w:p w:rsidR="00FF456A" w:rsidRDefault="00FF456A" w:rsidP="00AD6A9B">
            <w:pPr>
              <w:autoSpaceDE w:val="0"/>
              <w:autoSpaceDN w:val="0"/>
              <w:adjustRightInd w:val="0"/>
            </w:pPr>
            <w:r>
              <w:t>Приветствие, знакомство,</w:t>
            </w:r>
          </w:p>
          <w:p w:rsidR="00FF456A" w:rsidRDefault="00FF456A" w:rsidP="00AD6A9B">
            <w:pPr>
              <w:autoSpaceDE w:val="0"/>
              <w:autoSpaceDN w:val="0"/>
              <w:adjustRightInd w:val="0"/>
            </w:pPr>
            <w:r>
              <w:t>прощание</w:t>
            </w:r>
          </w:p>
          <w:p w:rsidR="00FF456A" w:rsidRPr="00435360" w:rsidRDefault="00FF456A" w:rsidP="00AD6A9B">
            <w:pPr>
              <w:autoSpaceDE w:val="0"/>
              <w:autoSpaceDN w:val="0"/>
              <w:adjustRightInd w:val="0"/>
              <w:spacing w:line="0" w:lineRule="atLeast"/>
              <w:ind w:right="840"/>
              <w:rPr>
                <w:color w:val="000000"/>
                <w:w w:val="0"/>
              </w:rPr>
            </w:pPr>
          </w:p>
        </w:tc>
        <w:tc>
          <w:tcPr>
            <w:tcW w:w="6521" w:type="dxa"/>
          </w:tcPr>
          <w:p w:rsidR="00FF456A" w:rsidRDefault="00FF456A" w:rsidP="00AD6A9B">
            <w:pPr>
              <w:autoSpaceDE w:val="0"/>
              <w:autoSpaceDN w:val="0"/>
              <w:adjustRightInd w:val="0"/>
            </w:pPr>
            <w:r>
              <w:t>- ведут этикетный диалог приветствия, знакомства, прощания в стандартной ситуации общения;</w:t>
            </w:r>
          </w:p>
          <w:p w:rsidR="00FF456A" w:rsidRDefault="00FF456A" w:rsidP="00AD6A9B">
            <w:pPr>
              <w:autoSpaceDE w:val="0"/>
              <w:autoSpaceDN w:val="0"/>
              <w:adjustRightInd w:val="0"/>
            </w:pPr>
            <w:r>
              <w:t>- расспрашивают собеседника и отвечают на его вопросы</w:t>
            </w:r>
          </w:p>
          <w:p w:rsidR="00FF456A" w:rsidRDefault="00FF456A" w:rsidP="00AD6A9B">
            <w:pPr>
              <w:autoSpaceDE w:val="0"/>
              <w:autoSpaceDN w:val="0"/>
              <w:adjustRightInd w:val="0"/>
            </w:pPr>
            <w:r>
              <w:t>в рамках предложенной тематики и лексико-грамматического материала;</w:t>
            </w:r>
          </w:p>
          <w:p w:rsidR="00FF456A" w:rsidRDefault="00FF456A" w:rsidP="00AD6A9B">
            <w:pPr>
              <w:autoSpaceDE w:val="0"/>
              <w:autoSpaceDN w:val="0"/>
              <w:adjustRightInd w:val="0"/>
            </w:pPr>
            <w:r>
              <w:t>- читают слова, словосочетания, предложения;</w:t>
            </w:r>
          </w:p>
          <w:p w:rsidR="00FF456A" w:rsidRDefault="00FF456A" w:rsidP="00AD6A9B">
            <w:pPr>
              <w:autoSpaceDE w:val="0"/>
              <w:autoSpaceDN w:val="0"/>
              <w:adjustRightInd w:val="0"/>
            </w:pPr>
            <w:r>
              <w:t>- воспринимают на слух звуки, слова и фразы; -  соблюдают нормы произношения английского языка в чтении вслух и устной речи;</w:t>
            </w:r>
          </w:p>
          <w:p w:rsidR="00FF456A" w:rsidRDefault="00FF456A" w:rsidP="00AD6A9B">
            <w:pPr>
              <w:autoSpaceDE w:val="0"/>
              <w:autoSpaceDN w:val="0"/>
              <w:adjustRightInd w:val="0"/>
            </w:pPr>
            <w:r>
              <w:t>- корректно произносят предложения с точки зрения их ритмико-интонационных особенностей;</w:t>
            </w:r>
          </w:p>
          <w:p w:rsidR="00FF456A" w:rsidRDefault="00FF456A" w:rsidP="00AD6A9B">
            <w:pPr>
              <w:autoSpaceDE w:val="0"/>
              <w:autoSpaceDN w:val="0"/>
              <w:adjustRightInd w:val="0"/>
            </w:pPr>
            <w:r>
              <w:t>-  проводят дифференциацию звуков и слов;</w:t>
            </w:r>
          </w:p>
          <w:p w:rsidR="00FF456A" w:rsidRDefault="00FF456A" w:rsidP="00AD6A9B">
            <w:pPr>
              <w:autoSpaceDE w:val="0"/>
              <w:autoSpaceDN w:val="0"/>
              <w:adjustRightInd w:val="0"/>
            </w:pPr>
            <w:r>
              <w:t>- выполняют проектное задание.</w:t>
            </w:r>
          </w:p>
          <w:p w:rsidR="00FF456A" w:rsidRPr="00853CF6" w:rsidRDefault="00FF456A" w:rsidP="00AD6A9B">
            <w:pPr>
              <w:autoSpaceDE w:val="0"/>
              <w:autoSpaceDN w:val="0"/>
              <w:adjustRightInd w:val="0"/>
              <w:rPr>
                <w:color w:val="000000"/>
                <w:w w:val="0"/>
              </w:rPr>
            </w:pPr>
          </w:p>
        </w:tc>
        <w:tc>
          <w:tcPr>
            <w:tcW w:w="1417" w:type="dxa"/>
            <w:vAlign w:val="center"/>
          </w:tcPr>
          <w:p w:rsidR="00FF456A" w:rsidRPr="00853CF6" w:rsidRDefault="00DD7762" w:rsidP="00DD7762">
            <w:pPr>
              <w:keepLines/>
              <w:autoSpaceDE w:val="0"/>
              <w:autoSpaceDN w:val="0"/>
              <w:adjustRightInd w:val="0"/>
              <w:spacing w:line="0" w:lineRule="atLeast"/>
              <w:jc w:val="center"/>
              <w:rPr>
                <w:b/>
                <w:bCs/>
              </w:rPr>
            </w:pPr>
            <w:r>
              <w:rPr>
                <w:b/>
                <w:bCs/>
              </w:rPr>
              <w:t>8</w:t>
            </w:r>
          </w:p>
        </w:tc>
        <w:tc>
          <w:tcPr>
            <w:tcW w:w="1208" w:type="dxa"/>
            <w:vAlign w:val="center"/>
          </w:tcPr>
          <w:p w:rsidR="00FF456A" w:rsidRPr="005B1F4E" w:rsidRDefault="00DD7762" w:rsidP="00AD6A9B">
            <w:pPr>
              <w:autoSpaceDE w:val="0"/>
              <w:autoSpaceDN w:val="0"/>
              <w:adjustRightInd w:val="0"/>
              <w:spacing w:line="0" w:lineRule="atLeast"/>
              <w:jc w:val="center"/>
              <w:rPr>
                <w:b/>
              </w:rPr>
            </w:pPr>
            <w:r>
              <w:rPr>
                <w:b/>
              </w:rPr>
              <w:t>1</w:t>
            </w:r>
          </w:p>
        </w:tc>
      </w:tr>
      <w:tr w:rsidR="00FF456A" w:rsidRPr="00853CF6" w:rsidTr="00AD6A9B">
        <w:trPr>
          <w:cantSplit/>
          <w:trHeight w:val="1134"/>
        </w:trPr>
        <w:tc>
          <w:tcPr>
            <w:tcW w:w="947" w:type="dxa"/>
          </w:tcPr>
          <w:p w:rsidR="00FF456A" w:rsidRPr="00853CF6" w:rsidRDefault="00FF456A" w:rsidP="00AD6A9B">
            <w:pPr>
              <w:autoSpaceDE w:val="0"/>
              <w:autoSpaceDN w:val="0"/>
              <w:adjustRightInd w:val="0"/>
              <w:spacing w:line="0" w:lineRule="atLeast"/>
              <w:jc w:val="center"/>
            </w:pPr>
            <w:r w:rsidRPr="00853CF6">
              <w:lastRenderedPageBreak/>
              <w:t>2</w:t>
            </w:r>
          </w:p>
        </w:tc>
        <w:tc>
          <w:tcPr>
            <w:tcW w:w="1288" w:type="dxa"/>
            <w:textDirection w:val="btLr"/>
            <w:vAlign w:val="center"/>
          </w:tcPr>
          <w:p w:rsidR="00FF456A" w:rsidRPr="005B1F4E" w:rsidRDefault="00FF456A" w:rsidP="00AD6A9B">
            <w:pPr>
              <w:spacing w:line="0" w:lineRule="atLeast"/>
              <w:ind w:left="113" w:right="840"/>
              <w:jc w:val="center"/>
              <w:rPr>
                <w:b/>
                <w:sz w:val="28"/>
                <w:szCs w:val="28"/>
              </w:rPr>
            </w:pPr>
            <w:r w:rsidRPr="005B1F4E">
              <w:rPr>
                <w:b/>
                <w:sz w:val="28"/>
                <w:szCs w:val="28"/>
              </w:rPr>
              <w:t>Мир вокруг нас</w:t>
            </w:r>
          </w:p>
          <w:p w:rsidR="00FF456A" w:rsidRPr="00853CF6" w:rsidRDefault="00FF456A" w:rsidP="00AD6A9B">
            <w:pPr>
              <w:spacing w:line="0" w:lineRule="atLeast"/>
              <w:ind w:left="113" w:right="840"/>
              <w:jc w:val="center"/>
              <w:rPr>
                <w:b/>
              </w:rPr>
            </w:pPr>
          </w:p>
        </w:tc>
        <w:tc>
          <w:tcPr>
            <w:tcW w:w="3543" w:type="dxa"/>
          </w:tcPr>
          <w:p w:rsidR="00FF456A" w:rsidRDefault="00FF456A" w:rsidP="00AD6A9B">
            <w:pPr>
              <w:autoSpaceDE w:val="0"/>
              <w:autoSpaceDN w:val="0"/>
              <w:adjustRightInd w:val="0"/>
            </w:pPr>
            <w:r>
              <w:t>Что мы видим вокруг.</w:t>
            </w:r>
          </w:p>
          <w:p w:rsidR="00FF456A" w:rsidRDefault="00FF456A" w:rsidP="00AD6A9B">
            <w:pPr>
              <w:autoSpaceDE w:val="0"/>
              <w:autoSpaceDN w:val="0"/>
              <w:adjustRightInd w:val="0"/>
            </w:pPr>
            <w:r>
              <w:t>Выражение благодарности.</w:t>
            </w:r>
          </w:p>
          <w:p w:rsidR="00FF456A" w:rsidRDefault="00FF456A" w:rsidP="00AD6A9B">
            <w:pPr>
              <w:autoSpaceDE w:val="0"/>
              <w:autoSpaceDN w:val="0"/>
              <w:adjustRightInd w:val="0"/>
            </w:pPr>
            <w:r>
              <w:t>Введение незнакомых людей</w:t>
            </w:r>
          </w:p>
          <w:p w:rsidR="00FF456A" w:rsidRDefault="00FF456A" w:rsidP="00AD6A9B">
            <w:pPr>
              <w:autoSpaceDE w:val="0"/>
              <w:autoSpaceDN w:val="0"/>
              <w:adjustRightInd w:val="0"/>
            </w:pPr>
            <w:r>
              <w:t>в круг общения.</w:t>
            </w:r>
          </w:p>
          <w:p w:rsidR="00FF456A" w:rsidRDefault="00FF456A" w:rsidP="00AD6A9B">
            <w:pPr>
              <w:autoSpaceDE w:val="0"/>
              <w:autoSpaceDN w:val="0"/>
              <w:adjustRightInd w:val="0"/>
            </w:pPr>
            <w:r>
              <w:t>Описание качественных характеристик людей и предметов</w:t>
            </w:r>
          </w:p>
          <w:p w:rsidR="00FF456A" w:rsidRPr="00853CF6" w:rsidRDefault="00FF456A" w:rsidP="00AD6A9B">
            <w:pPr>
              <w:autoSpaceDE w:val="0"/>
              <w:autoSpaceDN w:val="0"/>
              <w:adjustRightInd w:val="0"/>
              <w:spacing w:line="0" w:lineRule="atLeast"/>
              <w:ind w:right="840"/>
            </w:pPr>
          </w:p>
        </w:tc>
        <w:tc>
          <w:tcPr>
            <w:tcW w:w="6521" w:type="dxa"/>
          </w:tcPr>
          <w:p w:rsidR="00FF456A" w:rsidRDefault="00FF456A" w:rsidP="00AD6A9B">
            <w:pPr>
              <w:autoSpaceDE w:val="0"/>
              <w:autoSpaceDN w:val="0"/>
              <w:adjustRightInd w:val="0"/>
            </w:pPr>
            <w:r>
              <w:t>- воспринимают на слух звуки, слова, словосочетания, фразы;</w:t>
            </w:r>
          </w:p>
          <w:p w:rsidR="00FF456A" w:rsidRDefault="00FF456A" w:rsidP="00AD6A9B">
            <w:pPr>
              <w:autoSpaceDE w:val="0"/>
              <w:autoSpaceDN w:val="0"/>
              <w:adjustRightInd w:val="0"/>
            </w:pPr>
            <w:r>
              <w:t>- соблюдают нормы произношения английского языка в чтении вслух и устной речи; корректно произносят предложения с точки зрения их ритмико-интонационных особенностей;</w:t>
            </w:r>
          </w:p>
          <w:p w:rsidR="00FF456A" w:rsidRDefault="00FF456A" w:rsidP="00AD6A9B">
            <w:pPr>
              <w:autoSpaceDE w:val="0"/>
              <w:autoSpaceDN w:val="0"/>
              <w:adjustRightInd w:val="0"/>
            </w:pPr>
            <w:r>
              <w:t>- ведут этикетный диалог знакомства, приветствия, прощания;</w:t>
            </w:r>
          </w:p>
          <w:p w:rsidR="00FF456A" w:rsidRDefault="00FF456A" w:rsidP="00AD6A9B">
            <w:pPr>
              <w:autoSpaceDE w:val="0"/>
              <w:autoSpaceDN w:val="0"/>
              <w:adjustRightInd w:val="0"/>
            </w:pPr>
            <w:r>
              <w:t>- изучают и употребляют в речи обращение к учителям, следуя правилам британского этикета;</w:t>
            </w:r>
          </w:p>
          <w:p w:rsidR="00FF456A" w:rsidRDefault="00FF456A" w:rsidP="00AD6A9B">
            <w:pPr>
              <w:autoSpaceDE w:val="0"/>
              <w:autoSpaceDN w:val="0"/>
              <w:adjustRightInd w:val="0"/>
            </w:pPr>
            <w:r>
              <w:t xml:space="preserve">-  расспрашивают собеседника и отвечают на его вопросы в рамках предложенной тематики и лексико-грамматического материала, в частности вопрос </w:t>
            </w:r>
            <w:proofErr w:type="spellStart"/>
            <w:r>
              <w:rPr>
                <w:i/>
                <w:iCs/>
              </w:rPr>
              <w:t>Whatisit</w:t>
            </w:r>
            <w:proofErr w:type="spellEnd"/>
            <w:r>
              <w:rPr>
                <w:i/>
                <w:iCs/>
              </w:rPr>
              <w:t xml:space="preserve">? </w:t>
            </w:r>
            <w:r>
              <w:t>и ответы</w:t>
            </w:r>
          </w:p>
          <w:p w:rsidR="00FF456A" w:rsidRDefault="00FF456A" w:rsidP="00AD6A9B">
            <w:pPr>
              <w:autoSpaceDE w:val="0"/>
              <w:autoSpaceDN w:val="0"/>
              <w:adjustRightInd w:val="0"/>
            </w:pPr>
            <w:r>
              <w:t>на него;</w:t>
            </w:r>
          </w:p>
          <w:p w:rsidR="00FF456A" w:rsidRDefault="00FF456A" w:rsidP="00AD6A9B">
            <w:pPr>
              <w:autoSpaceDE w:val="0"/>
              <w:autoSpaceDN w:val="0"/>
              <w:adjustRightInd w:val="0"/>
            </w:pPr>
            <w:r>
              <w:t>- выражают благодарность и ведут краткие диалоги;</w:t>
            </w:r>
          </w:p>
          <w:p w:rsidR="00FF456A" w:rsidRDefault="00FF456A" w:rsidP="00AD6A9B">
            <w:pPr>
              <w:autoSpaceDE w:val="0"/>
              <w:autoSpaceDN w:val="0"/>
              <w:adjustRightInd w:val="0"/>
            </w:pPr>
            <w:r>
              <w:t>- заполняют анкеты;</w:t>
            </w:r>
          </w:p>
          <w:p w:rsidR="00FF456A" w:rsidRDefault="00FF456A" w:rsidP="00AD6A9B">
            <w:pPr>
              <w:autoSpaceDE w:val="0"/>
              <w:autoSpaceDN w:val="0"/>
              <w:adjustRightInd w:val="0"/>
            </w:pPr>
            <w:r>
              <w:t>- читают отдельные слова, словосочетания, фразы;</w:t>
            </w:r>
          </w:p>
          <w:p w:rsidR="00FF456A" w:rsidRDefault="00FF456A" w:rsidP="00AD6A9B">
            <w:pPr>
              <w:autoSpaceDE w:val="0"/>
              <w:autoSpaceDN w:val="0"/>
              <w:adjustRightInd w:val="0"/>
            </w:pPr>
            <w:r>
              <w:t>- пишут буквы, слова, элементарные фразы;</w:t>
            </w:r>
          </w:p>
          <w:p w:rsidR="00FF456A" w:rsidRDefault="00FF456A" w:rsidP="00AD6A9B">
            <w:pPr>
              <w:autoSpaceDE w:val="0"/>
              <w:autoSpaceDN w:val="0"/>
              <w:adjustRightInd w:val="0"/>
            </w:pPr>
            <w:r>
              <w:t>- дают характеристики людям, животным, предметам;</w:t>
            </w:r>
          </w:p>
          <w:p w:rsidR="00FF456A" w:rsidRDefault="00FF456A" w:rsidP="00AD6A9B">
            <w:pPr>
              <w:autoSpaceDE w:val="0"/>
              <w:autoSpaceDN w:val="0"/>
              <w:adjustRightInd w:val="0"/>
            </w:pPr>
            <w:r>
              <w:t>- разучивают рифмовку;</w:t>
            </w:r>
          </w:p>
          <w:p w:rsidR="00FF456A" w:rsidRDefault="00FF456A" w:rsidP="00AD6A9B">
            <w:pPr>
              <w:autoSpaceDE w:val="0"/>
              <w:autoSpaceDN w:val="0"/>
              <w:adjustRightInd w:val="0"/>
            </w:pPr>
            <w:r>
              <w:t>- выполняют проектные задания.</w:t>
            </w:r>
          </w:p>
          <w:p w:rsidR="00FF456A" w:rsidRPr="00853CF6" w:rsidRDefault="00FF456A" w:rsidP="00AD6A9B">
            <w:pPr>
              <w:autoSpaceDE w:val="0"/>
              <w:autoSpaceDN w:val="0"/>
              <w:adjustRightInd w:val="0"/>
              <w:rPr>
                <w:rFonts w:eastAsia="Calibri"/>
                <w:b/>
                <w:bCs/>
              </w:rPr>
            </w:pPr>
          </w:p>
        </w:tc>
        <w:tc>
          <w:tcPr>
            <w:tcW w:w="1417" w:type="dxa"/>
            <w:vAlign w:val="center"/>
          </w:tcPr>
          <w:p w:rsidR="00FF456A" w:rsidRPr="00853CF6" w:rsidRDefault="00DD7762" w:rsidP="00AD6A9B">
            <w:pPr>
              <w:autoSpaceDE w:val="0"/>
              <w:autoSpaceDN w:val="0"/>
              <w:adjustRightInd w:val="0"/>
              <w:spacing w:line="0" w:lineRule="atLeast"/>
              <w:jc w:val="center"/>
              <w:rPr>
                <w:b/>
                <w:bCs/>
              </w:rPr>
            </w:pPr>
            <w:r>
              <w:rPr>
                <w:b/>
                <w:bCs/>
              </w:rPr>
              <w:t>8</w:t>
            </w:r>
          </w:p>
        </w:tc>
        <w:tc>
          <w:tcPr>
            <w:tcW w:w="1208" w:type="dxa"/>
            <w:vAlign w:val="center"/>
          </w:tcPr>
          <w:p w:rsidR="00FF456A" w:rsidRPr="005B1F4E" w:rsidRDefault="00DD7762" w:rsidP="00AD6A9B">
            <w:pPr>
              <w:autoSpaceDE w:val="0"/>
              <w:autoSpaceDN w:val="0"/>
              <w:adjustRightInd w:val="0"/>
              <w:spacing w:line="0" w:lineRule="atLeast"/>
              <w:jc w:val="center"/>
              <w:rPr>
                <w:b/>
              </w:rPr>
            </w:pPr>
            <w:r>
              <w:rPr>
                <w:b/>
              </w:rPr>
              <w:t>1</w:t>
            </w:r>
          </w:p>
        </w:tc>
      </w:tr>
      <w:tr w:rsidR="00FF456A" w:rsidRPr="00853CF6" w:rsidTr="00AD6A9B">
        <w:trPr>
          <w:cantSplit/>
          <w:trHeight w:val="1134"/>
        </w:trPr>
        <w:tc>
          <w:tcPr>
            <w:tcW w:w="947" w:type="dxa"/>
          </w:tcPr>
          <w:p w:rsidR="00FF456A" w:rsidRPr="00853CF6" w:rsidRDefault="00FF456A" w:rsidP="00AD6A9B">
            <w:pPr>
              <w:autoSpaceDE w:val="0"/>
              <w:autoSpaceDN w:val="0"/>
              <w:adjustRightInd w:val="0"/>
              <w:spacing w:line="0" w:lineRule="atLeast"/>
              <w:jc w:val="center"/>
            </w:pPr>
            <w:r w:rsidRPr="00853CF6">
              <w:lastRenderedPageBreak/>
              <w:t>3</w:t>
            </w:r>
          </w:p>
        </w:tc>
        <w:tc>
          <w:tcPr>
            <w:tcW w:w="1288" w:type="dxa"/>
            <w:textDirection w:val="btLr"/>
            <w:vAlign w:val="center"/>
          </w:tcPr>
          <w:p w:rsidR="00FF456A" w:rsidRPr="005B1F4E" w:rsidRDefault="00FF456A" w:rsidP="00AD6A9B">
            <w:pPr>
              <w:widowControl w:val="0"/>
              <w:autoSpaceDE w:val="0"/>
              <w:autoSpaceDN w:val="0"/>
              <w:adjustRightInd w:val="0"/>
              <w:spacing w:line="0" w:lineRule="atLeast"/>
              <w:ind w:left="113" w:right="840"/>
              <w:jc w:val="center"/>
              <w:rPr>
                <w:bCs/>
                <w:color w:val="000000"/>
                <w:w w:val="0"/>
                <w:sz w:val="28"/>
                <w:szCs w:val="28"/>
              </w:rPr>
            </w:pPr>
            <w:r>
              <w:rPr>
                <w:b/>
                <w:bCs/>
                <w:color w:val="000000"/>
                <w:w w:val="0"/>
                <w:sz w:val="28"/>
                <w:szCs w:val="28"/>
              </w:rPr>
              <w:t xml:space="preserve">Семья </w:t>
            </w:r>
          </w:p>
          <w:p w:rsidR="00FF456A" w:rsidRPr="00853CF6" w:rsidRDefault="00FF456A" w:rsidP="00AD6A9B">
            <w:pPr>
              <w:spacing w:line="0" w:lineRule="atLeast"/>
              <w:ind w:left="113" w:right="840"/>
              <w:jc w:val="center"/>
              <w:rPr>
                <w:b/>
              </w:rPr>
            </w:pPr>
            <w:r w:rsidRPr="005B1F4E">
              <w:rPr>
                <w:sz w:val="28"/>
                <w:szCs w:val="28"/>
              </w:rPr>
              <w:br w:type="column"/>
            </w:r>
          </w:p>
        </w:tc>
        <w:tc>
          <w:tcPr>
            <w:tcW w:w="3543" w:type="dxa"/>
          </w:tcPr>
          <w:p w:rsidR="00FF456A" w:rsidRDefault="00FF456A" w:rsidP="00AD6A9B">
            <w:pPr>
              <w:autoSpaceDE w:val="0"/>
              <w:autoSpaceDN w:val="0"/>
              <w:adjustRightInd w:val="0"/>
            </w:pPr>
            <w:r>
              <w:t xml:space="preserve">Описание </w:t>
            </w:r>
            <w:proofErr w:type="gramStart"/>
            <w:r>
              <w:t>собственных</w:t>
            </w:r>
            <w:proofErr w:type="gramEnd"/>
          </w:p>
          <w:p w:rsidR="00FF456A" w:rsidRDefault="00FF456A" w:rsidP="00AD6A9B">
            <w:pPr>
              <w:autoSpaceDE w:val="0"/>
              <w:autoSpaceDN w:val="0"/>
              <w:adjustRightInd w:val="0"/>
            </w:pPr>
            <w:r>
              <w:t>ощущений и характеристик.</w:t>
            </w:r>
          </w:p>
          <w:p w:rsidR="00FF456A" w:rsidRDefault="00FF456A" w:rsidP="00AD6A9B">
            <w:pPr>
              <w:autoSpaceDE w:val="0"/>
              <w:autoSpaceDN w:val="0"/>
              <w:adjustRightInd w:val="0"/>
            </w:pPr>
            <w:r>
              <w:t>Состав семьи.</w:t>
            </w:r>
          </w:p>
          <w:p w:rsidR="00FF456A" w:rsidRDefault="00FF456A" w:rsidP="00AD6A9B">
            <w:pPr>
              <w:autoSpaceDE w:val="0"/>
              <w:autoSpaceDN w:val="0"/>
              <w:adjustRightInd w:val="0"/>
            </w:pPr>
            <w:r>
              <w:t xml:space="preserve">Общение с членами семьи </w:t>
            </w:r>
            <w:proofErr w:type="gramStart"/>
            <w:r>
              <w:t>по</w:t>
            </w:r>
            <w:proofErr w:type="gramEnd"/>
          </w:p>
          <w:p w:rsidR="00FF456A" w:rsidRDefault="00FF456A" w:rsidP="00AD6A9B">
            <w:pPr>
              <w:autoSpaceDE w:val="0"/>
              <w:autoSpaceDN w:val="0"/>
              <w:adjustRightInd w:val="0"/>
            </w:pPr>
            <w:proofErr w:type="gramStart"/>
            <w:r>
              <w:t xml:space="preserve">разным поводам (уходя в </w:t>
            </w:r>
            <w:proofErr w:type="spellStart"/>
            <w:r>
              <w:t>шко</w:t>
            </w:r>
            <w:proofErr w:type="spellEnd"/>
            <w:r>
              <w:t>-</w:t>
            </w:r>
            <w:proofErr w:type="gramEnd"/>
          </w:p>
          <w:p w:rsidR="00FF456A" w:rsidRDefault="00FF456A" w:rsidP="00AD6A9B">
            <w:pPr>
              <w:autoSpaceDE w:val="0"/>
              <w:autoSpaceDN w:val="0"/>
              <w:adjustRightInd w:val="0"/>
            </w:pPr>
            <w:proofErr w:type="spellStart"/>
            <w:r>
              <w:t>лу</w:t>
            </w:r>
            <w:proofErr w:type="spellEnd"/>
            <w:r>
              <w:t xml:space="preserve">, </w:t>
            </w:r>
            <w:proofErr w:type="gramStart"/>
            <w:r>
              <w:t>возвращаясь</w:t>
            </w:r>
            <w:proofErr w:type="gramEnd"/>
            <w:r>
              <w:t xml:space="preserve"> домой и т. д.).</w:t>
            </w:r>
          </w:p>
          <w:p w:rsidR="00FF456A" w:rsidRDefault="00FF456A" w:rsidP="00AD6A9B">
            <w:pPr>
              <w:autoSpaceDE w:val="0"/>
              <w:autoSpaceDN w:val="0"/>
              <w:adjustRightInd w:val="0"/>
            </w:pPr>
            <w:r>
              <w:t>Животные на ферме.</w:t>
            </w:r>
          </w:p>
          <w:p w:rsidR="00FF456A" w:rsidRDefault="00FF456A" w:rsidP="00AD6A9B">
            <w:pPr>
              <w:autoSpaceDE w:val="0"/>
              <w:autoSpaceDN w:val="0"/>
              <w:adjustRightInd w:val="0"/>
            </w:pPr>
            <w:r>
              <w:t>Характеристики людей,</w:t>
            </w:r>
          </w:p>
          <w:p w:rsidR="00FF456A" w:rsidRDefault="00FF456A" w:rsidP="00AD6A9B">
            <w:pPr>
              <w:autoSpaceDE w:val="0"/>
              <w:autoSpaceDN w:val="0"/>
              <w:adjustRightInd w:val="0"/>
            </w:pPr>
            <w:r>
              <w:t>в том числе членов семьи</w:t>
            </w:r>
          </w:p>
          <w:p w:rsidR="00FF456A" w:rsidRPr="00853CF6" w:rsidRDefault="00FF456A" w:rsidP="00AD6A9B">
            <w:pPr>
              <w:autoSpaceDE w:val="0"/>
              <w:autoSpaceDN w:val="0"/>
              <w:adjustRightInd w:val="0"/>
              <w:spacing w:line="0" w:lineRule="atLeast"/>
              <w:ind w:right="840"/>
            </w:pPr>
          </w:p>
        </w:tc>
        <w:tc>
          <w:tcPr>
            <w:tcW w:w="6521" w:type="dxa"/>
          </w:tcPr>
          <w:p w:rsidR="00FF456A" w:rsidRPr="003A0953" w:rsidRDefault="00FF456A" w:rsidP="00AD6A9B">
            <w:pPr>
              <w:autoSpaceDE w:val="0"/>
              <w:autoSpaceDN w:val="0"/>
              <w:adjustRightInd w:val="0"/>
              <w:rPr>
                <w:rFonts w:eastAsia="Calibri"/>
                <w:lang w:eastAsia="ar-SA"/>
              </w:rPr>
            </w:pPr>
            <w:r>
              <w:rPr>
                <w:rFonts w:eastAsia="Calibri"/>
                <w:lang w:eastAsia="ar-SA"/>
              </w:rPr>
              <w:t xml:space="preserve">- </w:t>
            </w:r>
            <w:r w:rsidRPr="003A0953">
              <w:rPr>
                <w:rFonts w:eastAsia="Calibri"/>
                <w:lang w:eastAsia="ar-SA"/>
              </w:rPr>
              <w:t xml:space="preserve">воспринимают на слух слова, словосочетания и фразы, а также </w:t>
            </w:r>
            <w:proofErr w:type="spellStart"/>
            <w:r w:rsidRPr="003A0953">
              <w:rPr>
                <w:rFonts w:eastAsia="Calibri"/>
                <w:lang w:eastAsia="ar-SA"/>
              </w:rPr>
              <w:t>микродиалоги</w:t>
            </w:r>
            <w:proofErr w:type="spellEnd"/>
            <w:r w:rsidRPr="003A0953">
              <w:rPr>
                <w:rFonts w:eastAsia="Calibri"/>
                <w:lang w:eastAsia="ar-SA"/>
              </w:rPr>
              <w:t xml:space="preserve"> и </w:t>
            </w:r>
            <w:proofErr w:type="spellStart"/>
            <w:r w:rsidRPr="003A0953">
              <w:rPr>
                <w:rFonts w:eastAsia="Calibri"/>
                <w:lang w:eastAsia="ar-SA"/>
              </w:rPr>
              <w:t>микроситуации</w:t>
            </w:r>
            <w:proofErr w:type="spellEnd"/>
            <w:r w:rsidRPr="003A0953">
              <w:rPr>
                <w:rFonts w:eastAsia="Calibri"/>
                <w:lang w:eastAsia="ar-SA"/>
              </w:rPr>
              <w:t>, дифференцируют</w:t>
            </w:r>
          </w:p>
          <w:p w:rsidR="00FF456A" w:rsidRPr="003A0953" w:rsidRDefault="00FF456A" w:rsidP="00AD6A9B">
            <w:pPr>
              <w:autoSpaceDE w:val="0"/>
              <w:autoSpaceDN w:val="0"/>
              <w:adjustRightInd w:val="0"/>
              <w:rPr>
                <w:rFonts w:eastAsia="Calibri"/>
                <w:lang w:eastAsia="ar-SA"/>
              </w:rPr>
            </w:pPr>
            <w:r w:rsidRPr="003A0953">
              <w:rPr>
                <w:rFonts w:eastAsia="Calibri"/>
                <w:lang w:eastAsia="ar-SA"/>
              </w:rPr>
              <w:t>звуки и слова;</w:t>
            </w:r>
          </w:p>
          <w:p w:rsidR="00FF456A" w:rsidRPr="003A0953" w:rsidRDefault="00FF456A" w:rsidP="00AD6A9B">
            <w:pPr>
              <w:autoSpaceDE w:val="0"/>
              <w:autoSpaceDN w:val="0"/>
              <w:adjustRightInd w:val="0"/>
              <w:rPr>
                <w:rFonts w:eastAsia="Calibri"/>
                <w:lang w:eastAsia="ar-SA"/>
              </w:rPr>
            </w:pPr>
            <w:r>
              <w:rPr>
                <w:rFonts w:eastAsia="Calibri"/>
                <w:lang w:eastAsia="ar-SA"/>
              </w:rPr>
              <w:t xml:space="preserve">- </w:t>
            </w:r>
            <w:r w:rsidRPr="003A0953">
              <w:rPr>
                <w:rFonts w:eastAsia="Calibri"/>
                <w:lang w:eastAsia="ar-SA"/>
              </w:rPr>
              <w:t>соблюдают нормы</w:t>
            </w:r>
            <w:r>
              <w:rPr>
                <w:rFonts w:eastAsia="Calibri"/>
                <w:lang w:eastAsia="ar-SA"/>
              </w:rPr>
              <w:t xml:space="preserve"> произношения английского языка </w:t>
            </w:r>
            <w:r w:rsidRPr="003A0953">
              <w:rPr>
                <w:rFonts w:eastAsia="Calibri"/>
                <w:lang w:eastAsia="ar-SA"/>
              </w:rPr>
              <w:t>в чтении вслух и устной речи; корректно произносят предложения с точки зрения их ритмико-интонационных особенностей;</w:t>
            </w:r>
          </w:p>
          <w:p w:rsidR="00FF456A" w:rsidRDefault="00FF456A" w:rsidP="00AD6A9B">
            <w:pPr>
              <w:autoSpaceDE w:val="0"/>
              <w:autoSpaceDN w:val="0"/>
              <w:adjustRightInd w:val="0"/>
              <w:rPr>
                <w:rFonts w:eastAsia="Calibri"/>
                <w:lang w:eastAsia="ar-SA"/>
              </w:rPr>
            </w:pPr>
            <w:r>
              <w:rPr>
                <w:rFonts w:eastAsia="Calibri"/>
                <w:lang w:eastAsia="ar-SA"/>
              </w:rPr>
              <w:t xml:space="preserve">- </w:t>
            </w:r>
            <w:r w:rsidRPr="003A0953">
              <w:rPr>
                <w:rFonts w:eastAsia="Calibri"/>
                <w:lang w:eastAsia="ar-SA"/>
              </w:rPr>
              <w:t>ведут этикетный диалог знакомства, приветствия, прощания, р</w:t>
            </w:r>
            <w:r>
              <w:rPr>
                <w:rFonts w:eastAsia="Calibri"/>
                <w:lang w:eastAsia="ar-SA"/>
              </w:rPr>
              <w:t xml:space="preserve">асспрашивают о состоянии дел; </w:t>
            </w:r>
          </w:p>
          <w:p w:rsidR="00FF456A" w:rsidRPr="003A0953" w:rsidRDefault="00FF456A" w:rsidP="00AD6A9B">
            <w:pPr>
              <w:autoSpaceDE w:val="0"/>
              <w:autoSpaceDN w:val="0"/>
              <w:adjustRightInd w:val="0"/>
              <w:rPr>
                <w:rFonts w:eastAsia="Calibri"/>
                <w:lang w:eastAsia="ar-SA"/>
              </w:rPr>
            </w:pPr>
            <w:r>
              <w:rPr>
                <w:rFonts w:eastAsia="Calibri"/>
                <w:lang w:eastAsia="ar-SA"/>
              </w:rPr>
              <w:t xml:space="preserve">- </w:t>
            </w:r>
            <w:r w:rsidRPr="003A0953">
              <w:rPr>
                <w:rFonts w:eastAsia="Calibri"/>
                <w:lang w:eastAsia="ar-SA"/>
              </w:rPr>
              <w:t>перефразируют предложения, используя личные место-</w:t>
            </w:r>
          </w:p>
          <w:p w:rsidR="00FF456A" w:rsidRPr="003A0953" w:rsidRDefault="00FF456A" w:rsidP="00AD6A9B">
            <w:pPr>
              <w:autoSpaceDE w:val="0"/>
              <w:autoSpaceDN w:val="0"/>
              <w:adjustRightInd w:val="0"/>
              <w:rPr>
                <w:rFonts w:eastAsia="Calibri"/>
                <w:lang w:val="en-US" w:eastAsia="ar-SA"/>
              </w:rPr>
            </w:pPr>
            <w:r w:rsidRPr="003A0953">
              <w:rPr>
                <w:rFonts w:eastAsia="Calibri"/>
                <w:lang w:eastAsia="ar-SA"/>
              </w:rPr>
              <w:t>имения</w:t>
            </w:r>
            <w:r w:rsidRPr="003A0953">
              <w:rPr>
                <w:rFonts w:eastAsia="Calibri"/>
                <w:lang w:val="en-US" w:eastAsia="ar-SA"/>
              </w:rPr>
              <w:t xml:space="preserve"> (</w:t>
            </w:r>
            <w:r w:rsidRPr="003A0953">
              <w:rPr>
                <w:rFonts w:eastAsia="Calibri"/>
                <w:i/>
                <w:iCs/>
                <w:lang w:val="en-US" w:eastAsia="ar-SA"/>
              </w:rPr>
              <w:t>I, he, she, it</w:t>
            </w:r>
            <w:r w:rsidRPr="003A0953">
              <w:rPr>
                <w:rFonts w:eastAsia="Calibri"/>
                <w:lang w:val="en-US" w:eastAsia="ar-SA"/>
              </w:rPr>
              <w:t>);</w:t>
            </w:r>
          </w:p>
          <w:p w:rsidR="00FF456A" w:rsidRPr="003A0953" w:rsidRDefault="00FF456A" w:rsidP="00AD6A9B">
            <w:pPr>
              <w:autoSpaceDE w:val="0"/>
              <w:autoSpaceDN w:val="0"/>
              <w:adjustRightInd w:val="0"/>
              <w:rPr>
                <w:rFonts w:eastAsia="Calibri"/>
                <w:lang w:eastAsia="ar-SA"/>
              </w:rPr>
            </w:pPr>
            <w:r>
              <w:rPr>
                <w:rFonts w:eastAsia="Calibri"/>
                <w:lang w:eastAsia="ar-SA"/>
              </w:rPr>
              <w:t xml:space="preserve">- </w:t>
            </w:r>
            <w:r w:rsidRPr="003A0953">
              <w:rPr>
                <w:rFonts w:eastAsia="Calibri"/>
                <w:lang w:eastAsia="ar-SA"/>
              </w:rPr>
              <w:t>задают общие, альтернативные, специальные вопросы</w:t>
            </w:r>
          </w:p>
          <w:p w:rsidR="00FF456A" w:rsidRPr="003A0953" w:rsidRDefault="00FF456A" w:rsidP="00AD6A9B">
            <w:pPr>
              <w:autoSpaceDE w:val="0"/>
              <w:autoSpaceDN w:val="0"/>
              <w:adjustRightInd w:val="0"/>
              <w:rPr>
                <w:rFonts w:eastAsia="Calibri"/>
                <w:lang w:eastAsia="ar-SA"/>
              </w:rPr>
            </w:pPr>
            <w:r w:rsidRPr="003A0953">
              <w:rPr>
                <w:rFonts w:eastAsia="Calibri"/>
                <w:lang w:eastAsia="ar-SA"/>
              </w:rPr>
              <w:t xml:space="preserve">с глаголом </w:t>
            </w:r>
            <w:proofErr w:type="spellStart"/>
            <w:r w:rsidRPr="003A0953">
              <w:rPr>
                <w:rFonts w:eastAsia="Calibri"/>
                <w:i/>
                <w:iCs/>
                <w:lang w:eastAsia="ar-SA"/>
              </w:rPr>
              <w:t>tobe</w:t>
            </w:r>
            <w:proofErr w:type="gramStart"/>
            <w:r w:rsidRPr="003A0953">
              <w:rPr>
                <w:rFonts w:eastAsia="Calibri"/>
                <w:lang w:eastAsia="ar-SA"/>
              </w:rPr>
              <w:t>в</w:t>
            </w:r>
            <w:proofErr w:type="spellEnd"/>
            <w:proofErr w:type="gramEnd"/>
            <w:r w:rsidRPr="003A0953">
              <w:rPr>
                <w:rFonts w:eastAsia="Calibri"/>
                <w:lang w:eastAsia="ar-SA"/>
              </w:rPr>
              <w:t xml:space="preserve"> 3-м лице единственного числа;</w:t>
            </w:r>
          </w:p>
          <w:p w:rsidR="00FF456A" w:rsidRPr="003A0953" w:rsidRDefault="00FF456A" w:rsidP="00AD6A9B">
            <w:pPr>
              <w:autoSpaceDE w:val="0"/>
              <w:autoSpaceDN w:val="0"/>
              <w:adjustRightInd w:val="0"/>
              <w:rPr>
                <w:rFonts w:eastAsia="Calibri"/>
                <w:i/>
                <w:iCs/>
                <w:lang w:eastAsia="ar-SA"/>
              </w:rPr>
            </w:pPr>
            <w:r>
              <w:rPr>
                <w:rFonts w:eastAsia="Calibri"/>
                <w:lang w:eastAsia="ar-SA"/>
              </w:rPr>
              <w:t xml:space="preserve">- </w:t>
            </w:r>
            <w:r w:rsidRPr="003A0953">
              <w:rPr>
                <w:rFonts w:eastAsia="Calibri"/>
                <w:lang w:eastAsia="ar-SA"/>
              </w:rPr>
              <w:t xml:space="preserve">формируют отрицания и утверждения с глаголом </w:t>
            </w:r>
            <w:proofErr w:type="spellStart"/>
            <w:r w:rsidRPr="003A0953">
              <w:rPr>
                <w:rFonts w:eastAsia="Calibri"/>
                <w:i/>
                <w:iCs/>
                <w:lang w:eastAsia="ar-SA"/>
              </w:rPr>
              <w:t>tobe</w:t>
            </w:r>
            <w:proofErr w:type="spellEnd"/>
          </w:p>
          <w:p w:rsidR="00FF456A" w:rsidRPr="003A0953" w:rsidRDefault="00FF456A" w:rsidP="00AD6A9B">
            <w:pPr>
              <w:autoSpaceDE w:val="0"/>
              <w:autoSpaceDN w:val="0"/>
              <w:adjustRightInd w:val="0"/>
              <w:rPr>
                <w:rFonts w:eastAsia="Calibri"/>
                <w:lang w:eastAsia="ar-SA"/>
              </w:rPr>
            </w:pPr>
            <w:r w:rsidRPr="003A0953">
              <w:rPr>
                <w:rFonts w:eastAsia="Calibri"/>
                <w:lang w:eastAsia="ar-SA"/>
              </w:rPr>
              <w:t>в 3-м лице единственного числа;</w:t>
            </w:r>
          </w:p>
          <w:p w:rsidR="00FF456A" w:rsidRPr="003A0953" w:rsidRDefault="00FF456A" w:rsidP="00AD6A9B">
            <w:pPr>
              <w:autoSpaceDE w:val="0"/>
              <w:autoSpaceDN w:val="0"/>
              <w:adjustRightInd w:val="0"/>
              <w:rPr>
                <w:rFonts w:eastAsia="Calibri"/>
                <w:lang w:eastAsia="ar-SA"/>
              </w:rPr>
            </w:pPr>
            <w:r>
              <w:rPr>
                <w:rFonts w:eastAsia="Calibri"/>
                <w:lang w:eastAsia="ar-SA"/>
              </w:rPr>
              <w:t xml:space="preserve">- </w:t>
            </w:r>
            <w:r w:rsidRPr="003A0953">
              <w:rPr>
                <w:rFonts w:eastAsia="Calibri"/>
                <w:lang w:eastAsia="ar-SA"/>
              </w:rPr>
              <w:t>описывают людей, ж</w:t>
            </w:r>
            <w:r>
              <w:rPr>
                <w:rFonts w:eastAsia="Calibri"/>
                <w:lang w:eastAsia="ar-SA"/>
              </w:rPr>
              <w:t xml:space="preserve">ивотных и предметы в нескольких </w:t>
            </w:r>
            <w:r w:rsidRPr="003A0953">
              <w:rPr>
                <w:rFonts w:eastAsia="Calibri"/>
                <w:lang w:eastAsia="ar-SA"/>
              </w:rPr>
              <w:t>предложениях с исполь</w:t>
            </w:r>
            <w:r>
              <w:rPr>
                <w:rFonts w:eastAsia="Calibri"/>
                <w:lang w:eastAsia="ar-SA"/>
              </w:rPr>
              <w:t>зованием изобразительной нагляд</w:t>
            </w:r>
            <w:r w:rsidRPr="003A0953">
              <w:rPr>
                <w:rFonts w:eastAsia="Calibri"/>
                <w:lang w:eastAsia="ar-SA"/>
              </w:rPr>
              <w:t>ности;</w:t>
            </w:r>
          </w:p>
          <w:p w:rsidR="00FF456A" w:rsidRPr="003A0953" w:rsidRDefault="00FF456A" w:rsidP="00AD6A9B">
            <w:pPr>
              <w:autoSpaceDE w:val="0"/>
              <w:autoSpaceDN w:val="0"/>
              <w:adjustRightInd w:val="0"/>
              <w:rPr>
                <w:rFonts w:eastAsia="Calibri"/>
                <w:lang w:eastAsia="ar-SA"/>
              </w:rPr>
            </w:pPr>
            <w:r>
              <w:rPr>
                <w:rFonts w:eastAsia="Calibri"/>
                <w:lang w:eastAsia="ar-SA"/>
              </w:rPr>
              <w:t xml:space="preserve">- </w:t>
            </w:r>
            <w:r w:rsidRPr="003A0953">
              <w:rPr>
                <w:rFonts w:eastAsia="Calibri"/>
                <w:lang w:eastAsia="ar-SA"/>
              </w:rPr>
              <w:t>рассказывают о себе в н</w:t>
            </w:r>
            <w:r>
              <w:rPr>
                <w:rFonts w:eastAsia="Calibri"/>
                <w:lang w:eastAsia="ar-SA"/>
              </w:rPr>
              <w:t>ескольких фразах, используя гла</w:t>
            </w:r>
            <w:r w:rsidRPr="003A0953">
              <w:rPr>
                <w:rFonts w:eastAsia="Calibri"/>
                <w:lang w:eastAsia="ar-SA"/>
              </w:rPr>
              <w:t xml:space="preserve">гол </w:t>
            </w:r>
            <w:proofErr w:type="spellStart"/>
            <w:r w:rsidRPr="003A0953">
              <w:rPr>
                <w:rFonts w:eastAsia="Calibri"/>
                <w:i/>
                <w:iCs/>
                <w:lang w:eastAsia="ar-SA"/>
              </w:rPr>
              <w:t>tobe</w:t>
            </w:r>
            <w:r w:rsidRPr="003A0953">
              <w:rPr>
                <w:rFonts w:eastAsia="Calibri"/>
                <w:lang w:eastAsia="ar-SA"/>
              </w:rPr>
              <w:t>в</w:t>
            </w:r>
            <w:proofErr w:type="spellEnd"/>
            <w:r w:rsidRPr="003A0953">
              <w:rPr>
                <w:rFonts w:eastAsia="Calibri"/>
                <w:lang w:eastAsia="ar-SA"/>
              </w:rPr>
              <w:t xml:space="preserve"> 1-м лице единственного числа;</w:t>
            </w:r>
          </w:p>
          <w:p w:rsidR="00FF456A" w:rsidRPr="003A0953" w:rsidRDefault="00FF456A" w:rsidP="00AD6A9B">
            <w:pPr>
              <w:autoSpaceDE w:val="0"/>
              <w:autoSpaceDN w:val="0"/>
              <w:adjustRightInd w:val="0"/>
              <w:rPr>
                <w:rFonts w:eastAsia="Calibri"/>
                <w:lang w:eastAsia="ar-SA"/>
              </w:rPr>
            </w:pPr>
            <w:r>
              <w:rPr>
                <w:rFonts w:eastAsia="Calibri"/>
                <w:lang w:eastAsia="ar-SA"/>
              </w:rPr>
              <w:t xml:space="preserve">- </w:t>
            </w:r>
            <w:r w:rsidRPr="003A0953">
              <w:rPr>
                <w:rFonts w:eastAsia="Calibri"/>
                <w:lang w:eastAsia="ar-SA"/>
              </w:rPr>
              <w:t>отгадывают загадки, разучивают рифмовки, поют песни;</w:t>
            </w:r>
          </w:p>
          <w:p w:rsidR="00FF456A" w:rsidRPr="003A0953" w:rsidRDefault="00FF456A" w:rsidP="00AD6A9B">
            <w:pPr>
              <w:autoSpaceDE w:val="0"/>
              <w:autoSpaceDN w:val="0"/>
              <w:adjustRightInd w:val="0"/>
              <w:rPr>
                <w:rFonts w:eastAsia="Calibri"/>
                <w:lang w:eastAsia="ar-SA"/>
              </w:rPr>
            </w:pPr>
            <w:r>
              <w:rPr>
                <w:rFonts w:eastAsia="Calibri"/>
                <w:lang w:eastAsia="ar-SA"/>
              </w:rPr>
              <w:t xml:space="preserve">- </w:t>
            </w:r>
            <w:r w:rsidRPr="003A0953">
              <w:rPr>
                <w:rFonts w:eastAsia="Calibri"/>
                <w:lang w:eastAsia="ar-SA"/>
              </w:rPr>
              <w:t>выбирают правильные подписи к картинкам;</w:t>
            </w:r>
          </w:p>
          <w:p w:rsidR="00FF456A" w:rsidRPr="003A0953" w:rsidRDefault="00FF456A" w:rsidP="00AD6A9B">
            <w:pPr>
              <w:autoSpaceDE w:val="0"/>
              <w:autoSpaceDN w:val="0"/>
              <w:adjustRightInd w:val="0"/>
              <w:rPr>
                <w:rFonts w:eastAsia="Calibri"/>
                <w:lang w:eastAsia="ar-SA"/>
              </w:rPr>
            </w:pPr>
            <w:r>
              <w:rPr>
                <w:rFonts w:eastAsia="Calibri"/>
                <w:lang w:eastAsia="ar-SA"/>
              </w:rPr>
              <w:t xml:space="preserve">- </w:t>
            </w:r>
            <w:r w:rsidRPr="003A0953">
              <w:rPr>
                <w:rFonts w:eastAsia="Calibri"/>
                <w:lang w:eastAsia="ar-SA"/>
              </w:rPr>
              <w:t>знакомятся с использованием неопределенного артикля и</w:t>
            </w:r>
          </w:p>
          <w:p w:rsidR="00FF456A" w:rsidRPr="003A0953" w:rsidRDefault="00FF456A" w:rsidP="00AD6A9B">
            <w:pPr>
              <w:autoSpaceDE w:val="0"/>
              <w:autoSpaceDN w:val="0"/>
              <w:adjustRightInd w:val="0"/>
              <w:rPr>
                <w:rFonts w:eastAsia="Calibri"/>
                <w:lang w:eastAsia="ar-SA"/>
              </w:rPr>
            </w:pPr>
            <w:r w:rsidRPr="003A0953">
              <w:rPr>
                <w:rFonts w:eastAsia="Calibri"/>
                <w:lang w:eastAsia="ar-SA"/>
              </w:rPr>
              <w:t>союзных слов;</w:t>
            </w:r>
          </w:p>
          <w:p w:rsidR="00FF456A" w:rsidRPr="003A0953" w:rsidRDefault="00FF456A" w:rsidP="00AD6A9B">
            <w:pPr>
              <w:autoSpaceDE w:val="0"/>
              <w:autoSpaceDN w:val="0"/>
              <w:adjustRightInd w:val="0"/>
              <w:rPr>
                <w:rFonts w:eastAsia="Calibri"/>
                <w:lang w:eastAsia="ar-SA"/>
              </w:rPr>
            </w:pPr>
            <w:r>
              <w:rPr>
                <w:rFonts w:eastAsia="Calibri"/>
                <w:lang w:eastAsia="ar-SA"/>
              </w:rPr>
              <w:t xml:space="preserve">- </w:t>
            </w:r>
            <w:r w:rsidRPr="003A0953">
              <w:rPr>
                <w:rFonts w:eastAsia="Calibri"/>
                <w:lang w:eastAsia="ar-SA"/>
              </w:rPr>
              <w:t>используют в речи повелительное наклонение;</w:t>
            </w:r>
          </w:p>
          <w:p w:rsidR="00FF456A" w:rsidRPr="003A0953" w:rsidRDefault="00FF456A" w:rsidP="00AD6A9B">
            <w:pPr>
              <w:autoSpaceDE w:val="0"/>
              <w:autoSpaceDN w:val="0"/>
              <w:adjustRightInd w:val="0"/>
              <w:rPr>
                <w:rFonts w:eastAsia="Calibri"/>
                <w:lang w:eastAsia="ar-SA"/>
              </w:rPr>
            </w:pPr>
            <w:r>
              <w:rPr>
                <w:rFonts w:eastAsia="Calibri"/>
                <w:lang w:eastAsia="ar-SA"/>
              </w:rPr>
              <w:t xml:space="preserve">- </w:t>
            </w:r>
            <w:r w:rsidRPr="003A0953">
              <w:rPr>
                <w:rFonts w:eastAsia="Calibri"/>
                <w:lang w:eastAsia="ar-SA"/>
              </w:rPr>
              <w:t xml:space="preserve">знакомятся и используют при чтении правило </w:t>
            </w:r>
            <w:proofErr w:type="spellStart"/>
            <w:r w:rsidRPr="003A0953">
              <w:rPr>
                <w:rFonts w:eastAsia="Calibri"/>
                <w:lang w:eastAsia="ar-SA"/>
              </w:rPr>
              <w:t>открытогои</w:t>
            </w:r>
            <w:proofErr w:type="spellEnd"/>
            <w:r w:rsidRPr="003A0953">
              <w:rPr>
                <w:rFonts w:eastAsia="Calibri"/>
                <w:lang w:eastAsia="ar-SA"/>
              </w:rPr>
              <w:t xml:space="preserve"> закрытого слога и другие правила чтения;</w:t>
            </w:r>
          </w:p>
          <w:p w:rsidR="00FF456A" w:rsidRPr="003A0953" w:rsidRDefault="00FF456A" w:rsidP="00AD6A9B">
            <w:pPr>
              <w:autoSpaceDE w:val="0"/>
              <w:autoSpaceDN w:val="0"/>
              <w:adjustRightInd w:val="0"/>
              <w:rPr>
                <w:rFonts w:eastAsia="Calibri"/>
                <w:lang w:eastAsia="ar-SA"/>
              </w:rPr>
            </w:pPr>
            <w:r w:rsidRPr="003A0953">
              <w:rPr>
                <w:rFonts w:eastAsia="Calibri"/>
                <w:lang w:eastAsia="ar-SA"/>
              </w:rPr>
              <w:t>_ выполняют проектные задания</w:t>
            </w:r>
          </w:p>
          <w:p w:rsidR="00FF456A" w:rsidRPr="00853CF6" w:rsidRDefault="00FF456A" w:rsidP="00AD6A9B">
            <w:pPr>
              <w:widowControl w:val="0"/>
              <w:autoSpaceDE w:val="0"/>
              <w:autoSpaceDN w:val="0"/>
              <w:adjustRightInd w:val="0"/>
              <w:spacing w:line="0" w:lineRule="atLeast"/>
            </w:pPr>
          </w:p>
        </w:tc>
        <w:tc>
          <w:tcPr>
            <w:tcW w:w="1417" w:type="dxa"/>
            <w:vAlign w:val="center"/>
          </w:tcPr>
          <w:p w:rsidR="00FF456A" w:rsidRPr="00853CF6" w:rsidRDefault="00DD7762" w:rsidP="00AD6A9B">
            <w:pPr>
              <w:keepLines/>
              <w:autoSpaceDE w:val="0"/>
              <w:autoSpaceDN w:val="0"/>
              <w:adjustRightInd w:val="0"/>
              <w:spacing w:line="0" w:lineRule="atLeast"/>
              <w:jc w:val="center"/>
              <w:rPr>
                <w:b/>
                <w:bCs/>
              </w:rPr>
            </w:pPr>
            <w:r>
              <w:rPr>
                <w:b/>
                <w:bCs/>
              </w:rPr>
              <w:t>15</w:t>
            </w:r>
          </w:p>
          <w:p w:rsidR="00FF456A" w:rsidRPr="00853CF6" w:rsidRDefault="00FF456A" w:rsidP="00AD6A9B">
            <w:pPr>
              <w:keepLines/>
              <w:autoSpaceDE w:val="0"/>
              <w:autoSpaceDN w:val="0"/>
              <w:adjustRightInd w:val="0"/>
              <w:spacing w:line="0" w:lineRule="atLeast"/>
              <w:jc w:val="center"/>
              <w:rPr>
                <w:b/>
                <w:bCs/>
              </w:rPr>
            </w:pPr>
          </w:p>
        </w:tc>
        <w:tc>
          <w:tcPr>
            <w:tcW w:w="1208" w:type="dxa"/>
            <w:vAlign w:val="center"/>
          </w:tcPr>
          <w:p w:rsidR="00FF456A" w:rsidRPr="00853CF6" w:rsidRDefault="00DD7762" w:rsidP="00AD6A9B">
            <w:pPr>
              <w:keepLines/>
              <w:autoSpaceDE w:val="0"/>
              <w:autoSpaceDN w:val="0"/>
              <w:adjustRightInd w:val="0"/>
              <w:spacing w:line="0" w:lineRule="atLeast"/>
              <w:jc w:val="center"/>
              <w:rPr>
                <w:b/>
                <w:bCs/>
              </w:rPr>
            </w:pPr>
            <w:r>
              <w:rPr>
                <w:b/>
                <w:bCs/>
              </w:rPr>
              <w:t>1</w:t>
            </w:r>
          </w:p>
          <w:p w:rsidR="00FF456A" w:rsidRPr="00853CF6" w:rsidRDefault="00FF456A" w:rsidP="00AD6A9B">
            <w:pPr>
              <w:keepLines/>
              <w:autoSpaceDE w:val="0"/>
              <w:autoSpaceDN w:val="0"/>
              <w:adjustRightInd w:val="0"/>
              <w:spacing w:line="0" w:lineRule="atLeast"/>
              <w:jc w:val="center"/>
              <w:rPr>
                <w:b/>
                <w:bCs/>
              </w:rPr>
            </w:pPr>
          </w:p>
        </w:tc>
      </w:tr>
      <w:tr w:rsidR="00FF456A" w:rsidRPr="00853CF6" w:rsidTr="00AD6A9B">
        <w:trPr>
          <w:cantSplit/>
          <w:trHeight w:val="1134"/>
        </w:trPr>
        <w:tc>
          <w:tcPr>
            <w:tcW w:w="947" w:type="dxa"/>
          </w:tcPr>
          <w:p w:rsidR="00FF456A" w:rsidRPr="00853CF6" w:rsidRDefault="00FF456A" w:rsidP="00AD6A9B">
            <w:pPr>
              <w:autoSpaceDE w:val="0"/>
              <w:autoSpaceDN w:val="0"/>
              <w:adjustRightInd w:val="0"/>
              <w:spacing w:line="0" w:lineRule="atLeast"/>
              <w:jc w:val="center"/>
            </w:pPr>
            <w:r w:rsidRPr="00853CF6">
              <w:lastRenderedPageBreak/>
              <w:t>4</w:t>
            </w:r>
          </w:p>
        </w:tc>
        <w:tc>
          <w:tcPr>
            <w:tcW w:w="1288" w:type="dxa"/>
            <w:textDirection w:val="btLr"/>
          </w:tcPr>
          <w:p w:rsidR="00FF456A" w:rsidRPr="00853CF6" w:rsidRDefault="00FF456A" w:rsidP="00AD6A9B">
            <w:pPr>
              <w:widowControl w:val="0"/>
              <w:autoSpaceDE w:val="0"/>
              <w:autoSpaceDN w:val="0"/>
              <w:adjustRightInd w:val="0"/>
              <w:spacing w:line="0" w:lineRule="atLeast"/>
              <w:ind w:left="113" w:right="840"/>
              <w:jc w:val="right"/>
              <w:rPr>
                <w:b/>
                <w:bCs/>
                <w:color w:val="000000"/>
                <w:w w:val="0"/>
              </w:rPr>
            </w:pPr>
            <w:r>
              <w:rPr>
                <w:b/>
                <w:bCs/>
                <w:color w:val="000000"/>
                <w:w w:val="0"/>
              </w:rPr>
              <w:t xml:space="preserve">Города и страны </w:t>
            </w:r>
          </w:p>
          <w:p w:rsidR="00FF456A" w:rsidRPr="00853CF6" w:rsidRDefault="00FF456A" w:rsidP="00AD6A9B">
            <w:pPr>
              <w:spacing w:line="0" w:lineRule="atLeast"/>
              <w:ind w:left="113" w:right="840"/>
              <w:rPr>
                <w:b/>
              </w:rPr>
            </w:pPr>
          </w:p>
        </w:tc>
        <w:tc>
          <w:tcPr>
            <w:tcW w:w="3543" w:type="dxa"/>
          </w:tcPr>
          <w:p w:rsidR="00FF456A" w:rsidRPr="00196DEF" w:rsidRDefault="00FF456A" w:rsidP="00AD6A9B">
            <w:pPr>
              <w:autoSpaceDE w:val="0"/>
              <w:autoSpaceDN w:val="0"/>
              <w:adjustRightInd w:val="0"/>
              <w:rPr>
                <w:rFonts w:eastAsia="Calibri"/>
                <w:lang w:eastAsia="ar-SA"/>
              </w:rPr>
            </w:pPr>
            <w:r w:rsidRPr="00196DEF">
              <w:rPr>
                <w:rFonts w:eastAsia="Calibri"/>
                <w:lang w:eastAsia="ar-SA"/>
              </w:rPr>
              <w:t>Место жительства и место</w:t>
            </w:r>
          </w:p>
          <w:p w:rsidR="00FF456A" w:rsidRPr="00196DEF" w:rsidRDefault="00FF456A" w:rsidP="00AD6A9B">
            <w:pPr>
              <w:autoSpaceDE w:val="0"/>
              <w:autoSpaceDN w:val="0"/>
              <w:adjustRightInd w:val="0"/>
              <w:rPr>
                <w:rFonts w:eastAsia="Calibri"/>
                <w:lang w:eastAsia="ar-SA"/>
              </w:rPr>
            </w:pPr>
            <w:r w:rsidRPr="00196DEF">
              <w:rPr>
                <w:rFonts w:eastAsia="Calibri"/>
                <w:lang w:eastAsia="ar-SA"/>
              </w:rPr>
              <w:t>нахождения человека.</w:t>
            </w:r>
          </w:p>
          <w:p w:rsidR="00FF456A" w:rsidRPr="00196DEF" w:rsidRDefault="00FF456A" w:rsidP="00AD6A9B">
            <w:pPr>
              <w:autoSpaceDE w:val="0"/>
              <w:autoSpaceDN w:val="0"/>
              <w:adjustRightInd w:val="0"/>
              <w:rPr>
                <w:rFonts w:eastAsia="Calibri"/>
                <w:lang w:eastAsia="ar-SA"/>
              </w:rPr>
            </w:pPr>
            <w:r w:rsidRPr="00196DEF">
              <w:rPr>
                <w:rFonts w:eastAsia="Calibri"/>
                <w:lang w:eastAsia="ar-SA"/>
              </w:rPr>
              <w:t>Города Европы.</w:t>
            </w:r>
          </w:p>
          <w:p w:rsidR="00FF456A" w:rsidRPr="00196DEF" w:rsidRDefault="00FF456A" w:rsidP="00AD6A9B">
            <w:pPr>
              <w:autoSpaceDE w:val="0"/>
              <w:autoSpaceDN w:val="0"/>
              <w:adjustRightInd w:val="0"/>
              <w:rPr>
                <w:rFonts w:eastAsia="Calibri"/>
                <w:lang w:eastAsia="ar-SA"/>
              </w:rPr>
            </w:pPr>
            <w:r w:rsidRPr="00196DEF">
              <w:rPr>
                <w:rFonts w:eastAsia="Calibri"/>
                <w:lang w:eastAsia="ar-SA"/>
              </w:rPr>
              <w:t>Страны и континенты.</w:t>
            </w:r>
          </w:p>
          <w:p w:rsidR="00FF456A" w:rsidRPr="00196DEF" w:rsidRDefault="00FF456A" w:rsidP="00AD6A9B">
            <w:pPr>
              <w:autoSpaceDE w:val="0"/>
              <w:autoSpaceDN w:val="0"/>
              <w:adjustRightInd w:val="0"/>
              <w:rPr>
                <w:rFonts w:eastAsia="Calibri"/>
                <w:lang w:eastAsia="ar-SA"/>
              </w:rPr>
            </w:pPr>
            <w:r w:rsidRPr="00196DEF">
              <w:rPr>
                <w:rFonts w:eastAsia="Calibri"/>
                <w:lang w:eastAsia="ar-SA"/>
              </w:rPr>
              <w:t>Выражение преференций</w:t>
            </w:r>
          </w:p>
          <w:p w:rsidR="00FF456A" w:rsidRPr="00853CF6" w:rsidRDefault="00FF456A" w:rsidP="00AD6A9B">
            <w:pPr>
              <w:widowControl w:val="0"/>
              <w:autoSpaceDE w:val="0"/>
              <w:autoSpaceDN w:val="0"/>
              <w:adjustRightInd w:val="0"/>
              <w:spacing w:line="0" w:lineRule="atLeast"/>
              <w:ind w:right="840"/>
              <w:rPr>
                <w:rFonts w:eastAsia="Calibri"/>
                <w:b/>
                <w:bCs/>
              </w:rPr>
            </w:pPr>
          </w:p>
        </w:tc>
        <w:tc>
          <w:tcPr>
            <w:tcW w:w="6521" w:type="dxa"/>
          </w:tcPr>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воспринимают на слух</w:t>
            </w:r>
            <w:r>
              <w:rPr>
                <w:rFonts w:eastAsia="Calibri"/>
                <w:lang w:eastAsia="ar-SA"/>
              </w:rPr>
              <w:t xml:space="preserve"> слова, словосочетания и фразы, </w:t>
            </w:r>
            <w:r w:rsidRPr="00196DEF">
              <w:rPr>
                <w:rFonts w:eastAsia="Calibri"/>
                <w:lang w:eastAsia="ar-SA"/>
              </w:rPr>
              <w:t xml:space="preserve">а также </w:t>
            </w:r>
            <w:proofErr w:type="spellStart"/>
            <w:r w:rsidRPr="00196DEF">
              <w:rPr>
                <w:rFonts w:eastAsia="Calibri"/>
                <w:lang w:eastAsia="ar-SA"/>
              </w:rPr>
              <w:t>микродиалоги</w:t>
            </w:r>
            <w:proofErr w:type="spellEnd"/>
            <w:r w:rsidRPr="00196DEF">
              <w:rPr>
                <w:rFonts w:eastAsia="Calibri"/>
                <w:lang w:eastAsia="ar-SA"/>
              </w:rPr>
              <w:t xml:space="preserve"> и </w:t>
            </w:r>
            <w:proofErr w:type="spellStart"/>
            <w:r w:rsidRPr="00196DEF">
              <w:rPr>
                <w:rFonts w:eastAsia="Calibri"/>
                <w:lang w:eastAsia="ar-SA"/>
              </w:rPr>
              <w:t>микроситуации</w:t>
            </w:r>
            <w:proofErr w:type="spellEnd"/>
            <w:r w:rsidRPr="00196DEF">
              <w:rPr>
                <w:rFonts w:eastAsia="Calibri"/>
                <w:lang w:eastAsia="ar-SA"/>
              </w:rPr>
              <w:t>, дифференцируют</w:t>
            </w:r>
          </w:p>
          <w:p w:rsidR="00FF456A" w:rsidRDefault="00FF456A" w:rsidP="00AD6A9B">
            <w:pPr>
              <w:autoSpaceDE w:val="0"/>
              <w:autoSpaceDN w:val="0"/>
              <w:adjustRightInd w:val="0"/>
              <w:rPr>
                <w:rFonts w:eastAsia="Calibri"/>
                <w:lang w:eastAsia="ar-SA"/>
              </w:rPr>
            </w:pPr>
            <w:r>
              <w:rPr>
                <w:rFonts w:eastAsia="Calibri"/>
                <w:lang w:eastAsia="ar-SA"/>
              </w:rPr>
              <w:t>звуки и слова;</w:t>
            </w:r>
          </w:p>
          <w:p w:rsidR="00FF456A" w:rsidRDefault="00FF456A" w:rsidP="00AD6A9B">
            <w:pPr>
              <w:autoSpaceDE w:val="0"/>
              <w:autoSpaceDN w:val="0"/>
              <w:adjustRightInd w:val="0"/>
              <w:rPr>
                <w:rFonts w:eastAsia="Calibri"/>
                <w:lang w:eastAsia="ar-SA"/>
              </w:rPr>
            </w:pPr>
            <w:r>
              <w:rPr>
                <w:rFonts w:eastAsia="Calibri"/>
                <w:lang w:eastAsia="ar-SA"/>
              </w:rPr>
              <w:t>-</w:t>
            </w:r>
            <w:r w:rsidRPr="00196DEF">
              <w:rPr>
                <w:rFonts w:eastAsia="Calibri"/>
                <w:lang w:eastAsia="ar-SA"/>
              </w:rPr>
              <w:t>соблюдают нормы произношения английского языка в чтении вслух и устной речи; корректно произносят предложения с точки зрения их ритми</w:t>
            </w:r>
            <w:r>
              <w:rPr>
                <w:rFonts w:eastAsia="Calibri"/>
                <w:lang w:eastAsia="ar-SA"/>
              </w:rPr>
              <w:t xml:space="preserve">ко-интонационных особенностей; </w:t>
            </w:r>
          </w:p>
          <w:p w:rsidR="00FF456A" w:rsidRPr="00196DEF" w:rsidRDefault="00FF456A" w:rsidP="00AD6A9B">
            <w:pPr>
              <w:autoSpaceDE w:val="0"/>
              <w:autoSpaceDN w:val="0"/>
              <w:adjustRightInd w:val="0"/>
              <w:rPr>
                <w:rFonts w:eastAsia="Calibri"/>
                <w:lang w:eastAsia="ar-SA"/>
              </w:rPr>
            </w:pPr>
            <w:r>
              <w:rPr>
                <w:rFonts w:eastAsia="Calibri"/>
                <w:lang w:eastAsia="ar-SA"/>
              </w:rPr>
              <w:t>-</w:t>
            </w:r>
            <w:r w:rsidRPr="00196DEF">
              <w:rPr>
                <w:rFonts w:eastAsia="Calibri"/>
                <w:lang w:eastAsia="ar-SA"/>
              </w:rPr>
              <w:t xml:space="preserve"> ведут этикетный диалог знакомства, приветствия, прощания, расспрашивают о состоянии дел;</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расспрашивают собеседник</w:t>
            </w:r>
            <w:r>
              <w:rPr>
                <w:rFonts w:eastAsia="Calibri"/>
                <w:lang w:eastAsia="ar-SA"/>
              </w:rPr>
              <w:t>а о его месте жительства и мес</w:t>
            </w:r>
            <w:r w:rsidRPr="00196DEF">
              <w:rPr>
                <w:rFonts w:eastAsia="Calibri"/>
                <w:lang w:eastAsia="ar-SA"/>
              </w:rPr>
              <w:t>те нахождения, отвечают на эти вопросы;</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 xml:space="preserve">рассказывают о себе, характеризуют членов своей </w:t>
            </w:r>
            <w:proofErr w:type="spellStart"/>
            <w:r w:rsidRPr="00196DEF">
              <w:rPr>
                <w:rFonts w:eastAsia="Calibri"/>
                <w:lang w:eastAsia="ar-SA"/>
              </w:rPr>
              <w:t>семьи</w:t>
            </w:r>
            <w:proofErr w:type="gramStart"/>
            <w:r w:rsidRPr="00196DEF">
              <w:rPr>
                <w:rFonts w:eastAsia="Calibri"/>
                <w:lang w:eastAsia="ar-SA"/>
              </w:rPr>
              <w:t>,д</w:t>
            </w:r>
            <w:proofErr w:type="gramEnd"/>
            <w:r w:rsidRPr="00196DEF">
              <w:rPr>
                <w:rFonts w:eastAsia="Calibri"/>
                <w:lang w:eastAsia="ar-SA"/>
              </w:rPr>
              <w:t>рузей</w:t>
            </w:r>
            <w:proofErr w:type="spellEnd"/>
            <w:r w:rsidRPr="00196DEF">
              <w:rPr>
                <w:rFonts w:eastAsia="Calibri"/>
                <w:lang w:eastAsia="ar-SA"/>
              </w:rPr>
              <w:t>;</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разыгрывают диалоги в рамках </w:t>
            </w:r>
            <w:r w:rsidRPr="00196DEF">
              <w:rPr>
                <w:rFonts w:eastAsia="Calibri"/>
                <w:lang w:eastAsia="ar-SA"/>
              </w:rPr>
              <w:t>предложенной тематики;</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изучают и употребл</w:t>
            </w:r>
            <w:r>
              <w:rPr>
                <w:rFonts w:eastAsia="Calibri"/>
                <w:lang w:eastAsia="ar-SA"/>
              </w:rPr>
              <w:t xml:space="preserve">яют в речи форму множественного </w:t>
            </w:r>
            <w:r w:rsidRPr="00196DEF">
              <w:rPr>
                <w:rFonts w:eastAsia="Calibri"/>
                <w:lang w:eastAsia="ar-SA"/>
              </w:rPr>
              <w:t xml:space="preserve">числа глагола </w:t>
            </w:r>
            <w:proofErr w:type="spellStart"/>
            <w:r w:rsidRPr="00196DEF">
              <w:rPr>
                <w:rFonts w:eastAsia="Calibri"/>
                <w:i/>
                <w:iCs/>
                <w:lang w:eastAsia="ar-SA"/>
              </w:rPr>
              <w:t>tobe</w:t>
            </w:r>
            <w:proofErr w:type="gramStart"/>
            <w:r w:rsidRPr="00196DEF">
              <w:rPr>
                <w:rFonts w:eastAsia="Calibri"/>
                <w:lang w:eastAsia="ar-SA"/>
              </w:rPr>
              <w:t>и</w:t>
            </w:r>
            <w:proofErr w:type="spellEnd"/>
            <w:proofErr w:type="gramEnd"/>
            <w:r w:rsidRPr="00196DEF">
              <w:rPr>
                <w:rFonts w:eastAsia="Calibri"/>
                <w:lang w:eastAsia="ar-SA"/>
              </w:rPr>
              <w:t xml:space="preserve"> личные местоимения и существительные во множественном числе;</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разучивают рифмовки, песенки;</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читают вслух небольшие тексты;</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знакомятся с названиями городов, стран, континентов и используют их в речи;</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решают языковые загадки и головоломки;</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описывают тематические картинки;</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знакомятся с указате</w:t>
            </w:r>
            <w:r>
              <w:rPr>
                <w:rFonts w:eastAsia="Calibri"/>
                <w:lang w:eastAsia="ar-SA"/>
              </w:rPr>
              <w:t>льными местоимениями единствен</w:t>
            </w:r>
            <w:r w:rsidRPr="00196DEF">
              <w:rPr>
                <w:rFonts w:eastAsia="Calibri"/>
                <w:lang w:eastAsia="ar-SA"/>
              </w:rPr>
              <w:t>ного числа и используют их в речи;</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выполняют проектные задания</w:t>
            </w:r>
          </w:p>
          <w:p w:rsidR="00FF456A" w:rsidRPr="00853CF6" w:rsidRDefault="00FF456A" w:rsidP="00AD6A9B">
            <w:pPr>
              <w:widowControl w:val="0"/>
              <w:autoSpaceDE w:val="0"/>
              <w:autoSpaceDN w:val="0"/>
              <w:adjustRightInd w:val="0"/>
              <w:spacing w:line="0" w:lineRule="atLeast"/>
              <w:rPr>
                <w:rFonts w:eastAsia="Calibri"/>
                <w:b/>
                <w:bCs/>
              </w:rPr>
            </w:pPr>
          </w:p>
        </w:tc>
        <w:tc>
          <w:tcPr>
            <w:tcW w:w="1417" w:type="dxa"/>
            <w:vAlign w:val="center"/>
          </w:tcPr>
          <w:p w:rsidR="00FF456A" w:rsidRPr="00853CF6" w:rsidRDefault="00DD7762" w:rsidP="00AD6A9B">
            <w:pPr>
              <w:keepLines/>
              <w:autoSpaceDE w:val="0"/>
              <w:autoSpaceDN w:val="0"/>
              <w:adjustRightInd w:val="0"/>
              <w:spacing w:line="0" w:lineRule="atLeast"/>
              <w:jc w:val="center"/>
              <w:rPr>
                <w:b/>
                <w:bCs/>
              </w:rPr>
            </w:pPr>
            <w:r>
              <w:rPr>
                <w:b/>
                <w:bCs/>
              </w:rPr>
              <w:t>12</w:t>
            </w:r>
          </w:p>
        </w:tc>
        <w:tc>
          <w:tcPr>
            <w:tcW w:w="1208" w:type="dxa"/>
          </w:tcPr>
          <w:p w:rsidR="00FF456A" w:rsidRDefault="00FF456A" w:rsidP="00AD6A9B">
            <w:pPr>
              <w:autoSpaceDE w:val="0"/>
              <w:autoSpaceDN w:val="0"/>
              <w:adjustRightInd w:val="0"/>
              <w:spacing w:line="0" w:lineRule="atLeast"/>
            </w:pPr>
          </w:p>
          <w:p w:rsidR="00DD7762" w:rsidRDefault="00DD7762" w:rsidP="00AD6A9B">
            <w:pPr>
              <w:autoSpaceDE w:val="0"/>
              <w:autoSpaceDN w:val="0"/>
              <w:adjustRightInd w:val="0"/>
              <w:spacing w:line="0" w:lineRule="atLeast"/>
            </w:pPr>
          </w:p>
          <w:p w:rsidR="00DD7762" w:rsidRDefault="00DD7762" w:rsidP="00AD6A9B">
            <w:pPr>
              <w:autoSpaceDE w:val="0"/>
              <w:autoSpaceDN w:val="0"/>
              <w:adjustRightInd w:val="0"/>
              <w:spacing w:line="0" w:lineRule="atLeast"/>
            </w:pPr>
          </w:p>
          <w:p w:rsidR="00DD7762" w:rsidRDefault="00DD7762" w:rsidP="00AD6A9B">
            <w:pPr>
              <w:autoSpaceDE w:val="0"/>
              <w:autoSpaceDN w:val="0"/>
              <w:adjustRightInd w:val="0"/>
              <w:spacing w:line="0" w:lineRule="atLeast"/>
            </w:pPr>
          </w:p>
          <w:p w:rsidR="00DD7762" w:rsidRDefault="00DD7762" w:rsidP="00AD6A9B">
            <w:pPr>
              <w:autoSpaceDE w:val="0"/>
              <w:autoSpaceDN w:val="0"/>
              <w:adjustRightInd w:val="0"/>
              <w:spacing w:line="0" w:lineRule="atLeast"/>
            </w:pPr>
          </w:p>
          <w:p w:rsidR="00DD7762" w:rsidRDefault="00DD7762" w:rsidP="00AD6A9B">
            <w:pPr>
              <w:autoSpaceDE w:val="0"/>
              <w:autoSpaceDN w:val="0"/>
              <w:adjustRightInd w:val="0"/>
              <w:spacing w:line="0" w:lineRule="atLeast"/>
            </w:pPr>
          </w:p>
          <w:p w:rsidR="00DD7762" w:rsidRDefault="00DD7762" w:rsidP="00AD6A9B">
            <w:pPr>
              <w:autoSpaceDE w:val="0"/>
              <w:autoSpaceDN w:val="0"/>
              <w:adjustRightInd w:val="0"/>
              <w:spacing w:line="0" w:lineRule="atLeast"/>
            </w:pPr>
          </w:p>
          <w:p w:rsidR="00DD7762" w:rsidRDefault="00DD7762" w:rsidP="00AD6A9B">
            <w:pPr>
              <w:autoSpaceDE w:val="0"/>
              <w:autoSpaceDN w:val="0"/>
              <w:adjustRightInd w:val="0"/>
              <w:spacing w:line="0" w:lineRule="atLeast"/>
            </w:pPr>
          </w:p>
          <w:p w:rsidR="00DD7762" w:rsidRDefault="00DD7762" w:rsidP="00AD6A9B">
            <w:pPr>
              <w:autoSpaceDE w:val="0"/>
              <w:autoSpaceDN w:val="0"/>
              <w:adjustRightInd w:val="0"/>
              <w:spacing w:line="0" w:lineRule="atLeast"/>
            </w:pPr>
          </w:p>
          <w:p w:rsidR="00DD7762" w:rsidRDefault="00DD7762" w:rsidP="00AD6A9B">
            <w:pPr>
              <w:autoSpaceDE w:val="0"/>
              <w:autoSpaceDN w:val="0"/>
              <w:adjustRightInd w:val="0"/>
              <w:spacing w:line="0" w:lineRule="atLeast"/>
            </w:pPr>
          </w:p>
          <w:p w:rsidR="00DD7762" w:rsidRDefault="00DD7762" w:rsidP="00AD6A9B">
            <w:pPr>
              <w:autoSpaceDE w:val="0"/>
              <w:autoSpaceDN w:val="0"/>
              <w:adjustRightInd w:val="0"/>
              <w:spacing w:line="0" w:lineRule="atLeast"/>
            </w:pPr>
          </w:p>
          <w:p w:rsidR="00DD7762" w:rsidRPr="00DD7762" w:rsidRDefault="00DD7762" w:rsidP="00DD7762">
            <w:pPr>
              <w:autoSpaceDE w:val="0"/>
              <w:autoSpaceDN w:val="0"/>
              <w:adjustRightInd w:val="0"/>
              <w:spacing w:line="0" w:lineRule="atLeast"/>
              <w:jc w:val="center"/>
              <w:rPr>
                <w:b/>
              </w:rPr>
            </w:pPr>
          </w:p>
          <w:p w:rsidR="00DD7762" w:rsidRPr="00853CF6" w:rsidRDefault="00DD7762" w:rsidP="00DD7762">
            <w:pPr>
              <w:autoSpaceDE w:val="0"/>
              <w:autoSpaceDN w:val="0"/>
              <w:adjustRightInd w:val="0"/>
              <w:spacing w:line="0" w:lineRule="atLeast"/>
              <w:jc w:val="center"/>
            </w:pPr>
            <w:r w:rsidRPr="00DD7762">
              <w:rPr>
                <w:b/>
              </w:rPr>
              <w:t>1</w:t>
            </w:r>
          </w:p>
        </w:tc>
      </w:tr>
      <w:tr w:rsidR="00FF456A" w:rsidRPr="00853CF6" w:rsidTr="00AD6A9B">
        <w:trPr>
          <w:cantSplit/>
          <w:trHeight w:val="1134"/>
        </w:trPr>
        <w:tc>
          <w:tcPr>
            <w:tcW w:w="947" w:type="dxa"/>
          </w:tcPr>
          <w:p w:rsidR="00FF456A" w:rsidRPr="00853CF6" w:rsidRDefault="00FF456A" w:rsidP="00AD6A9B">
            <w:pPr>
              <w:autoSpaceDE w:val="0"/>
              <w:autoSpaceDN w:val="0"/>
              <w:adjustRightInd w:val="0"/>
              <w:spacing w:line="0" w:lineRule="atLeast"/>
              <w:jc w:val="center"/>
            </w:pPr>
            <w:r w:rsidRPr="00853CF6">
              <w:lastRenderedPageBreak/>
              <w:t>5</w:t>
            </w:r>
          </w:p>
        </w:tc>
        <w:tc>
          <w:tcPr>
            <w:tcW w:w="1288" w:type="dxa"/>
            <w:textDirection w:val="btLr"/>
          </w:tcPr>
          <w:p w:rsidR="00FF456A" w:rsidRPr="00853CF6" w:rsidRDefault="00FF456A" w:rsidP="00AD6A9B">
            <w:pPr>
              <w:widowControl w:val="0"/>
              <w:autoSpaceDE w:val="0"/>
              <w:autoSpaceDN w:val="0"/>
              <w:adjustRightInd w:val="0"/>
              <w:spacing w:line="0" w:lineRule="atLeast"/>
              <w:ind w:left="113" w:right="840"/>
              <w:jc w:val="right"/>
              <w:rPr>
                <w:b/>
                <w:color w:val="000000"/>
                <w:w w:val="0"/>
              </w:rPr>
            </w:pPr>
            <w:r>
              <w:rPr>
                <w:b/>
                <w:color w:val="000000"/>
                <w:w w:val="0"/>
              </w:rPr>
              <w:t xml:space="preserve">Время, часы, минуты </w:t>
            </w:r>
          </w:p>
          <w:p w:rsidR="00FF456A" w:rsidRPr="00853CF6" w:rsidRDefault="00FF456A" w:rsidP="00AD6A9B">
            <w:pPr>
              <w:spacing w:line="0" w:lineRule="atLeast"/>
              <w:ind w:left="113" w:right="840"/>
              <w:rPr>
                <w:b/>
              </w:rPr>
            </w:pPr>
          </w:p>
        </w:tc>
        <w:tc>
          <w:tcPr>
            <w:tcW w:w="3543" w:type="dxa"/>
          </w:tcPr>
          <w:p w:rsidR="00FF456A" w:rsidRPr="00196DEF" w:rsidRDefault="00FF456A" w:rsidP="00AD6A9B">
            <w:pPr>
              <w:autoSpaceDE w:val="0"/>
              <w:autoSpaceDN w:val="0"/>
              <w:adjustRightInd w:val="0"/>
              <w:rPr>
                <w:rFonts w:eastAsia="Calibri"/>
                <w:lang w:eastAsia="ar-SA"/>
              </w:rPr>
            </w:pPr>
            <w:r w:rsidRPr="00196DEF">
              <w:rPr>
                <w:rFonts w:eastAsia="Calibri"/>
                <w:lang w:eastAsia="ar-SA"/>
              </w:rPr>
              <w:t>Обозначение и выражение</w:t>
            </w:r>
          </w:p>
          <w:p w:rsidR="00FF456A" w:rsidRPr="00196DEF" w:rsidRDefault="00FF456A" w:rsidP="00AD6A9B">
            <w:pPr>
              <w:autoSpaceDE w:val="0"/>
              <w:autoSpaceDN w:val="0"/>
              <w:adjustRightInd w:val="0"/>
              <w:rPr>
                <w:rFonts w:eastAsia="Calibri"/>
                <w:lang w:eastAsia="ar-SA"/>
              </w:rPr>
            </w:pPr>
            <w:r w:rsidRPr="00196DEF">
              <w:rPr>
                <w:rFonts w:eastAsia="Calibri"/>
                <w:lang w:eastAsia="ar-SA"/>
              </w:rPr>
              <w:t>времени.</w:t>
            </w:r>
          </w:p>
          <w:p w:rsidR="00FF456A" w:rsidRPr="00196DEF" w:rsidRDefault="00FF456A" w:rsidP="00AD6A9B">
            <w:pPr>
              <w:autoSpaceDE w:val="0"/>
              <w:autoSpaceDN w:val="0"/>
              <w:adjustRightInd w:val="0"/>
              <w:rPr>
                <w:rFonts w:eastAsia="Calibri"/>
                <w:lang w:eastAsia="ar-SA"/>
              </w:rPr>
            </w:pPr>
            <w:r w:rsidRPr="00196DEF">
              <w:rPr>
                <w:rFonts w:eastAsia="Calibri"/>
                <w:lang w:eastAsia="ar-SA"/>
              </w:rPr>
              <w:t>Местоположение предметов,</w:t>
            </w:r>
          </w:p>
          <w:p w:rsidR="00FF456A" w:rsidRPr="00196DEF" w:rsidRDefault="00FF456A" w:rsidP="00AD6A9B">
            <w:pPr>
              <w:autoSpaceDE w:val="0"/>
              <w:autoSpaceDN w:val="0"/>
              <w:adjustRightInd w:val="0"/>
              <w:rPr>
                <w:rFonts w:eastAsia="Calibri"/>
                <w:lang w:eastAsia="ar-SA"/>
              </w:rPr>
            </w:pPr>
            <w:r w:rsidRPr="00196DEF">
              <w:rPr>
                <w:rFonts w:eastAsia="Calibri"/>
                <w:lang w:eastAsia="ar-SA"/>
              </w:rPr>
              <w:t>людей и животных.</w:t>
            </w:r>
          </w:p>
          <w:p w:rsidR="00FF456A" w:rsidRPr="00196DEF" w:rsidRDefault="00FF456A" w:rsidP="00AD6A9B">
            <w:pPr>
              <w:autoSpaceDE w:val="0"/>
              <w:autoSpaceDN w:val="0"/>
              <w:adjustRightInd w:val="0"/>
              <w:rPr>
                <w:rFonts w:eastAsia="Calibri"/>
                <w:lang w:eastAsia="ar-SA"/>
              </w:rPr>
            </w:pPr>
            <w:r w:rsidRPr="00196DEF">
              <w:rPr>
                <w:rFonts w:eastAsia="Calibri"/>
                <w:lang w:eastAsia="ar-SA"/>
              </w:rPr>
              <w:t>Ведение счета</w:t>
            </w:r>
          </w:p>
          <w:p w:rsidR="00FF456A" w:rsidRPr="00853CF6" w:rsidRDefault="00FF456A" w:rsidP="00AD6A9B">
            <w:pPr>
              <w:autoSpaceDE w:val="0"/>
              <w:autoSpaceDN w:val="0"/>
              <w:adjustRightInd w:val="0"/>
              <w:spacing w:line="0" w:lineRule="atLeast"/>
              <w:ind w:right="840"/>
              <w:rPr>
                <w:rFonts w:eastAsia="Calibri"/>
                <w:i/>
                <w:iCs/>
                <w:lang w:val="en-US"/>
              </w:rPr>
            </w:pPr>
          </w:p>
        </w:tc>
        <w:tc>
          <w:tcPr>
            <w:tcW w:w="6521" w:type="dxa"/>
          </w:tcPr>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воспринимают на слух</w:t>
            </w:r>
            <w:r>
              <w:rPr>
                <w:rFonts w:eastAsia="Calibri"/>
                <w:lang w:eastAsia="ar-SA"/>
              </w:rPr>
              <w:t xml:space="preserve"> слова, словосочетания и фразы, </w:t>
            </w:r>
            <w:r w:rsidRPr="00196DEF">
              <w:rPr>
                <w:rFonts w:eastAsia="Calibri"/>
                <w:lang w:eastAsia="ar-SA"/>
              </w:rPr>
              <w:t xml:space="preserve">а также </w:t>
            </w:r>
            <w:proofErr w:type="spellStart"/>
            <w:r w:rsidRPr="00196DEF">
              <w:rPr>
                <w:rFonts w:eastAsia="Calibri"/>
                <w:lang w:eastAsia="ar-SA"/>
              </w:rPr>
              <w:t>микродиалоги</w:t>
            </w:r>
            <w:proofErr w:type="spellEnd"/>
            <w:r w:rsidRPr="00196DEF">
              <w:rPr>
                <w:rFonts w:eastAsia="Calibri"/>
                <w:lang w:eastAsia="ar-SA"/>
              </w:rPr>
              <w:t xml:space="preserve"> и </w:t>
            </w:r>
            <w:proofErr w:type="spellStart"/>
            <w:r w:rsidRPr="00196DEF">
              <w:rPr>
                <w:rFonts w:eastAsia="Calibri"/>
                <w:lang w:eastAsia="ar-SA"/>
              </w:rPr>
              <w:t>микроситуации</w:t>
            </w:r>
            <w:proofErr w:type="spellEnd"/>
            <w:r w:rsidRPr="00196DEF">
              <w:rPr>
                <w:rFonts w:eastAsia="Calibri"/>
                <w:lang w:eastAsia="ar-SA"/>
              </w:rPr>
              <w:t>, дифференцируют</w:t>
            </w:r>
          </w:p>
          <w:p w:rsidR="00FF456A" w:rsidRPr="00196DEF" w:rsidRDefault="00FF456A" w:rsidP="00AD6A9B">
            <w:pPr>
              <w:autoSpaceDE w:val="0"/>
              <w:autoSpaceDN w:val="0"/>
              <w:adjustRightInd w:val="0"/>
              <w:rPr>
                <w:rFonts w:eastAsia="Calibri"/>
                <w:lang w:eastAsia="ar-SA"/>
              </w:rPr>
            </w:pPr>
            <w:r w:rsidRPr="00196DEF">
              <w:rPr>
                <w:rFonts w:eastAsia="Calibri"/>
                <w:lang w:eastAsia="ar-SA"/>
              </w:rPr>
              <w:t>звуки и слова;</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соблюдают нормы произношения английского языка в чтении вслух и устной речи; корректно произносят предложения с точки зрения их ритмико-интонационных особенностей;</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рассказывают и расспрашивают о профессии и занятиях людей;</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рассказывают о своих преференциях;</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знакомятся с английскими числительными (1—12) и используют их в речи;</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 xml:space="preserve">описывают животных, </w:t>
            </w:r>
            <w:r>
              <w:rPr>
                <w:rFonts w:eastAsia="Calibri"/>
                <w:lang w:eastAsia="ar-SA"/>
              </w:rPr>
              <w:t xml:space="preserve">людей и их действия с опорой на </w:t>
            </w:r>
            <w:r w:rsidRPr="00196DEF">
              <w:rPr>
                <w:rFonts w:eastAsia="Calibri"/>
                <w:lang w:eastAsia="ar-SA"/>
              </w:rPr>
              <w:t>образец и средства наглядности;</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описывают тематические картинки;</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знакомятся со средствами обозначения и выражения времени, ведут диалог-рассп</w:t>
            </w:r>
            <w:r>
              <w:rPr>
                <w:rFonts w:eastAsia="Calibri"/>
                <w:lang w:eastAsia="ar-SA"/>
              </w:rPr>
              <w:t>рос о времени и отвечают на по</w:t>
            </w:r>
            <w:r w:rsidRPr="00196DEF">
              <w:rPr>
                <w:rFonts w:eastAsia="Calibri"/>
                <w:lang w:eastAsia="ar-SA"/>
              </w:rPr>
              <w:t>добные вопросы;</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рассказывают о дей</w:t>
            </w:r>
            <w:r>
              <w:rPr>
                <w:rFonts w:eastAsia="Calibri"/>
                <w:lang w:eastAsia="ar-SA"/>
              </w:rPr>
              <w:t xml:space="preserve">ствиях, производимых человеком, </w:t>
            </w:r>
            <w:r w:rsidRPr="00196DEF">
              <w:rPr>
                <w:rFonts w:eastAsia="Calibri"/>
                <w:lang w:eastAsia="ar-SA"/>
              </w:rPr>
              <w:t>в рамках имеющегося ле</w:t>
            </w:r>
            <w:r>
              <w:rPr>
                <w:rFonts w:eastAsia="Calibri"/>
                <w:lang w:eastAsia="ar-SA"/>
              </w:rPr>
              <w:t xml:space="preserve">ксического и грамматического </w:t>
            </w:r>
            <w:r w:rsidRPr="00196DEF">
              <w:rPr>
                <w:rFonts w:eastAsia="Calibri"/>
                <w:lang w:eastAsia="ar-SA"/>
              </w:rPr>
              <w:t>минимума;</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знакомятся с предлогами места и употребляют их в речи;</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знакомятся с новыми лексическими единицами по теме и употребляют их в речи;</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учатся правильно писать новые лексические единицы;</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 xml:space="preserve">знакомятся с системой личных и притяжательных местоимений, спряжением глагола </w:t>
            </w:r>
            <w:proofErr w:type="spellStart"/>
            <w:r w:rsidRPr="00196DEF">
              <w:rPr>
                <w:rFonts w:eastAsia="Calibri"/>
                <w:i/>
                <w:iCs/>
                <w:lang w:eastAsia="ar-SA"/>
              </w:rPr>
              <w:t>tobe</w:t>
            </w:r>
            <w:proofErr w:type="gramStart"/>
            <w:r w:rsidRPr="00196DEF">
              <w:rPr>
                <w:rFonts w:eastAsia="Calibri"/>
                <w:lang w:eastAsia="ar-SA"/>
              </w:rPr>
              <w:t>в</w:t>
            </w:r>
            <w:proofErr w:type="spellEnd"/>
            <w:proofErr w:type="gramEnd"/>
            <w:r w:rsidRPr="00196DEF">
              <w:rPr>
                <w:rFonts w:eastAsia="Calibri"/>
                <w:lang w:eastAsia="ar-SA"/>
              </w:rPr>
              <w:t xml:space="preserve"> настоящем времени,</w:t>
            </w:r>
          </w:p>
          <w:p w:rsidR="00FF456A" w:rsidRPr="00196DEF" w:rsidRDefault="00FF456A" w:rsidP="00AD6A9B">
            <w:pPr>
              <w:autoSpaceDE w:val="0"/>
              <w:autoSpaceDN w:val="0"/>
              <w:adjustRightInd w:val="0"/>
              <w:rPr>
                <w:rFonts w:eastAsia="Calibri"/>
                <w:lang w:eastAsia="ar-SA"/>
              </w:rPr>
            </w:pPr>
            <w:r w:rsidRPr="00196DEF">
              <w:rPr>
                <w:rFonts w:eastAsia="Calibri"/>
                <w:lang w:eastAsia="ar-SA"/>
              </w:rPr>
              <w:t>указательными местои</w:t>
            </w:r>
            <w:r>
              <w:rPr>
                <w:rFonts w:eastAsia="Calibri"/>
                <w:lang w:eastAsia="ar-SA"/>
              </w:rPr>
              <w:t xml:space="preserve">мениями во множественном числе, </w:t>
            </w:r>
            <w:r w:rsidRPr="00196DEF">
              <w:rPr>
                <w:rFonts w:eastAsia="Calibri"/>
                <w:lang w:eastAsia="ar-SA"/>
              </w:rPr>
              <w:t>определенным артиклем, используют данные лексико</w:t>
            </w:r>
            <w:r>
              <w:rPr>
                <w:rFonts w:eastAsia="Calibri"/>
                <w:lang w:eastAsia="ar-SA"/>
              </w:rPr>
              <w:t>-</w:t>
            </w:r>
            <w:r w:rsidRPr="00196DEF">
              <w:rPr>
                <w:rFonts w:eastAsia="Calibri"/>
                <w:lang w:eastAsia="ar-SA"/>
              </w:rPr>
              <w:t>грамматические явления в речи;</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разучивают рифмовки, поют песню;</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выполняют проектные задания</w:t>
            </w:r>
          </w:p>
          <w:p w:rsidR="00FF456A" w:rsidRPr="00853CF6" w:rsidRDefault="00FF456A" w:rsidP="00AD6A9B">
            <w:pPr>
              <w:autoSpaceDE w:val="0"/>
              <w:autoSpaceDN w:val="0"/>
              <w:adjustRightInd w:val="0"/>
              <w:rPr>
                <w:rFonts w:eastAsia="Calibri"/>
                <w:iCs/>
              </w:rPr>
            </w:pPr>
          </w:p>
        </w:tc>
        <w:tc>
          <w:tcPr>
            <w:tcW w:w="1417" w:type="dxa"/>
            <w:vAlign w:val="center"/>
          </w:tcPr>
          <w:p w:rsidR="00FF456A" w:rsidRPr="00853CF6" w:rsidRDefault="00DD7762" w:rsidP="00AD6A9B">
            <w:pPr>
              <w:keepLines/>
              <w:autoSpaceDE w:val="0"/>
              <w:autoSpaceDN w:val="0"/>
              <w:adjustRightInd w:val="0"/>
              <w:spacing w:line="0" w:lineRule="atLeast"/>
              <w:jc w:val="center"/>
              <w:rPr>
                <w:b/>
                <w:bCs/>
              </w:rPr>
            </w:pPr>
            <w:r>
              <w:rPr>
                <w:b/>
                <w:bCs/>
              </w:rPr>
              <w:t>8</w:t>
            </w:r>
          </w:p>
        </w:tc>
        <w:tc>
          <w:tcPr>
            <w:tcW w:w="1208" w:type="dxa"/>
            <w:vAlign w:val="center"/>
          </w:tcPr>
          <w:p w:rsidR="00FF456A" w:rsidRPr="00853CF6" w:rsidRDefault="00DD7762" w:rsidP="00AD6A9B">
            <w:pPr>
              <w:keepLines/>
              <w:autoSpaceDE w:val="0"/>
              <w:autoSpaceDN w:val="0"/>
              <w:adjustRightInd w:val="0"/>
              <w:spacing w:line="0" w:lineRule="atLeast"/>
              <w:jc w:val="center"/>
              <w:rPr>
                <w:b/>
                <w:bCs/>
              </w:rPr>
            </w:pPr>
            <w:r>
              <w:rPr>
                <w:b/>
                <w:bCs/>
              </w:rPr>
              <w:t>1</w:t>
            </w:r>
          </w:p>
        </w:tc>
      </w:tr>
      <w:tr w:rsidR="00FF456A" w:rsidRPr="00853CF6" w:rsidTr="00AD6A9B">
        <w:trPr>
          <w:cantSplit/>
          <w:trHeight w:val="1134"/>
        </w:trPr>
        <w:tc>
          <w:tcPr>
            <w:tcW w:w="947" w:type="dxa"/>
          </w:tcPr>
          <w:p w:rsidR="00FF456A" w:rsidRPr="00853CF6" w:rsidRDefault="00FF456A" w:rsidP="00AD6A9B">
            <w:pPr>
              <w:autoSpaceDE w:val="0"/>
              <w:autoSpaceDN w:val="0"/>
              <w:adjustRightInd w:val="0"/>
              <w:spacing w:line="0" w:lineRule="atLeast"/>
              <w:jc w:val="center"/>
            </w:pPr>
            <w:r w:rsidRPr="00853CF6">
              <w:lastRenderedPageBreak/>
              <w:t>6</w:t>
            </w:r>
          </w:p>
        </w:tc>
        <w:tc>
          <w:tcPr>
            <w:tcW w:w="1288" w:type="dxa"/>
            <w:textDirection w:val="btLr"/>
            <w:vAlign w:val="center"/>
          </w:tcPr>
          <w:p w:rsidR="00FF456A" w:rsidRPr="009D0FED" w:rsidRDefault="00FF456A" w:rsidP="00AD6A9B">
            <w:pPr>
              <w:widowControl w:val="0"/>
              <w:autoSpaceDE w:val="0"/>
              <w:autoSpaceDN w:val="0"/>
              <w:adjustRightInd w:val="0"/>
              <w:spacing w:line="0" w:lineRule="atLeast"/>
              <w:ind w:left="113" w:right="840"/>
              <w:jc w:val="right"/>
              <w:rPr>
                <w:b/>
                <w:bCs/>
                <w:color w:val="000000"/>
                <w:w w:val="0"/>
                <w:sz w:val="28"/>
                <w:szCs w:val="28"/>
              </w:rPr>
            </w:pPr>
            <w:r>
              <w:rPr>
                <w:b/>
                <w:bCs/>
                <w:color w:val="000000"/>
                <w:w w:val="0"/>
                <w:sz w:val="28"/>
                <w:szCs w:val="28"/>
              </w:rPr>
              <w:t>Цвет вокруг нас</w:t>
            </w:r>
          </w:p>
          <w:p w:rsidR="00FF456A" w:rsidRPr="00853CF6" w:rsidRDefault="00FF456A" w:rsidP="00AD6A9B">
            <w:pPr>
              <w:spacing w:line="0" w:lineRule="atLeast"/>
              <w:ind w:left="113" w:right="840"/>
              <w:jc w:val="center"/>
            </w:pPr>
          </w:p>
        </w:tc>
        <w:tc>
          <w:tcPr>
            <w:tcW w:w="3543" w:type="dxa"/>
          </w:tcPr>
          <w:p w:rsidR="00FF456A" w:rsidRPr="00196DEF" w:rsidRDefault="00FF456A" w:rsidP="00AD6A9B">
            <w:pPr>
              <w:autoSpaceDE w:val="0"/>
              <w:autoSpaceDN w:val="0"/>
              <w:adjustRightInd w:val="0"/>
              <w:rPr>
                <w:rFonts w:eastAsia="Calibri"/>
                <w:lang w:eastAsia="ar-SA"/>
              </w:rPr>
            </w:pPr>
            <w:r w:rsidRPr="00196DEF">
              <w:rPr>
                <w:rFonts w:eastAsia="Calibri"/>
                <w:lang w:eastAsia="ar-SA"/>
              </w:rPr>
              <w:t>Основные цвета.</w:t>
            </w:r>
          </w:p>
          <w:p w:rsidR="00FF456A" w:rsidRPr="00196DEF" w:rsidRDefault="00FF456A" w:rsidP="00AD6A9B">
            <w:pPr>
              <w:autoSpaceDE w:val="0"/>
              <w:autoSpaceDN w:val="0"/>
              <w:adjustRightInd w:val="0"/>
              <w:rPr>
                <w:rFonts w:eastAsia="Calibri"/>
                <w:lang w:eastAsia="ar-SA"/>
              </w:rPr>
            </w:pPr>
            <w:r w:rsidRPr="00196DEF">
              <w:rPr>
                <w:rFonts w:eastAsia="Calibri"/>
                <w:lang w:eastAsia="ar-SA"/>
              </w:rPr>
              <w:t>Приветствие в разное время</w:t>
            </w:r>
          </w:p>
          <w:p w:rsidR="00FF456A" w:rsidRPr="00196DEF" w:rsidRDefault="00FF456A" w:rsidP="00AD6A9B">
            <w:pPr>
              <w:autoSpaceDE w:val="0"/>
              <w:autoSpaceDN w:val="0"/>
              <w:adjustRightInd w:val="0"/>
              <w:rPr>
                <w:rFonts w:eastAsia="Calibri"/>
                <w:lang w:eastAsia="ar-SA"/>
              </w:rPr>
            </w:pPr>
            <w:r w:rsidRPr="00196DEF">
              <w:rPr>
                <w:rFonts w:eastAsia="Calibri"/>
                <w:lang w:eastAsia="ar-SA"/>
              </w:rPr>
              <w:t>суток.</w:t>
            </w:r>
          </w:p>
          <w:p w:rsidR="00FF456A" w:rsidRPr="00196DEF" w:rsidRDefault="00FF456A" w:rsidP="00AD6A9B">
            <w:pPr>
              <w:autoSpaceDE w:val="0"/>
              <w:autoSpaceDN w:val="0"/>
              <w:adjustRightInd w:val="0"/>
              <w:rPr>
                <w:rFonts w:eastAsia="Calibri"/>
                <w:lang w:eastAsia="ar-SA"/>
              </w:rPr>
            </w:pPr>
            <w:r w:rsidRPr="00196DEF">
              <w:rPr>
                <w:rFonts w:eastAsia="Calibri"/>
                <w:lang w:eastAsia="ar-SA"/>
              </w:rPr>
              <w:t>Номера телефонов.</w:t>
            </w:r>
          </w:p>
          <w:p w:rsidR="00FF456A" w:rsidRPr="00196DEF" w:rsidRDefault="00FF456A" w:rsidP="00AD6A9B">
            <w:pPr>
              <w:autoSpaceDE w:val="0"/>
              <w:autoSpaceDN w:val="0"/>
              <w:adjustRightInd w:val="0"/>
              <w:rPr>
                <w:rFonts w:eastAsia="Calibri"/>
                <w:lang w:eastAsia="ar-SA"/>
              </w:rPr>
            </w:pPr>
            <w:r w:rsidRPr="00196DEF">
              <w:rPr>
                <w:rFonts w:eastAsia="Calibri"/>
                <w:lang w:eastAsia="ar-SA"/>
              </w:rPr>
              <w:t>Возраст человека.</w:t>
            </w:r>
          </w:p>
          <w:p w:rsidR="00FF456A" w:rsidRPr="00196DEF" w:rsidRDefault="00FF456A" w:rsidP="00AD6A9B">
            <w:pPr>
              <w:autoSpaceDE w:val="0"/>
              <w:autoSpaceDN w:val="0"/>
              <w:adjustRightInd w:val="0"/>
              <w:rPr>
                <w:rFonts w:eastAsia="Calibri"/>
                <w:lang w:eastAsia="ar-SA"/>
              </w:rPr>
            </w:pPr>
            <w:r>
              <w:rPr>
                <w:rFonts w:eastAsia="Calibri"/>
                <w:lang w:eastAsia="ar-SA"/>
              </w:rPr>
              <w:t>Качественные характеристи</w:t>
            </w:r>
            <w:r w:rsidRPr="00196DEF">
              <w:rPr>
                <w:rFonts w:eastAsia="Calibri"/>
                <w:lang w:eastAsia="ar-SA"/>
              </w:rPr>
              <w:t>ки предметов</w:t>
            </w:r>
          </w:p>
          <w:p w:rsidR="00FF456A" w:rsidRPr="00853CF6" w:rsidRDefault="00FF456A" w:rsidP="00AD6A9B">
            <w:pPr>
              <w:autoSpaceDE w:val="0"/>
              <w:autoSpaceDN w:val="0"/>
              <w:adjustRightInd w:val="0"/>
              <w:spacing w:line="0" w:lineRule="atLeast"/>
              <w:ind w:right="840"/>
              <w:rPr>
                <w:rFonts w:eastAsia="Calibri"/>
                <w:i/>
                <w:iCs/>
                <w:lang w:val="en-US"/>
              </w:rPr>
            </w:pPr>
          </w:p>
        </w:tc>
        <w:tc>
          <w:tcPr>
            <w:tcW w:w="6521" w:type="dxa"/>
          </w:tcPr>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воспринимают на слух и правильно воспроизводят новые звуки и новые лексические единицы, словосочетания, фразы;</w:t>
            </w:r>
          </w:p>
          <w:p w:rsidR="00FF456A" w:rsidRPr="00196DEF" w:rsidRDefault="00FF456A" w:rsidP="00AD6A9B">
            <w:pPr>
              <w:autoSpaceDE w:val="0"/>
              <w:autoSpaceDN w:val="0"/>
              <w:adjustRightInd w:val="0"/>
              <w:rPr>
                <w:rFonts w:eastAsia="Calibri"/>
                <w:lang w:eastAsia="ar-SA"/>
              </w:rPr>
            </w:pPr>
            <w:r>
              <w:rPr>
                <w:rFonts w:eastAsia="Calibri"/>
                <w:lang w:eastAsia="ar-SA"/>
              </w:rPr>
              <w:t>Выражение категории обла</w:t>
            </w:r>
            <w:r w:rsidRPr="00196DEF">
              <w:rPr>
                <w:rFonts w:eastAsia="Calibri"/>
                <w:lang w:eastAsia="ar-SA"/>
              </w:rPr>
              <w:t>дания.</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соблюдают нормы</w:t>
            </w:r>
            <w:r>
              <w:rPr>
                <w:rFonts w:eastAsia="Calibri"/>
                <w:lang w:eastAsia="ar-SA"/>
              </w:rPr>
              <w:t xml:space="preserve"> произношения английского языка </w:t>
            </w:r>
            <w:r w:rsidRPr="00196DEF">
              <w:rPr>
                <w:rFonts w:eastAsia="Calibri"/>
                <w:lang w:eastAsia="ar-SA"/>
              </w:rPr>
              <w:t>в чтении вслух и устной речи; корректно произносят предложения с точки зрения их ритмико-интонационных особенностей;</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расспрашивают собеседника, запрашивая нужную информацию, и отвечают на его вопросы;</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описывают тематические картинки;</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воспринимают на слух и правильно воспроизводят числительные от 13 до 20, используют их в речи;</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задают вопросы о цветах предметов и возрасте людей;</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читают и полностью понимают небольшие тексты, построенные на знакомом лексико-грамматическом материале;</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правильно пишут новые лексические единицы;</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составляют предложения из предлагаемых слов и словосочетаний;</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разучивают рифмовки;</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играют в языковые игры;</w:t>
            </w:r>
          </w:p>
          <w:p w:rsidR="00FF456A"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устанавливают соответс</w:t>
            </w:r>
            <w:r>
              <w:rPr>
                <w:rFonts w:eastAsia="Calibri"/>
                <w:lang w:eastAsia="ar-SA"/>
              </w:rPr>
              <w:t>твие между заданными репликами;</w:t>
            </w:r>
          </w:p>
          <w:p w:rsidR="00FF456A" w:rsidRPr="00196DEF" w:rsidRDefault="00FF456A" w:rsidP="00AD6A9B">
            <w:pPr>
              <w:autoSpaceDE w:val="0"/>
              <w:autoSpaceDN w:val="0"/>
              <w:adjustRightInd w:val="0"/>
              <w:rPr>
                <w:rFonts w:eastAsia="Calibri"/>
                <w:lang w:eastAsia="ar-SA"/>
              </w:rPr>
            </w:pPr>
            <w:r>
              <w:rPr>
                <w:rFonts w:eastAsia="Calibri"/>
                <w:lang w:eastAsia="ar-SA"/>
              </w:rPr>
              <w:t>-</w:t>
            </w:r>
            <w:r w:rsidRPr="00196DEF">
              <w:rPr>
                <w:rFonts w:eastAsia="Calibri"/>
                <w:lang w:eastAsia="ar-SA"/>
              </w:rPr>
              <w:t xml:space="preserve"> исполняют различные роли в заданных ситуациях;</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знакомятся с различия</w:t>
            </w:r>
            <w:r>
              <w:rPr>
                <w:rFonts w:eastAsia="Calibri"/>
                <w:lang w:eastAsia="ar-SA"/>
              </w:rPr>
              <w:t>ми в обозначении времени в Рос</w:t>
            </w:r>
            <w:r w:rsidRPr="00196DEF">
              <w:rPr>
                <w:rFonts w:eastAsia="Calibri"/>
                <w:lang w:eastAsia="ar-SA"/>
              </w:rPr>
              <w:t>сии и англоговорящих странах;</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выполняют проектные задания</w:t>
            </w:r>
          </w:p>
          <w:p w:rsidR="00FF456A" w:rsidRPr="00853CF6" w:rsidRDefault="00FF456A" w:rsidP="00AD6A9B">
            <w:pPr>
              <w:autoSpaceDE w:val="0"/>
              <w:autoSpaceDN w:val="0"/>
              <w:adjustRightInd w:val="0"/>
              <w:rPr>
                <w:rFonts w:eastAsia="Calibri"/>
                <w:iCs/>
              </w:rPr>
            </w:pPr>
          </w:p>
        </w:tc>
        <w:tc>
          <w:tcPr>
            <w:tcW w:w="1417" w:type="dxa"/>
            <w:vAlign w:val="center"/>
          </w:tcPr>
          <w:p w:rsidR="00FF456A" w:rsidRPr="00853CF6" w:rsidRDefault="00DD7762" w:rsidP="00AD6A9B">
            <w:pPr>
              <w:keepLines/>
              <w:autoSpaceDE w:val="0"/>
              <w:autoSpaceDN w:val="0"/>
              <w:adjustRightInd w:val="0"/>
              <w:spacing w:line="0" w:lineRule="atLeast"/>
              <w:jc w:val="center"/>
              <w:rPr>
                <w:b/>
                <w:bCs/>
              </w:rPr>
            </w:pPr>
            <w:r>
              <w:rPr>
                <w:b/>
                <w:bCs/>
              </w:rPr>
              <w:t>4</w:t>
            </w:r>
          </w:p>
        </w:tc>
        <w:tc>
          <w:tcPr>
            <w:tcW w:w="1208" w:type="dxa"/>
            <w:vAlign w:val="center"/>
          </w:tcPr>
          <w:p w:rsidR="00FF456A" w:rsidRPr="009D0FED" w:rsidRDefault="00DD7762" w:rsidP="00AD6A9B">
            <w:pPr>
              <w:autoSpaceDE w:val="0"/>
              <w:autoSpaceDN w:val="0"/>
              <w:adjustRightInd w:val="0"/>
              <w:spacing w:line="0" w:lineRule="atLeast"/>
              <w:jc w:val="center"/>
              <w:rPr>
                <w:b/>
              </w:rPr>
            </w:pPr>
            <w:r>
              <w:rPr>
                <w:b/>
              </w:rPr>
              <w:t>1</w:t>
            </w:r>
          </w:p>
        </w:tc>
      </w:tr>
      <w:tr w:rsidR="00FF456A" w:rsidRPr="00853CF6" w:rsidTr="00AD6A9B">
        <w:trPr>
          <w:cantSplit/>
          <w:trHeight w:val="1134"/>
        </w:trPr>
        <w:tc>
          <w:tcPr>
            <w:tcW w:w="947" w:type="dxa"/>
          </w:tcPr>
          <w:p w:rsidR="00FF456A" w:rsidRPr="00853CF6" w:rsidRDefault="00FF456A" w:rsidP="00AD6A9B">
            <w:pPr>
              <w:autoSpaceDE w:val="0"/>
              <w:autoSpaceDN w:val="0"/>
              <w:adjustRightInd w:val="0"/>
              <w:spacing w:line="0" w:lineRule="atLeast"/>
              <w:jc w:val="center"/>
            </w:pPr>
            <w:r w:rsidRPr="00853CF6">
              <w:lastRenderedPageBreak/>
              <w:t>7</w:t>
            </w:r>
          </w:p>
        </w:tc>
        <w:tc>
          <w:tcPr>
            <w:tcW w:w="1288" w:type="dxa"/>
            <w:textDirection w:val="btLr"/>
            <w:vAlign w:val="center"/>
          </w:tcPr>
          <w:p w:rsidR="00FF456A" w:rsidRPr="009D0FED" w:rsidRDefault="00FF456A" w:rsidP="00AD6A9B">
            <w:pPr>
              <w:widowControl w:val="0"/>
              <w:autoSpaceDE w:val="0"/>
              <w:autoSpaceDN w:val="0"/>
              <w:adjustRightInd w:val="0"/>
              <w:spacing w:line="0" w:lineRule="atLeast"/>
              <w:ind w:left="113" w:right="840"/>
              <w:jc w:val="center"/>
              <w:rPr>
                <w:b/>
                <w:bCs/>
                <w:color w:val="000000"/>
                <w:w w:val="0"/>
                <w:sz w:val="28"/>
                <w:szCs w:val="28"/>
              </w:rPr>
            </w:pPr>
            <w:r>
              <w:rPr>
                <w:b/>
                <w:bCs/>
                <w:color w:val="000000"/>
                <w:w w:val="0"/>
              </w:rPr>
              <w:t>П</w:t>
            </w:r>
            <w:r>
              <w:rPr>
                <w:b/>
                <w:bCs/>
                <w:color w:val="000000"/>
                <w:w w:val="0"/>
                <w:sz w:val="28"/>
                <w:szCs w:val="28"/>
              </w:rPr>
              <w:t xml:space="preserve">разднование дня рождения </w:t>
            </w:r>
          </w:p>
          <w:p w:rsidR="00FF456A" w:rsidRPr="00853CF6" w:rsidRDefault="00FF456A" w:rsidP="00AD6A9B">
            <w:pPr>
              <w:widowControl w:val="0"/>
              <w:autoSpaceDE w:val="0"/>
              <w:autoSpaceDN w:val="0"/>
              <w:adjustRightInd w:val="0"/>
              <w:spacing w:line="0" w:lineRule="atLeast"/>
              <w:ind w:left="976" w:right="840"/>
              <w:jc w:val="center"/>
              <w:rPr>
                <w:b/>
                <w:bCs/>
                <w:color w:val="000000"/>
                <w:w w:val="0"/>
              </w:rPr>
            </w:pPr>
          </w:p>
        </w:tc>
        <w:tc>
          <w:tcPr>
            <w:tcW w:w="3543" w:type="dxa"/>
          </w:tcPr>
          <w:p w:rsidR="00FF456A" w:rsidRPr="00196DEF" w:rsidRDefault="00FF456A" w:rsidP="00AD6A9B">
            <w:pPr>
              <w:autoSpaceDE w:val="0"/>
              <w:autoSpaceDN w:val="0"/>
              <w:adjustRightInd w:val="0"/>
              <w:rPr>
                <w:rFonts w:eastAsia="Calibri"/>
                <w:lang w:eastAsia="ar-SA"/>
              </w:rPr>
            </w:pPr>
            <w:r w:rsidRPr="00196DEF">
              <w:rPr>
                <w:rFonts w:eastAsia="Calibri"/>
                <w:lang w:eastAsia="ar-SA"/>
              </w:rPr>
              <w:t>Семейный праздник.</w:t>
            </w:r>
          </w:p>
          <w:p w:rsidR="00FF456A" w:rsidRPr="00196DEF" w:rsidRDefault="00FF456A" w:rsidP="00AD6A9B">
            <w:pPr>
              <w:autoSpaceDE w:val="0"/>
              <w:autoSpaceDN w:val="0"/>
              <w:adjustRightInd w:val="0"/>
              <w:rPr>
                <w:rFonts w:eastAsia="Calibri"/>
                <w:lang w:eastAsia="ar-SA"/>
              </w:rPr>
            </w:pPr>
            <w:r w:rsidRPr="00196DEF">
              <w:rPr>
                <w:rFonts w:eastAsia="Calibri"/>
                <w:lang w:eastAsia="ar-SA"/>
              </w:rPr>
              <w:t>Описание внешности.</w:t>
            </w:r>
          </w:p>
          <w:p w:rsidR="00FF456A" w:rsidRPr="00196DEF" w:rsidRDefault="00FF456A" w:rsidP="00AD6A9B">
            <w:pPr>
              <w:autoSpaceDE w:val="0"/>
              <w:autoSpaceDN w:val="0"/>
              <w:adjustRightInd w:val="0"/>
              <w:rPr>
                <w:rFonts w:eastAsia="Calibri"/>
                <w:lang w:eastAsia="ar-SA"/>
              </w:rPr>
            </w:pPr>
            <w:r>
              <w:rPr>
                <w:rFonts w:eastAsia="Calibri"/>
                <w:lang w:eastAsia="ar-SA"/>
              </w:rPr>
              <w:t>Контрастирующие характеристики людей и предме</w:t>
            </w:r>
            <w:r w:rsidRPr="00196DEF">
              <w:rPr>
                <w:rFonts w:eastAsia="Calibri"/>
                <w:lang w:eastAsia="ar-SA"/>
              </w:rPr>
              <w:t>тов.</w:t>
            </w:r>
          </w:p>
          <w:p w:rsidR="00FF456A" w:rsidRPr="00196DEF" w:rsidRDefault="00FF456A" w:rsidP="00AD6A9B">
            <w:pPr>
              <w:autoSpaceDE w:val="0"/>
              <w:autoSpaceDN w:val="0"/>
              <w:adjustRightInd w:val="0"/>
              <w:rPr>
                <w:rFonts w:eastAsia="Calibri"/>
                <w:lang w:eastAsia="ar-SA"/>
              </w:rPr>
            </w:pPr>
            <w:r w:rsidRPr="00196DEF">
              <w:rPr>
                <w:rFonts w:eastAsia="Calibri"/>
                <w:lang w:eastAsia="ar-SA"/>
              </w:rPr>
              <w:t>Жизнь на ферме.</w:t>
            </w:r>
          </w:p>
          <w:p w:rsidR="00FF456A" w:rsidRPr="00196DEF" w:rsidRDefault="00FF456A" w:rsidP="00AD6A9B">
            <w:pPr>
              <w:autoSpaceDE w:val="0"/>
              <w:autoSpaceDN w:val="0"/>
              <w:adjustRightInd w:val="0"/>
              <w:rPr>
                <w:rFonts w:eastAsia="Calibri"/>
                <w:lang w:eastAsia="ar-SA"/>
              </w:rPr>
            </w:pPr>
            <w:r w:rsidRPr="00196DEF">
              <w:rPr>
                <w:rFonts w:eastAsia="Calibri"/>
                <w:lang w:eastAsia="ar-SA"/>
              </w:rPr>
              <w:t>Выражени</w:t>
            </w:r>
            <w:r>
              <w:rPr>
                <w:rFonts w:eastAsia="Calibri"/>
                <w:lang w:eastAsia="ar-SA"/>
              </w:rPr>
              <w:t>е категории отсут</w:t>
            </w:r>
            <w:r w:rsidRPr="00196DEF">
              <w:rPr>
                <w:rFonts w:eastAsia="Calibri"/>
                <w:lang w:eastAsia="ar-SA"/>
              </w:rPr>
              <w:t>ствия обладания.</w:t>
            </w:r>
          </w:p>
          <w:p w:rsidR="00FF456A" w:rsidRPr="00853CF6" w:rsidRDefault="00FF456A" w:rsidP="00AD6A9B">
            <w:pPr>
              <w:autoSpaceDE w:val="0"/>
              <w:autoSpaceDN w:val="0"/>
              <w:adjustRightInd w:val="0"/>
              <w:spacing w:line="0" w:lineRule="atLeast"/>
              <w:ind w:right="840"/>
              <w:rPr>
                <w:rFonts w:eastAsia="Calibri"/>
              </w:rPr>
            </w:pPr>
          </w:p>
        </w:tc>
        <w:tc>
          <w:tcPr>
            <w:tcW w:w="6521" w:type="dxa"/>
          </w:tcPr>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воспринимают на слух и правильно воспроизводят новые звуки и новые лексические единицы, словосочетания, фразы, диалоги;</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 xml:space="preserve">соблюдают нормы </w:t>
            </w:r>
            <w:r>
              <w:rPr>
                <w:rFonts w:eastAsia="Calibri"/>
                <w:lang w:eastAsia="ar-SA"/>
              </w:rPr>
              <w:t xml:space="preserve">произношения звуков английского </w:t>
            </w:r>
            <w:r w:rsidRPr="00196DEF">
              <w:rPr>
                <w:rFonts w:eastAsia="Calibri"/>
                <w:lang w:eastAsia="ar-SA"/>
              </w:rPr>
              <w:t xml:space="preserve">языка в чтении вслух и устной речи, корректно </w:t>
            </w:r>
            <w:r>
              <w:rPr>
                <w:rFonts w:eastAsia="Calibri"/>
                <w:lang w:eastAsia="ar-SA"/>
              </w:rPr>
              <w:t xml:space="preserve">произносят </w:t>
            </w:r>
            <w:r w:rsidRPr="00196DEF">
              <w:rPr>
                <w:rFonts w:eastAsia="Calibri"/>
                <w:lang w:eastAsia="ar-SA"/>
              </w:rPr>
              <w:t>предложения с точки зрения их ритмико-интонационных</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особенностей; </w:t>
            </w:r>
            <w:r w:rsidRPr="00196DEF">
              <w:rPr>
                <w:rFonts w:eastAsia="Calibri"/>
                <w:lang w:eastAsia="ar-SA"/>
              </w:rPr>
              <w:t>Дни недели и ежедневные</w:t>
            </w:r>
          </w:p>
          <w:p w:rsidR="00FF456A" w:rsidRPr="00196DEF" w:rsidRDefault="00FF456A" w:rsidP="00AD6A9B">
            <w:pPr>
              <w:autoSpaceDE w:val="0"/>
              <w:autoSpaceDN w:val="0"/>
              <w:adjustRightInd w:val="0"/>
              <w:rPr>
                <w:rFonts w:eastAsia="Calibri"/>
                <w:lang w:eastAsia="ar-SA"/>
              </w:rPr>
            </w:pPr>
            <w:r w:rsidRPr="00196DEF">
              <w:rPr>
                <w:rFonts w:eastAsia="Calibri"/>
                <w:lang w:eastAsia="ar-SA"/>
              </w:rPr>
              <w:t>занятия людей</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читают тексты с целью нахождения нужной информации;</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описывают тематические картинки;</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ведут диалог-расспрос;</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правильно пишут новые лексические единицы;</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 xml:space="preserve">рассказывают о том, что </w:t>
            </w:r>
            <w:proofErr w:type="gramStart"/>
            <w:r w:rsidRPr="00196DEF">
              <w:rPr>
                <w:rFonts w:eastAsia="Calibri"/>
                <w:lang w:eastAsia="ar-SA"/>
              </w:rPr>
              <w:t>есть и чего нет</w:t>
            </w:r>
            <w:proofErr w:type="gramEnd"/>
            <w:r w:rsidRPr="00196DEF">
              <w:rPr>
                <w:rFonts w:eastAsia="Calibri"/>
                <w:lang w:eastAsia="ar-SA"/>
              </w:rPr>
              <w:t xml:space="preserve"> в помещении;</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составляют высказывание о характерных занятиях людей и их расписании;</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находят фразы, соответствующие содержанию текста;</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разучивают рифмовки и поют песни;</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делают подписи к картинкам;</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знакомятся и воспроизводят сокращенные варианты слов, обозначающих дни недели;</w:t>
            </w:r>
          </w:p>
          <w:p w:rsidR="00FF456A" w:rsidRPr="00853CF6" w:rsidRDefault="00FF456A" w:rsidP="00AD6A9B">
            <w:pPr>
              <w:autoSpaceDE w:val="0"/>
              <w:autoSpaceDN w:val="0"/>
              <w:adjustRightInd w:val="0"/>
              <w:rPr>
                <w:rFonts w:eastAsia="Calibri"/>
              </w:rPr>
            </w:pPr>
            <w:r>
              <w:rPr>
                <w:rFonts w:eastAsia="Calibri"/>
                <w:lang w:eastAsia="ar-SA"/>
              </w:rPr>
              <w:t xml:space="preserve">- </w:t>
            </w:r>
            <w:r w:rsidRPr="00196DEF">
              <w:rPr>
                <w:rFonts w:eastAsia="Calibri"/>
                <w:lang w:eastAsia="ar-SA"/>
              </w:rPr>
              <w:t>выполняют проектные задания</w:t>
            </w:r>
          </w:p>
        </w:tc>
        <w:tc>
          <w:tcPr>
            <w:tcW w:w="1417" w:type="dxa"/>
            <w:vAlign w:val="center"/>
          </w:tcPr>
          <w:p w:rsidR="00FF456A" w:rsidRPr="00853CF6" w:rsidRDefault="00DD7762" w:rsidP="00AD6A9B">
            <w:pPr>
              <w:keepLines/>
              <w:autoSpaceDE w:val="0"/>
              <w:autoSpaceDN w:val="0"/>
              <w:adjustRightInd w:val="0"/>
              <w:spacing w:line="0" w:lineRule="atLeast"/>
              <w:jc w:val="center"/>
              <w:rPr>
                <w:b/>
                <w:bCs/>
              </w:rPr>
            </w:pPr>
            <w:r>
              <w:rPr>
                <w:b/>
                <w:bCs/>
              </w:rPr>
              <w:t>4</w:t>
            </w:r>
          </w:p>
        </w:tc>
        <w:tc>
          <w:tcPr>
            <w:tcW w:w="1208" w:type="dxa"/>
            <w:vAlign w:val="center"/>
          </w:tcPr>
          <w:p w:rsidR="00FF456A" w:rsidRPr="00853CF6" w:rsidRDefault="00DD7762" w:rsidP="00AD6A9B">
            <w:pPr>
              <w:keepLines/>
              <w:autoSpaceDE w:val="0"/>
              <w:autoSpaceDN w:val="0"/>
              <w:adjustRightInd w:val="0"/>
              <w:spacing w:line="0" w:lineRule="atLeast"/>
              <w:jc w:val="center"/>
              <w:rPr>
                <w:b/>
                <w:bCs/>
              </w:rPr>
            </w:pPr>
            <w:r>
              <w:rPr>
                <w:b/>
                <w:bCs/>
              </w:rPr>
              <w:t>1</w:t>
            </w:r>
          </w:p>
        </w:tc>
      </w:tr>
      <w:tr w:rsidR="00FF456A" w:rsidRPr="00853CF6" w:rsidTr="00AD6A9B">
        <w:trPr>
          <w:cantSplit/>
          <w:trHeight w:val="1134"/>
        </w:trPr>
        <w:tc>
          <w:tcPr>
            <w:tcW w:w="947" w:type="dxa"/>
          </w:tcPr>
          <w:p w:rsidR="00FF456A" w:rsidRPr="00853CF6" w:rsidRDefault="00FF456A" w:rsidP="00AD6A9B">
            <w:pPr>
              <w:autoSpaceDE w:val="0"/>
              <w:autoSpaceDN w:val="0"/>
              <w:adjustRightInd w:val="0"/>
              <w:spacing w:line="0" w:lineRule="atLeast"/>
              <w:jc w:val="center"/>
            </w:pPr>
            <w:r w:rsidRPr="00853CF6">
              <w:lastRenderedPageBreak/>
              <w:t>8</w:t>
            </w:r>
          </w:p>
        </w:tc>
        <w:tc>
          <w:tcPr>
            <w:tcW w:w="1288" w:type="dxa"/>
            <w:textDirection w:val="btLr"/>
            <w:vAlign w:val="center"/>
          </w:tcPr>
          <w:p w:rsidR="00FF456A" w:rsidRPr="009D0FED" w:rsidRDefault="00FF456A" w:rsidP="00AD6A9B">
            <w:pPr>
              <w:widowControl w:val="0"/>
              <w:autoSpaceDE w:val="0"/>
              <w:autoSpaceDN w:val="0"/>
              <w:adjustRightInd w:val="0"/>
              <w:spacing w:line="0" w:lineRule="atLeast"/>
              <w:ind w:left="113" w:right="840"/>
              <w:jc w:val="right"/>
              <w:rPr>
                <w:b/>
                <w:bCs/>
                <w:color w:val="000000"/>
                <w:w w:val="0"/>
                <w:sz w:val="28"/>
                <w:szCs w:val="28"/>
              </w:rPr>
            </w:pPr>
            <w:r w:rsidRPr="009D0FED">
              <w:rPr>
                <w:b/>
                <w:bCs/>
                <w:color w:val="000000"/>
                <w:w w:val="0"/>
                <w:sz w:val="28"/>
                <w:szCs w:val="28"/>
              </w:rPr>
              <w:t xml:space="preserve">Человек и его дом </w:t>
            </w:r>
          </w:p>
          <w:p w:rsidR="00FF456A" w:rsidRPr="00853CF6" w:rsidRDefault="00FF456A" w:rsidP="00AD6A9B">
            <w:pPr>
              <w:widowControl w:val="0"/>
              <w:autoSpaceDE w:val="0"/>
              <w:autoSpaceDN w:val="0"/>
              <w:adjustRightInd w:val="0"/>
              <w:spacing w:line="0" w:lineRule="atLeast"/>
              <w:ind w:left="976" w:right="840"/>
              <w:jc w:val="center"/>
              <w:rPr>
                <w:b/>
                <w:bCs/>
                <w:color w:val="000000"/>
                <w:w w:val="0"/>
              </w:rPr>
            </w:pPr>
          </w:p>
        </w:tc>
        <w:tc>
          <w:tcPr>
            <w:tcW w:w="3543" w:type="dxa"/>
          </w:tcPr>
          <w:p w:rsidR="00FF456A" w:rsidRPr="00196DEF" w:rsidRDefault="00FF456A" w:rsidP="00AD6A9B">
            <w:pPr>
              <w:autoSpaceDE w:val="0"/>
              <w:autoSpaceDN w:val="0"/>
              <w:adjustRightInd w:val="0"/>
              <w:rPr>
                <w:rFonts w:eastAsia="Calibri"/>
                <w:lang w:eastAsia="ar-SA"/>
              </w:rPr>
            </w:pPr>
            <w:r w:rsidRPr="00196DEF">
              <w:rPr>
                <w:rFonts w:eastAsia="Calibri"/>
                <w:lang w:eastAsia="ar-SA"/>
              </w:rPr>
              <w:t>Профессии и занятия людей.</w:t>
            </w:r>
          </w:p>
          <w:p w:rsidR="00FF456A" w:rsidRPr="00196DEF" w:rsidRDefault="00FF456A" w:rsidP="00AD6A9B">
            <w:pPr>
              <w:autoSpaceDE w:val="0"/>
              <w:autoSpaceDN w:val="0"/>
              <w:adjustRightInd w:val="0"/>
              <w:rPr>
                <w:rFonts w:eastAsia="Calibri"/>
                <w:lang w:eastAsia="ar-SA"/>
              </w:rPr>
            </w:pPr>
            <w:r w:rsidRPr="00196DEF">
              <w:rPr>
                <w:rFonts w:eastAsia="Calibri"/>
                <w:lang w:eastAsia="ar-SA"/>
              </w:rPr>
              <w:t>Повседневные занятия людей.</w:t>
            </w:r>
          </w:p>
          <w:p w:rsidR="00FF456A" w:rsidRPr="00196DEF" w:rsidRDefault="00FF456A" w:rsidP="00AD6A9B">
            <w:pPr>
              <w:autoSpaceDE w:val="0"/>
              <w:autoSpaceDN w:val="0"/>
              <w:adjustRightInd w:val="0"/>
              <w:rPr>
                <w:rFonts w:eastAsia="Calibri"/>
                <w:lang w:eastAsia="ar-SA"/>
              </w:rPr>
            </w:pPr>
            <w:r w:rsidRPr="00196DEF">
              <w:rPr>
                <w:rFonts w:eastAsia="Calibri"/>
                <w:lang w:eastAsia="ar-SA"/>
              </w:rPr>
              <w:t>Домашние питомцы.</w:t>
            </w:r>
          </w:p>
          <w:p w:rsidR="00FF456A" w:rsidRPr="00196DEF" w:rsidRDefault="00FF456A" w:rsidP="00AD6A9B">
            <w:pPr>
              <w:autoSpaceDE w:val="0"/>
              <w:autoSpaceDN w:val="0"/>
              <w:adjustRightInd w:val="0"/>
              <w:rPr>
                <w:rFonts w:eastAsia="Calibri"/>
                <w:lang w:eastAsia="ar-SA"/>
              </w:rPr>
            </w:pPr>
            <w:r>
              <w:rPr>
                <w:rFonts w:eastAsia="Calibri"/>
                <w:lang w:eastAsia="ar-SA"/>
              </w:rPr>
              <w:t>Денежные единицы Велико</w:t>
            </w:r>
            <w:r w:rsidRPr="00196DEF">
              <w:rPr>
                <w:rFonts w:eastAsia="Calibri"/>
                <w:lang w:eastAsia="ar-SA"/>
              </w:rPr>
              <w:t>британии, США и России.</w:t>
            </w:r>
          </w:p>
          <w:p w:rsidR="00FF456A" w:rsidRPr="00196DEF" w:rsidRDefault="00FF456A" w:rsidP="00AD6A9B">
            <w:pPr>
              <w:autoSpaceDE w:val="0"/>
              <w:autoSpaceDN w:val="0"/>
              <w:adjustRightInd w:val="0"/>
              <w:rPr>
                <w:rFonts w:eastAsia="Calibri"/>
                <w:lang w:eastAsia="ar-SA"/>
              </w:rPr>
            </w:pPr>
            <w:r w:rsidRPr="00196DEF">
              <w:rPr>
                <w:rFonts w:eastAsia="Calibri"/>
                <w:lang w:eastAsia="ar-SA"/>
              </w:rPr>
              <w:t>Самочувствие человека.</w:t>
            </w:r>
          </w:p>
          <w:p w:rsidR="00FF456A" w:rsidRPr="00196DEF" w:rsidRDefault="00FF456A" w:rsidP="00AD6A9B">
            <w:pPr>
              <w:autoSpaceDE w:val="0"/>
              <w:autoSpaceDN w:val="0"/>
              <w:adjustRightInd w:val="0"/>
              <w:rPr>
                <w:rFonts w:eastAsia="Calibri"/>
                <w:lang w:eastAsia="ar-SA"/>
              </w:rPr>
            </w:pPr>
            <w:r w:rsidRPr="00196DEF">
              <w:rPr>
                <w:rFonts w:eastAsia="Calibri"/>
                <w:lang w:eastAsia="ar-SA"/>
              </w:rPr>
              <w:t>Описание жилища.</w:t>
            </w:r>
          </w:p>
          <w:p w:rsidR="00FF456A" w:rsidRPr="00196DEF" w:rsidRDefault="00FF456A" w:rsidP="00AD6A9B">
            <w:pPr>
              <w:autoSpaceDE w:val="0"/>
              <w:autoSpaceDN w:val="0"/>
              <w:adjustRightInd w:val="0"/>
              <w:rPr>
                <w:rFonts w:eastAsia="Calibri"/>
                <w:lang w:eastAsia="ar-SA"/>
              </w:rPr>
            </w:pPr>
            <w:r w:rsidRPr="00196DEF">
              <w:rPr>
                <w:rFonts w:eastAsia="Calibri"/>
                <w:lang w:eastAsia="ar-SA"/>
              </w:rPr>
              <w:t>Весна как одно из времен года</w:t>
            </w:r>
          </w:p>
          <w:p w:rsidR="00FF456A" w:rsidRPr="00196DEF" w:rsidRDefault="00FF456A" w:rsidP="00AD6A9B">
            <w:pPr>
              <w:autoSpaceDE w:val="0"/>
              <w:autoSpaceDN w:val="0"/>
              <w:adjustRightInd w:val="0"/>
              <w:spacing w:line="0" w:lineRule="atLeast"/>
              <w:ind w:right="840"/>
              <w:rPr>
                <w:rFonts w:eastAsia="Calibri"/>
                <w:i/>
                <w:iCs/>
              </w:rPr>
            </w:pPr>
          </w:p>
        </w:tc>
        <w:tc>
          <w:tcPr>
            <w:tcW w:w="6521" w:type="dxa"/>
          </w:tcPr>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воспринимают на слух и правильно воспроизводят новые звуки и новые лексические единицы, словосочетания, фразы;</w:t>
            </w:r>
          </w:p>
          <w:p w:rsidR="00FF456A"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соблюдают нормы произношения звуков английского языка при чтении вслух и в устной речи, корректно произносят предложения с точки зрения их ритм</w:t>
            </w:r>
            <w:r>
              <w:rPr>
                <w:rFonts w:eastAsia="Calibri"/>
                <w:lang w:eastAsia="ar-SA"/>
              </w:rPr>
              <w:t xml:space="preserve">ико-интонационных особенностей; </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описывают тематические картинки;</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ведут диалог-расспрос;</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читают за диктором и разыгрывают в парах диалоги;</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задают вопросы по картинке, соотнося их с ответами;</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знакомятся с формой</w:t>
            </w:r>
            <w:r>
              <w:rPr>
                <w:rFonts w:eastAsia="Calibri"/>
                <w:lang w:eastAsia="ar-SA"/>
              </w:rPr>
              <w:t xml:space="preserve"> 3-го лица, единственного числа </w:t>
            </w:r>
            <w:r w:rsidRPr="00196DEF">
              <w:rPr>
                <w:rFonts w:eastAsia="Calibri"/>
                <w:lang w:eastAsia="ar-SA"/>
              </w:rPr>
              <w:t>(</w:t>
            </w:r>
            <w:proofErr w:type="spellStart"/>
            <w:r w:rsidRPr="00196DEF">
              <w:rPr>
                <w:rFonts w:eastAsia="Calibri"/>
                <w:i/>
                <w:iCs/>
                <w:lang w:eastAsia="ar-SA"/>
              </w:rPr>
              <w:t>presentsimple</w:t>
            </w:r>
            <w:proofErr w:type="spellEnd"/>
            <w:r w:rsidRPr="00196DEF">
              <w:rPr>
                <w:rFonts w:eastAsia="Calibri"/>
                <w:lang w:eastAsia="ar-SA"/>
              </w:rPr>
              <w:t>) и используют ее в речи;</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производят грамматические трансформации;</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 xml:space="preserve">знакомятся с элементами деривационных процессов (суффикс </w:t>
            </w:r>
            <w:r>
              <w:rPr>
                <w:rFonts w:eastAsia="Calibri"/>
                <w:lang w:eastAsia="ar-SA"/>
              </w:rPr>
              <w:t>–</w:t>
            </w:r>
            <w:proofErr w:type="spellStart"/>
            <w:r w:rsidRPr="00196DEF">
              <w:rPr>
                <w:rFonts w:eastAsia="Calibri"/>
                <w:i/>
                <w:iCs/>
                <w:lang w:eastAsia="ar-SA"/>
              </w:rPr>
              <w:t>er</w:t>
            </w:r>
            <w:r w:rsidRPr="00196DEF">
              <w:rPr>
                <w:rFonts w:eastAsia="Calibri"/>
                <w:lang w:eastAsia="ar-SA"/>
              </w:rPr>
              <w:t>для</w:t>
            </w:r>
            <w:proofErr w:type="spellEnd"/>
            <w:r w:rsidRPr="00196DEF">
              <w:rPr>
                <w:rFonts w:eastAsia="Calibri"/>
                <w:lang w:eastAsia="ar-SA"/>
              </w:rPr>
              <w:t xml:space="preserve"> обозначения названия деятеля);</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разучивают рифмовки и песню;</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заполняют анкеты;</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знакомятся с названиями отдельных стран и их государственными флагами;</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знакомятся и озвучивают некоторые принятые в английском языке аббревиатуры;</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рассказывают о своих домашних питомцах;</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заучивают наизусть английский алфавит;</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систематизируют свои знания о транскрипции;</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рассказывают о себе, используя вопросы в качестве плана;</w:t>
            </w:r>
          </w:p>
          <w:p w:rsidR="00FF456A" w:rsidRPr="00196DEF" w:rsidRDefault="00FF456A" w:rsidP="00AD6A9B">
            <w:pPr>
              <w:autoSpaceDE w:val="0"/>
              <w:autoSpaceDN w:val="0"/>
              <w:adjustRightInd w:val="0"/>
              <w:rPr>
                <w:rFonts w:eastAsia="Calibri"/>
                <w:lang w:eastAsia="ar-SA"/>
              </w:rPr>
            </w:pPr>
            <w:r>
              <w:rPr>
                <w:rFonts w:eastAsia="Calibri"/>
                <w:lang w:eastAsia="ar-SA"/>
              </w:rPr>
              <w:t xml:space="preserve">- </w:t>
            </w:r>
            <w:r w:rsidRPr="00196DEF">
              <w:rPr>
                <w:rFonts w:eastAsia="Calibri"/>
                <w:lang w:eastAsia="ar-SA"/>
              </w:rPr>
              <w:t>выполняют проектное задание</w:t>
            </w:r>
          </w:p>
          <w:p w:rsidR="00FF456A" w:rsidRPr="00853CF6" w:rsidRDefault="00FF456A" w:rsidP="00AD6A9B">
            <w:pPr>
              <w:autoSpaceDE w:val="0"/>
              <w:autoSpaceDN w:val="0"/>
              <w:adjustRightInd w:val="0"/>
              <w:rPr>
                <w:rFonts w:eastAsia="Calibri"/>
                <w:iCs/>
              </w:rPr>
            </w:pPr>
          </w:p>
        </w:tc>
        <w:tc>
          <w:tcPr>
            <w:tcW w:w="1417" w:type="dxa"/>
            <w:vAlign w:val="center"/>
          </w:tcPr>
          <w:p w:rsidR="00FF456A" w:rsidRPr="00853CF6" w:rsidRDefault="00DD7762" w:rsidP="00AD6A9B">
            <w:pPr>
              <w:keepLines/>
              <w:autoSpaceDE w:val="0"/>
              <w:autoSpaceDN w:val="0"/>
              <w:adjustRightInd w:val="0"/>
              <w:spacing w:line="0" w:lineRule="atLeast"/>
              <w:jc w:val="center"/>
              <w:rPr>
                <w:b/>
                <w:bCs/>
              </w:rPr>
            </w:pPr>
            <w:r>
              <w:rPr>
                <w:b/>
                <w:bCs/>
              </w:rPr>
              <w:t>4</w:t>
            </w:r>
          </w:p>
        </w:tc>
        <w:tc>
          <w:tcPr>
            <w:tcW w:w="1208" w:type="dxa"/>
            <w:vAlign w:val="center"/>
          </w:tcPr>
          <w:p w:rsidR="00FF456A" w:rsidRPr="009D0FED" w:rsidRDefault="00DD7762" w:rsidP="00DD7762">
            <w:pPr>
              <w:autoSpaceDE w:val="0"/>
              <w:autoSpaceDN w:val="0"/>
              <w:adjustRightInd w:val="0"/>
              <w:spacing w:line="0" w:lineRule="atLeast"/>
              <w:jc w:val="center"/>
              <w:rPr>
                <w:b/>
              </w:rPr>
            </w:pPr>
            <w:r>
              <w:rPr>
                <w:b/>
              </w:rPr>
              <w:t>_</w:t>
            </w:r>
          </w:p>
        </w:tc>
      </w:tr>
      <w:tr w:rsidR="00FF456A" w:rsidRPr="00853CF6" w:rsidTr="00AD6A9B">
        <w:trPr>
          <w:cantSplit/>
          <w:trHeight w:val="1134"/>
        </w:trPr>
        <w:tc>
          <w:tcPr>
            <w:tcW w:w="947" w:type="dxa"/>
          </w:tcPr>
          <w:p w:rsidR="00FF456A" w:rsidRPr="00853CF6" w:rsidRDefault="00FF456A" w:rsidP="00AD6A9B">
            <w:pPr>
              <w:autoSpaceDE w:val="0"/>
              <w:autoSpaceDN w:val="0"/>
              <w:adjustRightInd w:val="0"/>
              <w:spacing w:line="0" w:lineRule="atLeast"/>
              <w:jc w:val="center"/>
            </w:pPr>
            <w:r>
              <w:t>9</w:t>
            </w:r>
          </w:p>
        </w:tc>
        <w:tc>
          <w:tcPr>
            <w:tcW w:w="1288" w:type="dxa"/>
            <w:textDirection w:val="btLr"/>
          </w:tcPr>
          <w:p w:rsidR="00FF456A" w:rsidRPr="00853CF6" w:rsidRDefault="00DD7762" w:rsidP="00AD6A9B">
            <w:pPr>
              <w:widowControl w:val="0"/>
              <w:autoSpaceDE w:val="0"/>
              <w:autoSpaceDN w:val="0"/>
              <w:adjustRightInd w:val="0"/>
              <w:spacing w:line="0" w:lineRule="atLeast"/>
              <w:ind w:left="113" w:right="840"/>
              <w:rPr>
                <w:b/>
                <w:bCs/>
                <w:color w:val="000000"/>
                <w:w w:val="0"/>
                <w:lang w:val="en-US"/>
              </w:rPr>
            </w:pPr>
            <w:r>
              <w:rPr>
                <w:b/>
                <w:bCs/>
                <w:color w:val="000000"/>
                <w:w w:val="0"/>
              </w:rPr>
              <w:t xml:space="preserve">Повторение    </w:t>
            </w:r>
          </w:p>
        </w:tc>
        <w:tc>
          <w:tcPr>
            <w:tcW w:w="3543" w:type="dxa"/>
          </w:tcPr>
          <w:p w:rsidR="00FF456A" w:rsidRPr="00853CF6" w:rsidRDefault="00DD7762" w:rsidP="00AD6A9B">
            <w:pPr>
              <w:autoSpaceDE w:val="0"/>
              <w:autoSpaceDN w:val="0"/>
              <w:adjustRightInd w:val="0"/>
              <w:spacing w:line="0" w:lineRule="atLeast"/>
              <w:ind w:right="840"/>
              <w:rPr>
                <w:rFonts w:eastAsia="Calibri"/>
              </w:rPr>
            </w:pPr>
            <w:r>
              <w:rPr>
                <w:rFonts w:eastAsia="Calibri"/>
              </w:rPr>
              <w:t>Д</w:t>
            </w:r>
            <w:r w:rsidR="00FF456A" w:rsidRPr="00853CF6">
              <w:rPr>
                <w:rFonts w:eastAsia="Calibri"/>
              </w:rPr>
              <w:t>оработка недостаточно усвоенных тем, работа над языковым портфелем, репетиции пьесы (</w:t>
            </w:r>
            <w:proofErr w:type="gramStart"/>
            <w:r w:rsidR="00FF456A" w:rsidRPr="00853CF6">
              <w:rPr>
                <w:rFonts w:eastAsia="Calibri"/>
              </w:rPr>
              <w:t>см</w:t>
            </w:r>
            <w:proofErr w:type="gramEnd"/>
            <w:r w:rsidR="00FF456A" w:rsidRPr="00853CF6">
              <w:rPr>
                <w:rFonts w:eastAsia="Calibri"/>
              </w:rPr>
              <w:t>. материалы других компонентов УМК)</w:t>
            </w:r>
          </w:p>
        </w:tc>
        <w:tc>
          <w:tcPr>
            <w:tcW w:w="6521" w:type="dxa"/>
          </w:tcPr>
          <w:p w:rsidR="00FF456A" w:rsidRPr="00853CF6" w:rsidRDefault="00FF456A" w:rsidP="00AD6A9B">
            <w:pPr>
              <w:autoSpaceDE w:val="0"/>
              <w:autoSpaceDN w:val="0"/>
              <w:adjustRightInd w:val="0"/>
              <w:rPr>
                <w:rFonts w:eastAsia="Calibri"/>
              </w:rPr>
            </w:pPr>
            <w:r w:rsidRPr="00853CF6">
              <w:t xml:space="preserve">приобретут  навыки общения, говорения, </w:t>
            </w:r>
            <w:proofErr w:type="spellStart"/>
            <w:r w:rsidRPr="00853CF6">
              <w:t>аудирования</w:t>
            </w:r>
            <w:proofErr w:type="spellEnd"/>
            <w:r w:rsidRPr="00853CF6">
              <w:t>, письма, чтения, составления текстов и презентаций</w:t>
            </w:r>
          </w:p>
        </w:tc>
        <w:tc>
          <w:tcPr>
            <w:tcW w:w="1417" w:type="dxa"/>
            <w:vAlign w:val="center"/>
          </w:tcPr>
          <w:p w:rsidR="00FF456A" w:rsidRPr="00853CF6" w:rsidRDefault="00DD7762" w:rsidP="00AD6A9B">
            <w:pPr>
              <w:keepLines/>
              <w:autoSpaceDE w:val="0"/>
              <w:autoSpaceDN w:val="0"/>
              <w:adjustRightInd w:val="0"/>
              <w:spacing w:line="0" w:lineRule="atLeast"/>
              <w:jc w:val="center"/>
              <w:rPr>
                <w:b/>
                <w:bCs/>
              </w:rPr>
            </w:pPr>
            <w:r>
              <w:rPr>
                <w:b/>
                <w:bCs/>
              </w:rPr>
              <w:t>5</w:t>
            </w:r>
          </w:p>
        </w:tc>
        <w:tc>
          <w:tcPr>
            <w:tcW w:w="1208" w:type="dxa"/>
          </w:tcPr>
          <w:p w:rsidR="00FF456A" w:rsidRDefault="00FF456A" w:rsidP="00AD6A9B">
            <w:pPr>
              <w:autoSpaceDE w:val="0"/>
              <w:autoSpaceDN w:val="0"/>
              <w:adjustRightInd w:val="0"/>
              <w:spacing w:line="0" w:lineRule="atLeast"/>
              <w:jc w:val="center"/>
            </w:pPr>
          </w:p>
          <w:p w:rsidR="00DD7762" w:rsidRDefault="00DD7762" w:rsidP="00AD6A9B">
            <w:pPr>
              <w:autoSpaceDE w:val="0"/>
              <w:autoSpaceDN w:val="0"/>
              <w:adjustRightInd w:val="0"/>
              <w:spacing w:line="0" w:lineRule="atLeast"/>
              <w:jc w:val="center"/>
            </w:pPr>
          </w:p>
          <w:p w:rsidR="00DD7762" w:rsidRDefault="00DD7762" w:rsidP="00AD6A9B">
            <w:pPr>
              <w:autoSpaceDE w:val="0"/>
              <w:autoSpaceDN w:val="0"/>
              <w:adjustRightInd w:val="0"/>
              <w:spacing w:line="0" w:lineRule="atLeast"/>
              <w:jc w:val="center"/>
            </w:pPr>
          </w:p>
          <w:p w:rsidR="00DD7762" w:rsidRDefault="00DD7762" w:rsidP="00AD6A9B">
            <w:pPr>
              <w:autoSpaceDE w:val="0"/>
              <w:autoSpaceDN w:val="0"/>
              <w:adjustRightInd w:val="0"/>
              <w:spacing w:line="0" w:lineRule="atLeast"/>
              <w:jc w:val="center"/>
            </w:pPr>
          </w:p>
          <w:p w:rsidR="00DD7762" w:rsidRPr="00DD7762" w:rsidRDefault="00DD7762" w:rsidP="00AD6A9B">
            <w:pPr>
              <w:autoSpaceDE w:val="0"/>
              <w:autoSpaceDN w:val="0"/>
              <w:adjustRightInd w:val="0"/>
              <w:spacing w:line="0" w:lineRule="atLeast"/>
              <w:jc w:val="center"/>
              <w:rPr>
                <w:b/>
              </w:rPr>
            </w:pPr>
            <w:r w:rsidRPr="00DD7762">
              <w:rPr>
                <w:b/>
              </w:rPr>
              <w:t>1</w:t>
            </w:r>
          </w:p>
        </w:tc>
      </w:tr>
      <w:tr w:rsidR="00FF456A" w:rsidRPr="00853CF6" w:rsidTr="00AD6A9B">
        <w:tc>
          <w:tcPr>
            <w:tcW w:w="2235" w:type="dxa"/>
            <w:gridSpan w:val="2"/>
          </w:tcPr>
          <w:p w:rsidR="00FF456A" w:rsidRPr="00853CF6" w:rsidRDefault="00FF456A" w:rsidP="00AD6A9B">
            <w:pPr>
              <w:widowControl w:val="0"/>
              <w:autoSpaceDE w:val="0"/>
              <w:autoSpaceDN w:val="0"/>
              <w:adjustRightInd w:val="0"/>
              <w:spacing w:line="0" w:lineRule="atLeast"/>
              <w:ind w:right="840"/>
              <w:rPr>
                <w:b/>
                <w:bCs/>
                <w:color w:val="000000"/>
                <w:w w:val="0"/>
              </w:rPr>
            </w:pPr>
            <w:r w:rsidRPr="00853CF6">
              <w:rPr>
                <w:b/>
                <w:bCs/>
                <w:color w:val="000000"/>
                <w:w w:val="0"/>
              </w:rPr>
              <w:t>Итого:</w:t>
            </w:r>
          </w:p>
        </w:tc>
        <w:tc>
          <w:tcPr>
            <w:tcW w:w="3543" w:type="dxa"/>
          </w:tcPr>
          <w:p w:rsidR="00FF456A" w:rsidRPr="00853CF6" w:rsidRDefault="00FF456A" w:rsidP="00AD6A9B">
            <w:pPr>
              <w:autoSpaceDE w:val="0"/>
              <w:autoSpaceDN w:val="0"/>
              <w:adjustRightInd w:val="0"/>
              <w:spacing w:line="0" w:lineRule="atLeast"/>
              <w:ind w:right="840"/>
              <w:rPr>
                <w:rFonts w:eastAsia="Calibri"/>
              </w:rPr>
            </w:pPr>
          </w:p>
        </w:tc>
        <w:tc>
          <w:tcPr>
            <w:tcW w:w="6521" w:type="dxa"/>
          </w:tcPr>
          <w:p w:rsidR="00FF456A" w:rsidRPr="00853CF6" w:rsidRDefault="00FF456A" w:rsidP="00AD6A9B">
            <w:pPr>
              <w:autoSpaceDE w:val="0"/>
              <w:autoSpaceDN w:val="0"/>
              <w:adjustRightInd w:val="0"/>
              <w:spacing w:line="0" w:lineRule="atLeast"/>
              <w:jc w:val="center"/>
            </w:pPr>
          </w:p>
        </w:tc>
        <w:tc>
          <w:tcPr>
            <w:tcW w:w="1417" w:type="dxa"/>
            <w:vAlign w:val="center"/>
          </w:tcPr>
          <w:p w:rsidR="00FF456A" w:rsidRPr="00853CF6" w:rsidRDefault="00DD7762" w:rsidP="00AD6A9B">
            <w:pPr>
              <w:autoSpaceDE w:val="0"/>
              <w:autoSpaceDN w:val="0"/>
              <w:adjustRightInd w:val="0"/>
              <w:spacing w:line="0" w:lineRule="atLeast"/>
              <w:jc w:val="center"/>
              <w:rPr>
                <w:b/>
                <w:bCs/>
              </w:rPr>
            </w:pPr>
            <w:r>
              <w:rPr>
                <w:b/>
                <w:bCs/>
              </w:rPr>
              <w:t>68</w:t>
            </w:r>
          </w:p>
        </w:tc>
        <w:tc>
          <w:tcPr>
            <w:tcW w:w="1208" w:type="dxa"/>
          </w:tcPr>
          <w:p w:rsidR="00FF456A" w:rsidRPr="00DD7762" w:rsidRDefault="00DD7762" w:rsidP="00AD6A9B">
            <w:pPr>
              <w:autoSpaceDE w:val="0"/>
              <w:autoSpaceDN w:val="0"/>
              <w:adjustRightInd w:val="0"/>
              <w:spacing w:line="0" w:lineRule="atLeast"/>
              <w:jc w:val="center"/>
              <w:rPr>
                <w:b/>
              </w:rPr>
            </w:pPr>
            <w:r w:rsidRPr="00DD7762">
              <w:rPr>
                <w:b/>
              </w:rPr>
              <w:t>7</w:t>
            </w:r>
          </w:p>
        </w:tc>
      </w:tr>
    </w:tbl>
    <w:p w:rsidR="00FF456A" w:rsidRDefault="00FF456A" w:rsidP="00FF456A">
      <w:pPr>
        <w:spacing w:line="360" w:lineRule="auto"/>
      </w:pPr>
    </w:p>
    <w:p w:rsidR="00FF456A" w:rsidRDefault="00FF456A" w:rsidP="00FF456A">
      <w:pPr>
        <w:spacing w:line="360" w:lineRule="auto"/>
        <w:jc w:val="both"/>
      </w:pPr>
    </w:p>
    <w:p w:rsidR="00FF456A" w:rsidRDefault="00FF456A" w:rsidP="00FF456A">
      <w:pPr>
        <w:spacing w:line="360" w:lineRule="auto"/>
        <w:ind w:left="457"/>
        <w:jc w:val="center"/>
      </w:pPr>
    </w:p>
    <w:p w:rsidR="00FF456A" w:rsidRDefault="00FF456A" w:rsidP="00FF456A">
      <w:pPr>
        <w:spacing w:line="360" w:lineRule="auto"/>
        <w:jc w:val="center"/>
        <w:rPr>
          <w:b/>
        </w:rPr>
      </w:pPr>
    </w:p>
    <w:p w:rsidR="00FF456A" w:rsidRDefault="00FF456A" w:rsidP="00FF456A">
      <w:pPr>
        <w:pStyle w:val="1"/>
        <w:ind w:left="284"/>
      </w:pPr>
    </w:p>
    <w:p w:rsidR="00FF456A" w:rsidRDefault="00FF456A" w:rsidP="00FF456A">
      <w:pPr>
        <w:spacing w:line="360" w:lineRule="auto"/>
        <w:jc w:val="center"/>
      </w:pPr>
    </w:p>
    <w:p w:rsidR="00FF456A" w:rsidRDefault="00FF456A" w:rsidP="00FF456A">
      <w:pPr>
        <w:ind w:right="99"/>
      </w:pPr>
    </w:p>
    <w:p w:rsidR="00FF456A" w:rsidRDefault="00FF456A" w:rsidP="00FF456A">
      <w:pPr>
        <w:spacing w:after="200" w:line="276" w:lineRule="auto"/>
      </w:pPr>
    </w:p>
    <w:p w:rsidR="00777332" w:rsidRDefault="00777332"/>
    <w:sectPr w:rsidR="00777332" w:rsidSect="00FF456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Franklin Gothic Heavy">
    <w:altName w:val="Times New Roman"/>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3"/>
    <w:multiLevelType w:val="multilevel"/>
    <w:tmpl w:val="00000003"/>
    <w:name w:val="WW8Num3"/>
    <w:lvl w:ilvl="0">
      <w:start w:val="1"/>
      <w:numFmt w:val="bullet"/>
      <w:lvlText w:val=""/>
      <w:lvlJc w:val="left"/>
      <w:pPr>
        <w:tabs>
          <w:tab w:val="num" w:pos="0"/>
        </w:tabs>
        <w:ind w:left="780" w:hanging="360"/>
      </w:pPr>
      <w:rPr>
        <w:rFonts w:ascii="Wingdings" w:hAnsi="Wingdings"/>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bullet"/>
      <w:lvlText w:val=""/>
      <w:lvlJc w:val="left"/>
      <w:pPr>
        <w:tabs>
          <w:tab w:val="num" w:pos="360"/>
        </w:tabs>
        <w:ind w:left="397" w:hanging="397"/>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8"/>
    <w:multiLevelType w:val="multilevel"/>
    <w:tmpl w:val="00000008"/>
    <w:name w:val="WW8Num8"/>
    <w:lvl w:ilvl="0">
      <w:start w:val="1"/>
      <w:numFmt w:val="bullet"/>
      <w:lvlText w:val=""/>
      <w:lvlJc w:val="left"/>
      <w:pPr>
        <w:tabs>
          <w:tab w:val="num" w:pos="420"/>
        </w:tabs>
        <w:ind w:left="457" w:hanging="397"/>
      </w:pPr>
      <w:rPr>
        <w:rFonts w:ascii="Symbol" w:hAnsi="Symbol" w:cs="Symbol"/>
      </w:r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rPr>
    </w:lvl>
  </w:abstractNum>
  <w:abstractNum w:abstractNumId="6">
    <w:nsid w:val="00000009"/>
    <w:multiLevelType w:val="multilevel"/>
    <w:tmpl w:val="00000009"/>
    <w:name w:val="WW8Num9"/>
    <w:lvl w:ilvl="0">
      <w:start w:val="1"/>
      <w:numFmt w:val="bullet"/>
      <w:lvlText w:val=""/>
      <w:lvlJc w:val="left"/>
      <w:pPr>
        <w:tabs>
          <w:tab w:val="num" w:pos="420"/>
        </w:tabs>
        <w:ind w:left="457" w:hanging="397"/>
      </w:pPr>
      <w:rPr>
        <w:rFonts w:ascii="Symbol" w:hAnsi="Symbol" w:cs="Symbol"/>
      </w:r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rPr>
    </w:lvl>
  </w:abstractNum>
  <w:abstractNum w:abstractNumId="7">
    <w:nsid w:val="41E1296B"/>
    <w:multiLevelType w:val="multilevel"/>
    <w:tmpl w:val="533A4A3E"/>
    <w:styleLink w:val="WWNum15"/>
    <w:lvl w:ilvl="0">
      <w:numFmt w:val="bullet"/>
      <w:lvlText w:val="*"/>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nsid w:val="51562764"/>
    <w:multiLevelType w:val="hybridMultilevel"/>
    <w:tmpl w:val="B064746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5AAD7662"/>
    <w:multiLevelType w:val="multilevel"/>
    <w:tmpl w:val="B8B68BD8"/>
    <w:styleLink w:val="WWNum14"/>
    <w:lvl w:ilvl="0">
      <w:numFmt w:val="bullet"/>
      <w:lvlText w:val="*"/>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nsid w:val="627905EC"/>
    <w:multiLevelType w:val="multilevel"/>
    <w:tmpl w:val="B816C0B4"/>
    <w:styleLink w:val="WWNum16"/>
    <w:lvl w:ilvl="0">
      <w:numFmt w:val="bullet"/>
      <w:lvlText w:val="*"/>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9"/>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F456A"/>
    <w:rsid w:val="0076628D"/>
    <w:rsid w:val="00777332"/>
    <w:rsid w:val="00DD7762"/>
    <w:rsid w:val="00FF45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56A"/>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F456A"/>
    <w:pPr>
      <w:ind w:left="720"/>
    </w:pPr>
  </w:style>
  <w:style w:type="paragraph" w:customStyle="1" w:styleId="Style5">
    <w:name w:val="Style5"/>
    <w:basedOn w:val="a"/>
    <w:rsid w:val="00FF456A"/>
    <w:pPr>
      <w:widowControl w:val="0"/>
      <w:spacing w:line="240" w:lineRule="exact"/>
      <w:ind w:firstLine="293"/>
      <w:jc w:val="both"/>
    </w:pPr>
    <w:rPr>
      <w:rFonts w:ascii="Franklin Gothic Heavy" w:hAnsi="Franklin Gothic Heavy"/>
    </w:rPr>
  </w:style>
  <w:style w:type="paragraph" w:customStyle="1" w:styleId="Style6">
    <w:name w:val="Style6"/>
    <w:basedOn w:val="a"/>
    <w:rsid w:val="00FF456A"/>
    <w:pPr>
      <w:widowControl w:val="0"/>
      <w:spacing w:line="240" w:lineRule="exact"/>
      <w:jc w:val="both"/>
    </w:pPr>
    <w:rPr>
      <w:rFonts w:ascii="Franklin Gothic Heavy" w:hAnsi="Franklin Gothic Heavy"/>
    </w:rPr>
  </w:style>
  <w:style w:type="paragraph" w:customStyle="1" w:styleId="Style8">
    <w:name w:val="Style8"/>
    <w:basedOn w:val="a"/>
    <w:rsid w:val="00FF456A"/>
    <w:pPr>
      <w:widowControl w:val="0"/>
      <w:spacing w:line="259" w:lineRule="exact"/>
    </w:pPr>
    <w:rPr>
      <w:rFonts w:ascii="Franklin Gothic Heavy" w:hAnsi="Franklin Gothic Heavy"/>
    </w:rPr>
  </w:style>
  <w:style w:type="paragraph" w:customStyle="1" w:styleId="Style23">
    <w:name w:val="Style23"/>
    <w:basedOn w:val="a"/>
    <w:rsid w:val="00FF456A"/>
    <w:pPr>
      <w:widowControl w:val="0"/>
      <w:spacing w:line="240" w:lineRule="exact"/>
      <w:ind w:hanging="230"/>
    </w:pPr>
    <w:rPr>
      <w:rFonts w:ascii="Franklin Gothic Heavy" w:hAnsi="Franklin Gothic Heavy"/>
    </w:rPr>
  </w:style>
  <w:style w:type="paragraph" w:customStyle="1" w:styleId="Style26">
    <w:name w:val="Style26"/>
    <w:basedOn w:val="a"/>
    <w:rsid w:val="00FF456A"/>
    <w:pPr>
      <w:widowControl w:val="0"/>
      <w:spacing w:line="240" w:lineRule="exact"/>
      <w:ind w:hanging="230"/>
      <w:jc w:val="both"/>
    </w:pPr>
    <w:rPr>
      <w:rFonts w:ascii="Franklin Gothic Heavy" w:hAnsi="Franklin Gothic Heavy"/>
    </w:rPr>
  </w:style>
  <w:style w:type="paragraph" w:customStyle="1" w:styleId="Standard">
    <w:name w:val="Standard"/>
    <w:rsid w:val="00FF456A"/>
    <w:pPr>
      <w:suppressAutoHyphens/>
      <w:autoSpaceDN w:val="0"/>
      <w:spacing w:after="0" w:line="240" w:lineRule="auto"/>
    </w:pPr>
    <w:rPr>
      <w:rFonts w:ascii="Arial" w:eastAsia="SimSun" w:hAnsi="Arial" w:cs="Mangal"/>
      <w:kern w:val="3"/>
      <w:sz w:val="24"/>
      <w:szCs w:val="24"/>
      <w:lang w:eastAsia="zh-CN" w:bidi="hi-IN"/>
    </w:rPr>
  </w:style>
  <w:style w:type="character" w:customStyle="1" w:styleId="FontStyle47">
    <w:name w:val="Font Style47"/>
    <w:rsid w:val="00FF456A"/>
    <w:rPr>
      <w:rFonts w:ascii="Times New Roman" w:hAnsi="Times New Roman" w:cs="Times New Roman" w:hint="default"/>
      <w:sz w:val="18"/>
      <w:szCs w:val="18"/>
    </w:rPr>
  </w:style>
  <w:style w:type="character" w:customStyle="1" w:styleId="FontStyle43">
    <w:name w:val="Font Style43"/>
    <w:rsid w:val="00FF456A"/>
    <w:rPr>
      <w:rFonts w:ascii="Times New Roman" w:hAnsi="Times New Roman" w:cs="Times New Roman" w:hint="default"/>
      <w:b/>
      <w:bCs/>
      <w:sz w:val="22"/>
      <w:szCs w:val="22"/>
    </w:rPr>
  </w:style>
  <w:style w:type="character" w:customStyle="1" w:styleId="FontStyle41">
    <w:name w:val="Font Style41"/>
    <w:rsid w:val="00FF456A"/>
    <w:rPr>
      <w:rFonts w:ascii="Times New Roman" w:hAnsi="Times New Roman" w:cs="Times New Roman" w:hint="default"/>
      <w:i/>
      <w:iCs/>
      <w:sz w:val="18"/>
      <w:szCs w:val="18"/>
    </w:rPr>
  </w:style>
  <w:style w:type="character" w:customStyle="1" w:styleId="apple-converted-space">
    <w:name w:val="apple-converted-space"/>
    <w:basedOn w:val="a0"/>
    <w:rsid w:val="00FF456A"/>
  </w:style>
  <w:style w:type="character" w:customStyle="1" w:styleId="FontStyle12">
    <w:name w:val="Font Style12"/>
    <w:rsid w:val="00FF456A"/>
    <w:rPr>
      <w:rFonts w:ascii="Times New Roman" w:hAnsi="Times New Roman" w:cs="Times New Roman" w:hint="default"/>
      <w:spacing w:val="-10"/>
      <w:sz w:val="24"/>
      <w:szCs w:val="24"/>
    </w:rPr>
  </w:style>
  <w:style w:type="numbering" w:customStyle="1" w:styleId="WWNum14">
    <w:name w:val="WWNum14"/>
    <w:rsid w:val="00FF456A"/>
    <w:pPr>
      <w:numPr>
        <w:numId w:val="4"/>
      </w:numPr>
    </w:pPr>
  </w:style>
  <w:style w:type="numbering" w:customStyle="1" w:styleId="WWNum15">
    <w:name w:val="WWNum15"/>
    <w:rsid w:val="00FF456A"/>
    <w:pPr>
      <w:numPr>
        <w:numId w:val="7"/>
      </w:numPr>
    </w:pPr>
  </w:style>
  <w:style w:type="numbering" w:customStyle="1" w:styleId="WWNum16">
    <w:name w:val="WWNum16"/>
    <w:rsid w:val="00FF456A"/>
    <w:pPr>
      <w:numPr>
        <w:numId w:val="10"/>
      </w:numPr>
    </w:pPr>
  </w:style>
  <w:style w:type="table" w:styleId="a3">
    <w:name w:val="Table Grid"/>
    <w:basedOn w:val="a1"/>
    <w:uiPriority w:val="59"/>
    <w:rsid w:val="00FF4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56A"/>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FF456A"/>
    <w:pPr>
      <w:ind w:left="720"/>
    </w:pPr>
  </w:style>
  <w:style w:type="paragraph" w:customStyle="1" w:styleId="Style5">
    <w:name w:val="Style5"/>
    <w:basedOn w:val="a"/>
    <w:rsid w:val="00FF456A"/>
    <w:pPr>
      <w:widowControl w:val="0"/>
      <w:spacing w:line="240" w:lineRule="exact"/>
      <w:ind w:firstLine="293"/>
      <w:jc w:val="both"/>
    </w:pPr>
    <w:rPr>
      <w:rFonts w:ascii="Franklin Gothic Heavy" w:hAnsi="Franklin Gothic Heavy"/>
    </w:rPr>
  </w:style>
  <w:style w:type="paragraph" w:customStyle="1" w:styleId="Style6">
    <w:name w:val="Style6"/>
    <w:basedOn w:val="a"/>
    <w:rsid w:val="00FF456A"/>
    <w:pPr>
      <w:widowControl w:val="0"/>
      <w:spacing w:line="240" w:lineRule="exact"/>
      <w:jc w:val="both"/>
    </w:pPr>
    <w:rPr>
      <w:rFonts w:ascii="Franklin Gothic Heavy" w:hAnsi="Franklin Gothic Heavy"/>
    </w:rPr>
  </w:style>
  <w:style w:type="paragraph" w:customStyle="1" w:styleId="Style8">
    <w:name w:val="Style8"/>
    <w:basedOn w:val="a"/>
    <w:rsid w:val="00FF456A"/>
    <w:pPr>
      <w:widowControl w:val="0"/>
      <w:spacing w:line="259" w:lineRule="exact"/>
    </w:pPr>
    <w:rPr>
      <w:rFonts w:ascii="Franklin Gothic Heavy" w:hAnsi="Franklin Gothic Heavy"/>
    </w:rPr>
  </w:style>
  <w:style w:type="paragraph" w:customStyle="1" w:styleId="Style23">
    <w:name w:val="Style23"/>
    <w:basedOn w:val="a"/>
    <w:rsid w:val="00FF456A"/>
    <w:pPr>
      <w:widowControl w:val="0"/>
      <w:spacing w:line="240" w:lineRule="exact"/>
      <w:ind w:hanging="230"/>
    </w:pPr>
    <w:rPr>
      <w:rFonts w:ascii="Franklin Gothic Heavy" w:hAnsi="Franklin Gothic Heavy"/>
    </w:rPr>
  </w:style>
  <w:style w:type="paragraph" w:customStyle="1" w:styleId="Style26">
    <w:name w:val="Style26"/>
    <w:basedOn w:val="a"/>
    <w:rsid w:val="00FF456A"/>
    <w:pPr>
      <w:widowControl w:val="0"/>
      <w:spacing w:line="240" w:lineRule="exact"/>
      <w:ind w:hanging="230"/>
      <w:jc w:val="both"/>
    </w:pPr>
    <w:rPr>
      <w:rFonts w:ascii="Franklin Gothic Heavy" w:hAnsi="Franklin Gothic Heavy"/>
    </w:rPr>
  </w:style>
  <w:style w:type="paragraph" w:customStyle="1" w:styleId="Standard">
    <w:name w:val="Standard"/>
    <w:rsid w:val="00FF456A"/>
    <w:pPr>
      <w:suppressAutoHyphens/>
      <w:autoSpaceDN w:val="0"/>
      <w:spacing w:after="0" w:line="240" w:lineRule="auto"/>
    </w:pPr>
    <w:rPr>
      <w:rFonts w:ascii="Arial" w:eastAsia="SimSun" w:hAnsi="Arial" w:cs="Mangal"/>
      <w:kern w:val="3"/>
      <w:sz w:val="24"/>
      <w:szCs w:val="24"/>
      <w:lang w:eastAsia="zh-CN" w:bidi="hi-IN"/>
    </w:rPr>
  </w:style>
  <w:style w:type="character" w:customStyle="1" w:styleId="FontStyle47">
    <w:name w:val="Font Style47"/>
    <w:rsid w:val="00FF456A"/>
    <w:rPr>
      <w:rFonts w:ascii="Times New Roman" w:hAnsi="Times New Roman" w:cs="Times New Roman" w:hint="default"/>
      <w:sz w:val="18"/>
      <w:szCs w:val="18"/>
    </w:rPr>
  </w:style>
  <w:style w:type="character" w:customStyle="1" w:styleId="FontStyle43">
    <w:name w:val="Font Style43"/>
    <w:rsid w:val="00FF456A"/>
    <w:rPr>
      <w:rFonts w:ascii="Times New Roman" w:hAnsi="Times New Roman" w:cs="Times New Roman" w:hint="default"/>
      <w:b/>
      <w:bCs/>
      <w:sz w:val="22"/>
      <w:szCs w:val="22"/>
    </w:rPr>
  </w:style>
  <w:style w:type="character" w:customStyle="1" w:styleId="FontStyle41">
    <w:name w:val="Font Style41"/>
    <w:rsid w:val="00FF456A"/>
    <w:rPr>
      <w:rFonts w:ascii="Times New Roman" w:hAnsi="Times New Roman" w:cs="Times New Roman" w:hint="default"/>
      <w:i/>
      <w:iCs/>
      <w:sz w:val="18"/>
      <w:szCs w:val="18"/>
    </w:rPr>
  </w:style>
  <w:style w:type="character" w:customStyle="1" w:styleId="apple-converted-space">
    <w:name w:val="apple-converted-space"/>
    <w:basedOn w:val="a0"/>
    <w:rsid w:val="00FF456A"/>
  </w:style>
  <w:style w:type="character" w:customStyle="1" w:styleId="FontStyle12">
    <w:name w:val="Font Style12"/>
    <w:rsid w:val="00FF456A"/>
    <w:rPr>
      <w:rFonts w:ascii="Times New Roman" w:hAnsi="Times New Roman" w:cs="Times New Roman" w:hint="default"/>
      <w:spacing w:val="-10"/>
      <w:sz w:val="24"/>
      <w:szCs w:val="24"/>
    </w:rPr>
  </w:style>
  <w:style w:type="numbering" w:customStyle="1" w:styleId="WWNum14">
    <w:name w:val="WWNum14"/>
    <w:rsid w:val="00FF456A"/>
    <w:pPr>
      <w:numPr>
        <w:numId w:val="4"/>
      </w:numPr>
    </w:pPr>
  </w:style>
  <w:style w:type="numbering" w:customStyle="1" w:styleId="WWNum15">
    <w:name w:val="WWNum15"/>
    <w:rsid w:val="00FF456A"/>
    <w:pPr>
      <w:numPr>
        <w:numId w:val="7"/>
      </w:numPr>
    </w:pPr>
  </w:style>
  <w:style w:type="numbering" w:customStyle="1" w:styleId="WWNum16">
    <w:name w:val="WWNum16"/>
    <w:rsid w:val="00FF456A"/>
    <w:pPr>
      <w:numPr>
        <w:numId w:val="10"/>
      </w:numPr>
    </w:pPr>
  </w:style>
  <w:style w:type="table" w:styleId="a3">
    <w:name w:val="Table Grid"/>
    <w:basedOn w:val="a1"/>
    <w:uiPriority w:val="59"/>
    <w:rsid w:val="00FF4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42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5368</Words>
  <Characters>30600</Characters>
  <Application>Microsoft Office Word</Application>
  <DocSecurity>0</DocSecurity>
  <Lines>255</Lines>
  <Paragraphs>71</Paragraphs>
  <ScaleCrop>false</ScaleCrop>
  <Company/>
  <LinksUpToDate>false</LinksUpToDate>
  <CharactersWithSpaces>35897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Ars777</dc:creator>
  <cp:lastModifiedBy>Школа</cp:lastModifiedBy>
  <cp:revision>3</cp:revision>
  <dcterms:created xsi:type="dcterms:W3CDTF">2019-02-24T09:10:00Z</dcterms:created>
  <dcterms:modified xsi:type="dcterms:W3CDTF">2019-02-25T09:42:00Z</dcterms:modified>
</cp:coreProperties>
</file>