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804" w:rsidRDefault="00EB2804" w:rsidP="00EB2804">
      <w:pPr>
        <w:spacing w:after="0"/>
        <w:ind w:left="3969" w:right="-143"/>
        <w:rPr>
          <w:rFonts w:ascii="Times New Roman" w:hAnsi="Times New Roman"/>
          <w:b/>
          <w:sz w:val="28"/>
          <w:szCs w:val="28"/>
        </w:rPr>
      </w:pPr>
      <w:r>
        <w:rPr>
          <w:rFonts w:ascii="Times New Roman" w:hAnsi="Times New Roman"/>
          <w:b/>
          <w:sz w:val="28"/>
          <w:szCs w:val="28"/>
        </w:rPr>
        <w:t>ОДОБРЕНА</w:t>
      </w:r>
    </w:p>
    <w:p w:rsidR="00EB2804" w:rsidRDefault="00EB2804" w:rsidP="00EB2804">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EB2804" w:rsidRDefault="00EB2804" w:rsidP="00EB2804">
      <w:pPr>
        <w:pStyle w:val="affc"/>
        <w:spacing w:before="0" w:after="0" w:line="360" w:lineRule="auto"/>
        <w:ind w:left="3969"/>
        <w:contextualSpacing/>
        <w:rPr>
          <w:rFonts w:ascii="Times New Roman" w:hAnsi="Times New Roman"/>
          <w:b w:val="0"/>
          <w:sz w:val="28"/>
          <w:szCs w:val="28"/>
        </w:rPr>
      </w:pPr>
      <w:r>
        <w:rPr>
          <w:rFonts w:ascii="Times New Roman" w:hAnsi="Times New Roman"/>
          <w:b w:val="0"/>
          <w:sz w:val="28"/>
          <w:szCs w:val="28"/>
        </w:rPr>
        <w:t>(протокол  от 22 декабря  2015 г. № 4/15)</w:t>
      </w:r>
    </w:p>
    <w:p w:rsidR="00EB2804" w:rsidRDefault="00EB2804" w:rsidP="00EB2804">
      <w:pPr>
        <w:spacing w:after="0" w:line="100" w:lineRule="atLeast"/>
        <w:jc w:val="both"/>
        <w:rPr>
          <w:rFonts w:ascii="Times New Roman" w:hAnsi="Times New Roman" w:cs="Times New Roman"/>
          <w:b/>
          <w:color w:val="auto"/>
          <w:sz w:val="24"/>
          <w:szCs w:val="24"/>
        </w:rPr>
      </w:pPr>
    </w:p>
    <w:p w:rsidR="00EB2804" w:rsidRDefault="00EB2804" w:rsidP="00EB2804">
      <w:pPr>
        <w:spacing w:after="0" w:line="100" w:lineRule="atLeast"/>
        <w:jc w:val="both"/>
        <w:rPr>
          <w:rFonts w:ascii="Times New Roman" w:hAnsi="Times New Roman" w:cs="Times New Roman"/>
          <w:b/>
          <w:color w:val="auto"/>
          <w:sz w:val="24"/>
          <w:szCs w:val="24"/>
        </w:rPr>
      </w:pPr>
    </w:p>
    <w:p w:rsidR="00EB2804" w:rsidRDefault="00EB2804" w:rsidP="00EB2804">
      <w:pPr>
        <w:spacing w:after="0" w:line="100" w:lineRule="atLeast"/>
        <w:jc w:val="both"/>
        <w:rPr>
          <w:rFonts w:ascii="Times New Roman" w:hAnsi="Times New Roman" w:cs="Times New Roman"/>
          <w:b/>
          <w:color w:val="auto"/>
          <w:sz w:val="24"/>
          <w:szCs w:val="24"/>
        </w:rPr>
      </w:pPr>
    </w:p>
    <w:p w:rsidR="00EB2804" w:rsidRDefault="00EB2804" w:rsidP="00EB2804">
      <w:pPr>
        <w:spacing w:after="0" w:line="100" w:lineRule="atLeast"/>
        <w:jc w:val="both"/>
        <w:rPr>
          <w:rFonts w:ascii="Times New Roman" w:hAnsi="Times New Roman" w:cs="Times New Roman"/>
          <w:b/>
          <w:color w:val="auto"/>
          <w:sz w:val="24"/>
          <w:szCs w:val="24"/>
        </w:rPr>
      </w:pPr>
    </w:p>
    <w:p w:rsidR="00EB2804" w:rsidRDefault="00EB2804" w:rsidP="00EB2804">
      <w:pPr>
        <w:spacing w:after="0" w:line="100" w:lineRule="atLeast"/>
        <w:jc w:val="both"/>
        <w:rPr>
          <w:rFonts w:ascii="Times New Roman" w:hAnsi="Times New Roman" w:cs="Times New Roman"/>
          <w:b/>
          <w:color w:val="auto"/>
          <w:sz w:val="24"/>
          <w:szCs w:val="24"/>
        </w:rPr>
      </w:pPr>
    </w:p>
    <w:p w:rsidR="00EB2804" w:rsidRDefault="00EB2804" w:rsidP="00EB2804">
      <w:pPr>
        <w:spacing w:after="0" w:line="100" w:lineRule="atLeast"/>
        <w:jc w:val="both"/>
        <w:rPr>
          <w:rFonts w:ascii="Times New Roman" w:hAnsi="Times New Roman" w:cs="Times New Roman"/>
          <w:b/>
          <w:color w:val="auto"/>
          <w:sz w:val="24"/>
          <w:szCs w:val="24"/>
        </w:rPr>
      </w:pPr>
    </w:p>
    <w:p w:rsidR="00EB2804" w:rsidRDefault="00EB2804" w:rsidP="00EB2804">
      <w:pPr>
        <w:spacing w:after="0" w:line="100" w:lineRule="atLeast"/>
        <w:jc w:val="both"/>
        <w:rPr>
          <w:rFonts w:ascii="Times New Roman" w:hAnsi="Times New Roman" w:cs="Times New Roman"/>
          <w:b/>
          <w:color w:val="auto"/>
          <w:sz w:val="24"/>
          <w:szCs w:val="24"/>
        </w:rPr>
      </w:pPr>
    </w:p>
    <w:p w:rsidR="00EB2804" w:rsidRDefault="00EB2804" w:rsidP="00EB2804">
      <w:pPr>
        <w:spacing w:after="0" w:line="100" w:lineRule="atLeast"/>
        <w:jc w:val="both"/>
        <w:rPr>
          <w:rFonts w:ascii="Times New Roman" w:hAnsi="Times New Roman" w:cs="Times New Roman"/>
          <w:b/>
          <w:color w:val="auto"/>
          <w:sz w:val="24"/>
          <w:szCs w:val="24"/>
        </w:rPr>
      </w:pPr>
    </w:p>
    <w:p w:rsidR="00EB2804" w:rsidRDefault="00EB2804" w:rsidP="00EB2804">
      <w:pPr>
        <w:spacing w:after="0" w:line="100" w:lineRule="atLeast"/>
        <w:jc w:val="both"/>
        <w:rPr>
          <w:rFonts w:ascii="Times New Roman" w:hAnsi="Times New Roman" w:cs="Times New Roman"/>
          <w:b/>
          <w:color w:val="auto"/>
          <w:sz w:val="24"/>
          <w:szCs w:val="24"/>
        </w:rPr>
      </w:pPr>
    </w:p>
    <w:p w:rsidR="00EB2804" w:rsidRDefault="00EB2804" w:rsidP="00EB2804">
      <w:pPr>
        <w:spacing w:after="0" w:line="100" w:lineRule="atLeast"/>
        <w:jc w:val="both"/>
        <w:rPr>
          <w:rFonts w:ascii="Times New Roman" w:hAnsi="Times New Roman" w:cs="Times New Roman"/>
          <w:b/>
          <w:color w:val="auto"/>
          <w:sz w:val="24"/>
          <w:szCs w:val="24"/>
        </w:rPr>
      </w:pPr>
    </w:p>
    <w:p w:rsidR="00EB2804" w:rsidRDefault="00EB2804" w:rsidP="00EB2804">
      <w:pPr>
        <w:spacing w:after="0" w:line="100" w:lineRule="atLeast"/>
        <w:jc w:val="both"/>
        <w:rPr>
          <w:rFonts w:ascii="Times New Roman" w:hAnsi="Times New Roman" w:cs="Times New Roman"/>
          <w:b/>
          <w:color w:val="auto"/>
          <w:sz w:val="24"/>
          <w:szCs w:val="24"/>
        </w:rPr>
      </w:pPr>
    </w:p>
    <w:p w:rsidR="00EB2804" w:rsidRDefault="00EB2804" w:rsidP="00EB2804">
      <w:pPr>
        <w:spacing w:after="0" w:line="100" w:lineRule="atLeast"/>
        <w:jc w:val="both"/>
        <w:rPr>
          <w:rFonts w:ascii="Times New Roman" w:hAnsi="Times New Roman" w:cs="Times New Roman"/>
          <w:b/>
          <w:color w:val="auto"/>
          <w:sz w:val="24"/>
          <w:szCs w:val="24"/>
        </w:rPr>
      </w:pPr>
    </w:p>
    <w:p w:rsidR="00EB2804" w:rsidRDefault="00EB2804" w:rsidP="00EB2804">
      <w:pPr>
        <w:spacing w:after="0" w:line="100" w:lineRule="atLeast"/>
        <w:jc w:val="center"/>
        <w:rPr>
          <w:rFonts w:ascii="Times New Roman" w:hAnsi="Times New Roman" w:cs="Times New Roman"/>
          <w:b/>
          <w:color w:val="auto"/>
          <w:sz w:val="24"/>
          <w:szCs w:val="24"/>
        </w:rPr>
      </w:pPr>
    </w:p>
    <w:p w:rsidR="00EB2804" w:rsidRDefault="00EB2804" w:rsidP="00EB2804">
      <w:pPr>
        <w:spacing w:after="0" w:line="100" w:lineRule="atLeast"/>
        <w:jc w:val="both"/>
        <w:rPr>
          <w:rFonts w:ascii="Times New Roman" w:hAnsi="Times New Roman" w:cs="Times New Roman"/>
          <w:b/>
          <w:color w:val="auto"/>
          <w:sz w:val="24"/>
          <w:szCs w:val="24"/>
        </w:rPr>
      </w:pPr>
    </w:p>
    <w:p w:rsidR="00EB2804" w:rsidRDefault="00EB2804" w:rsidP="00EB2804">
      <w:pPr>
        <w:spacing w:after="0" w:line="100" w:lineRule="atLeast"/>
        <w:jc w:val="both"/>
        <w:rPr>
          <w:rFonts w:ascii="Times New Roman" w:hAnsi="Times New Roman" w:cs="Times New Roman"/>
          <w:b/>
          <w:color w:val="auto"/>
          <w:sz w:val="24"/>
          <w:szCs w:val="24"/>
        </w:rPr>
      </w:pPr>
    </w:p>
    <w:p w:rsidR="00EB2804" w:rsidRDefault="00EB2804" w:rsidP="00EB2804">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 xml:space="preserve">Примерная </w:t>
      </w:r>
    </w:p>
    <w:p w:rsidR="00EB2804" w:rsidRDefault="00EB2804" w:rsidP="00EB2804">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адаптированная основная общеобразовательная программа образования обучающихся с умственной отсталостью</w:t>
      </w:r>
    </w:p>
    <w:p w:rsidR="00EB2804" w:rsidRDefault="00EB2804" w:rsidP="00EB2804">
      <w:pPr>
        <w:spacing w:after="0" w:line="24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(интеллектуальными нарушениями)</w:t>
      </w:r>
    </w:p>
    <w:p w:rsidR="00EB2804" w:rsidRDefault="00EB2804" w:rsidP="00EB2804">
      <w:pPr>
        <w:jc w:val="both"/>
        <w:rPr>
          <w:rFonts w:ascii="Times New Roman" w:hAnsi="Times New Roman" w:cs="Times New Roman"/>
          <w:color w:val="auto"/>
          <w:sz w:val="32"/>
          <w:szCs w:val="32"/>
        </w:rPr>
      </w:pPr>
    </w:p>
    <w:p w:rsidR="00EB2804" w:rsidRDefault="00EB2804" w:rsidP="00EB2804">
      <w:pPr>
        <w:jc w:val="both"/>
        <w:rPr>
          <w:rFonts w:ascii="Times New Roman" w:hAnsi="Times New Roman" w:cs="Times New Roman"/>
          <w:color w:val="auto"/>
          <w:sz w:val="24"/>
          <w:szCs w:val="24"/>
        </w:rPr>
      </w:pPr>
    </w:p>
    <w:p w:rsidR="00EB2804" w:rsidRDefault="00EB2804" w:rsidP="00EB2804">
      <w:pPr>
        <w:jc w:val="both"/>
        <w:rPr>
          <w:rFonts w:ascii="Times New Roman" w:hAnsi="Times New Roman" w:cs="Times New Roman"/>
          <w:color w:val="auto"/>
          <w:sz w:val="24"/>
          <w:szCs w:val="24"/>
        </w:rPr>
      </w:pPr>
    </w:p>
    <w:p w:rsidR="00EB2804" w:rsidRDefault="00EB2804" w:rsidP="00EB2804">
      <w:pPr>
        <w:jc w:val="both"/>
        <w:rPr>
          <w:rFonts w:ascii="Times New Roman" w:hAnsi="Times New Roman" w:cs="Times New Roman"/>
          <w:color w:val="auto"/>
          <w:sz w:val="24"/>
          <w:szCs w:val="24"/>
        </w:rPr>
      </w:pPr>
    </w:p>
    <w:p w:rsidR="00EB2804" w:rsidRDefault="00EB2804" w:rsidP="00EB2804">
      <w:pPr>
        <w:jc w:val="both"/>
        <w:rPr>
          <w:rFonts w:ascii="Times New Roman" w:hAnsi="Times New Roman" w:cs="Times New Roman"/>
          <w:color w:val="auto"/>
          <w:sz w:val="24"/>
          <w:szCs w:val="24"/>
        </w:rPr>
      </w:pPr>
    </w:p>
    <w:p w:rsidR="00EB2804" w:rsidRDefault="00EB2804" w:rsidP="00EB2804">
      <w:pPr>
        <w:jc w:val="both"/>
        <w:rPr>
          <w:rFonts w:ascii="Times New Roman" w:hAnsi="Times New Roman" w:cs="Times New Roman"/>
          <w:color w:val="auto"/>
          <w:sz w:val="24"/>
          <w:szCs w:val="24"/>
        </w:rPr>
      </w:pPr>
    </w:p>
    <w:p w:rsidR="00EB2804" w:rsidRDefault="00EB2804" w:rsidP="00EB2804">
      <w:pPr>
        <w:jc w:val="both"/>
        <w:rPr>
          <w:rFonts w:ascii="Times New Roman" w:hAnsi="Times New Roman" w:cs="Times New Roman"/>
          <w:color w:val="auto"/>
          <w:sz w:val="24"/>
          <w:szCs w:val="24"/>
        </w:rPr>
      </w:pPr>
    </w:p>
    <w:p w:rsidR="00EB2804" w:rsidRDefault="00EB2804" w:rsidP="00EB2804">
      <w:pPr>
        <w:jc w:val="both"/>
        <w:rPr>
          <w:rFonts w:ascii="Times New Roman" w:hAnsi="Times New Roman" w:cs="Times New Roman"/>
          <w:color w:val="auto"/>
          <w:sz w:val="24"/>
          <w:szCs w:val="24"/>
        </w:rPr>
      </w:pPr>
    </w:p>
    <w:p w:rsidR="00EB2804" w:rsidRDefault="00EB2804" w:rsidP="00EB2804">
      <w:pPr>
        <w:jc w:val="both"/>
        <w:rPr>
          <w:rFonts w:ascii="Times New Roman" w:hAnsi="Times New Roman" w:cs="Times New Roman"/>
          <w:color w:val="auto"/>
          <w:sz w:val="24"/>
          <w:szCs w:val="24"/>
        </w:rPr>
      </w:pPr>
    </w:p>
    <w:p w:rsidR="00EB2804" w:rsidRDefault="00EB2804" w:rsidP="00EB2804">
      <w:pPr>
        <w:jc w:val="center"/>
        <w:rPr>
          <w:rFonts w:ascii="Times New Roman" w:hAnsi="Times New Roman" w:cs="Times New Roman"/>
          <w:b/>
          <w:sz w:val="28"/>
        </w:rPr>
      </w:pPr>
    </w:p>
    <w:p w:rsidR="00EB2804" w:rsidRDefault="00EB2804" w:rsidP="00EB2804">
      <w:pPr>
        <w:jc w:val="center"/>
        <w:rPr>
          <w:rFonts w:ascii="Times New Roman" w:hAnsi="Times New Roman" w:cs="Times New Roman"/>
          <w:b/>
          <w:sz w:val="28"/>
        </w:rPr>
      </w:pPr>
    </w:p>
    <w:p w:rsidR="00EB2804" w:rsidRDefault="00EB2804" w:rsidP="00EB2804">
      <w:pPr>
        <w:jc w:val="center"/>
        <w:rPr>
          <w:rFonts w:ascii="Times New Roman" w:hAnsi="Times New Roman" w:cs="Times New Roman"/>
          <w:b/>
          <w:sz w:val="28"/>
        </w:rPr>
      </w:pPr>
    </w:p>
    <w:p w:rsidR="00EB2804" w:rsidRDefault="00EB2804" w:rsidP="00EB2804">
      <w:pPr>
        <w:jc w:val="center"/>
        <w:rPr>
          <w:rFonts w:ascii="Times New Roman" w:hAnsi="Times New Roman" w:cs="Times New Roman"/>
          <w:b/>
          <w:sz w:val="28"/>
        </w:rPr>
      </w:pPr>
    </w:p>
    <w:p w:rsidR="00EB2804" w:rsidRDefault="00EB2804" w:rsidP="00EB2804">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EB2804" w:rsidRPr="004F2631" w:rsidRDefault="00EB2804" w:rsidP="00EB2804">
      <w:pPr>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EB2804" w:rsidRPr="004F2631" w:rsidTr="000D437F">
        <w:tc>
          <w:tcPr>
            <w:tcW w:w="9215" w:type="dxa"/>
          </w:tcPr>
          <w:p w:rsidR="00EB2804" w:rsidRDefault="00EB2804" w:rsidP="000D437F">
            <w:pPr>
              <w:pStyle w:val="afd"/>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EB2804" w:rsidRPr="004F2631" w:rsidRDefault="00EB2804" w:rsidP="000D437F">
            <w:pPr>
              <w:pStyle w:val="afd"/>
              <w:spacing w:line="276" w:lineRule="auto"/>
              <w:rPr>
                <w:rFonts w:ascii="Times New Roman" w:hAnsi="Times New Roman"/>
                <w:b/>
                <w:sz w:val="28"/>
              </w:rPr>
            </w:pPr>
          </w:p>
        </w:tc>
        <w:tc>
          <w:tcPr>
            <w:tcW w:w="708" w:type="dxa"/>
          </w:tcPr>
          <w:p w:rsidR="00EB2804" w:rsidRPr="004F2631" w:rsidRDefault="00EB2804" w:rsidP="000D437F">
            <w:pPr>
              <w:pStyle w:val="afd"/>
              <w:spacing w:line="276" w:lineRule="auto"/>
              <w:jc w:val="right"/>
              <w:rPr>
                <w:rFonts w:ascii="Times New Roman" w:hAnsi="Times New Roman"/>
                <w:b/>
                <w:sz w:val="28"/>
              </w:rPr>
            </w:pPr>
            <w:r w:rsidRPr="004F2631">
              <w:rPr>
                <w:rFonts w:ascii="Times New Roman" w:hAnsi="Times New Roman"/>
                <w:b/>
                <w:sz w:val="28"/>
              </w:rPr>
              <w:t>4</w:t>
            </w:r>
          </w:p>
        </w:tc>
      </w:tr>
      <w:tr w:rsidR="00EB2804" w:rsidRPr="004F2631" w:rsidTr="000D437F">
        <w:tc>
          <w:tcPr>
            <w:tcW w:w="9215" w:type="dxa"/>
          </w:tcPr>
          <w:p w:rsidR="00EB2804" w:rsidRDefault="00EB2804" w:rsidP="000D437F">
            <w:pPr>
              <w:pStyle w:val="afd"/>
              <w:spacing w:line="276" w:lineRule="auto"/>
              <w:rPr>
                <w:rFonts w:ascii="Times New Roman" w:hAnsi="Times New Roman"/>
                <w:b/>
                <w:sz w:val="28"/>
              </w:rPr>
            </w:pPr>
            <w:r w:rsidRPr="004F2631">
              <w:rPr>
                <w:rFonts w:ascii="Times New Roman" w:hAnsi="Times New Roman"/>
                <w:b/>
                <w:sz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EB2804" w:rsidRPr="004F2631" w:rsidRDefault="00EB2804" w:rsidP="000D437F">
            <w:pPr>
              <w:pStyle w:val="afd"/>
              <w:spacing w:line="276" w:lineRule="auto"/>
              <w:rPr>
                <w:rFonts w:ascii="Times New Roman" w:hAnsi="Times New Roman"/>
                <w:b/>
                <w:sz w:val="28"/>
              </w:rPr>
            </w:pPr>
          </w:p>
        </w:tc>
        <w:tc>
          <w:tcPr>
            <w:tcW w:w="708" w:type="dxa"/>
          </w:tcPr>
          <w:p w:rsidR="00EB2804" w:rsidRPr="004F2631" w:rsidRDefault="00EB2804" w:rsidP="000D437F">
            <w:pPr>
              <w:pStyle w:val="afd"/>
              <w:spacing w:line="276" w:lineRule="auto"/>
              <w:jc w:val="right"/>
              <w:rPr>
                <w:rFonts w:ascii="Times New Roman" w:hAnsi="Times New Roman"/>
                <w:b/>
                <w:sz w:val="28"/>
              </w:rPr>
            </w:pPr>
          </w:p>
          <w:p w:rsidR="00EB2804" w:rsidRPr="004F2631" w:rsidRDefault="00EB2804" w:rsidP="000D437F">
            <w:pPr>
              <w:pStyle w:val="afd"/>
              <w:spacing w:line="276" w:lineRule="auto"/>
              <w:jc w:val="right"/>
              <w:rPr>
                <w:rFonts w:ascii="Times New Roman" w:hAnsi="Times New Roman"/>
                <w:b/>
                <w:sz w:val="28"/>
              </w:rPr>
            </w:pPr>
            <w:r>
              <w:rPr>
                <w:rFonts w:ascii="Times New Roman" w:hAnsi="Times New Roman"/>
                <w:b/>
                <w:sz w:val="28"/>
              </w:rPr>
              <w:t>11</w:t>
            </w:r>
          </w:p>
        </w:tc>
      </w:tr>
      <w:tr w:rsidR="00EB2804" w:rsidRPr="004F2631" w:rsidTr="000D437F">
        <w:tc>
          <w:tcPr>
            <w:tcW w:w="9215" w:type="dxa"/>
          </w:tcPr>
          <w:p w:rsidR="00EB2804" w:rsidRPr="004F2631" w:rsidRDefault="00EB2804" w:rsidP="000D437F">
            <w:pPr>
              <w:pStyle w:val="afd"/>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EB2804" w:rsidRPr="004F2631" w:rsidRDefault="00EB2804" w:rsidP="000D437F">
            <w:pPr>
              <w:pStyle w:val="afd"/>
              <w:spacing w:line="276" w:lineRule="auto"/>
              <w:jc w:val="right"/>
              <w:rPr>
                <w:rFonts w:ascii="Times New Roman" w:hAnsi="Times New Roman"/>
                <w:b/>
                <w:sz w:val="28"/>
              </w:rPr>
            </w:pPr>
            <w:r>
              <w:rPr>
                <w:rFonts w:ascii="Times New Roman" w:hAnsi="Times New Roman"/>
                <w:b/>
                <w:sz w:val="28"/>
              </w:rPr>
              <w:t>11</w:t>
            </w:r>
          </w:p>
        </w:tc>
      </w:tr>
      <w:tr w:rsidR="00EB2804" w:rsidRPr="00C00896" w:rsidTr="000D437F">
        <w:tc>
          <w:tcPr>
            <w:tcW w:w="9215" w:type="dxa"/>
          </w:tcPr>
          <w:p w:rsidR="00EB2804" w:rsidRPr="00C00896" w:rsidRDefault="00EB2804" w:rsidP="000D437F">
            <w:pPr>
              <w:pStyle w:val="afd"/>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EB2804" w:rsidRPr="00C00896" w:rsidRDefault="00EB2804" w:rsidP="000D437F">
            <w:pPr>
              <w:pStyle w:val="afd"/>
              <w:spacing w:line="276" w:lineRule="auto"/>
              <w:jc w:val="right"/>
              <w:rPr>
                <w:rFonts w:ascii="Times New Roman" w:hAnsi="Times New Roman"/>
                <w:sz w:val="28"/>
              </w:rPr>
            </w:pPr>
            <w:r>
              <w:rPr>
                <w:rFonts w:ascii="Times New Roman" w:hAnsi="Times New Roman"/>
                <w:sz w:val="28"/>
              </w:rPr>
              <w:t>11</w:t>
            </w:r>
          </w:p>
        </w:tc>
      </w:tr>
      <w:tr w:rsidR="00EB2804" w:rsidTr="000D437F">
        <w:tc>
          <w:tcPr>
            <w:tcW w:w="9215" w:type="dxa"/>
          </w:tcPr>
          <w:p w:rsidR="00EB2804" w:rsidRPr="00C00896" w:rsidRDefault="00EB2804" w:rsidP="000D437F">
            <w:pPr>
              <w:pStyle w:val="afd"/>
              <w:spacing w:line="276" w:lineRule="auto"/>
              <w:ind w:left="460"/>
              <w:rPr>
                <w:rFonts w:ascii="Times New Roman" w:hAnsi="Times New Roman"/>
                <w:sz w:val="28"/>
              </w:rPr>
            </w:pPr>
            <w:r w:rsidRPr="00C00896">
              <w:rPr>
                <w:rFonts w:ascii="Times New Roman" w:hAnsi="Times New Roman"/>
                <w:sz w:val="28"/>
              </w:rPr>
              <w:t>2.1.2</w:t>
            </w:r>
            <w:r>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EB2804" w:rsidRPr="00C00896" w:rsidRDefault="00EB2804" w:rsidP="000D437F">
            <w:pPr>
              <w:pStyle w:val="afd"/>
              <w:spacing w:line="276" w:lineRule="auto"/>
              <w:jc w:val="right"/>
              <w:rPr>
                <w:rFonts w:ascii="Times New Roman" w:hAnsi="Times New Roman"/>
                <w:sz w:val="28"/>
              </w:rPr>
            </w:pPr>
            <w:r w:rsidRPr="00C00896">
              <w:rPr>
                <w:rFonts w:ascii="Times New Roman" w:hAnsi="Times New Roman"/>
                <w:sz w:val="28"/>
              </w:rPr>
              <w:t>2</w:t>
            </w:r>
            <w:r>
              <w:rPr>
                <w:rFonts w:ascii="Times New Roman" w:hAnsi="Times New Roman"/>
                <w:sz w:val="28"/>
              </w:rPr>
              <w:t>4</w:t>
            </w:r>
          </w:p>
        </w:tc>
      </w:tr>
      <w:tr w:rsidR="00EB2804" w:rsidTr="000D437F">
        <w:tc>
          <w:tcPr>
            <w:tcW w:w="9215" w:type="dxa"/>
          </w:tcPr>
          <w:p w:rsidR="00EB2804" w:rsidRDefault="00EB2804" w:rsidP="000D437F">
            <w:pPr>
              <w:pStyle w:val="afd"/>
              <w:spacing w:line="276" w:lineRule="auto"/>
              <w:ind w:left="460"/>
              <w:rPr>
                <w:rFonts w:ascii="Times New Roman" w:hAnsi="Times New Roman"/>
                <w:sz w:val="28"/>
              </w:rPr>
            </w:pPr>
            <w:r w:rsidRPr="00C00896">
              <w:rPr>
                <w:rFonts w:ascii="Times New Roman" w:hAnsi="Times New Roman"/>
                <w:sz w:val="28"/>
              </w:rPr>
              <w:t>2.1.3</w:t>
            </w:r>
            <w:r>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EB2804" w:rsidRPr="00C00896" w:rsidRDefault="00EB2804" w:rsidP="000D437F">
            <w:pPr>
              <w:pStyle w:val="afd"/>
              <w:spacing w:line="276" w:lineRule="auto"/>
              <w:ind w:left="460"/>
              <w:rPr>
                <w:rFonts w:ascii="Times New Roman" w:hAnsi="Times New Roman"/>
                <w:sz w:val="28"/>
              </w:rPr>
            </w:pPr>
          </w:p>
        </w:tc>
        <w:tc>
          <w:tcPr>
            <w:tcW w:w="708" w:type="dxa"/>
          </w:tcPr>
          <w:p w:rsidR="00EB2804" w:rsidRPr="00C00896" w:rsidRDefault="00EB2804" w:rsidP="000D437F">
            <w:pPr>
              <w:pStyle w:val="afd"/>
              <w:spacing w:line="276" w:lineRule="auto"/>
              <w:jc w:val="right"/>
              <w:rPr>
                <w:rFonts w:ascii="Times New Roman" w:hAnsi="Times New Roman"/>
                <w:sz w:val="28"/>
              </w:rPr>
            </w:pPr>
            <w:r w:rsidRPr="00C00896">
              <w:rPr>
                <w:rFonts w:ascii="Times New Roman" w:hAnsi="Times New Roman"/>
                <w:sz w:val="28"/>
              </w:rPr>
              <w:t>7</w:t>
            </w:r>
            <w:r>
              <w:rPr>
                <w:rFonts w:ascii="Times New Roman" w:hAnsi="Times New Roman"/>
                <w:sz w:val="28"/>
              </w:rPr>
              <w:t>7</w:t>
            </w:r>
          </w:p>
        </w:tc>
      </w:tr>
      <w:tr w:rsidR="00EB2804" w:rsidRPr="004F2631" w:rsidTr="000D437F">
        <w:tc>
          <w:tcPr>
            <w:tcW w:w="9215" w:type="dxa"/>
          </w:tcPr>
          <w:p w:rsidR="00EB2804" w:rsidRPr="004F2631" w:rsidRDefault="00EB2804" w:rsidP="000D437F">
            <w:pPr>
              <w:pStyle w:val="afd"/>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EB2804" w:rsidRPr="004F2631" w:rsidRDefault="00EB2804" w:rsidP="000D437F">
            <w:pPr>
              <w:pStyle w:val="afd"/>
              <w:spacing w:line="276" w:lineRule="auto"/>
              <w:jc w:val="right"/>
              <w:rPr>
                <w:rFonts w:ascii="Times New Roman" w:hAnsi="Times New Roman"/>
                <w:b/>
                <w:sz w:val="28"/>
              </w:rPr>
            </w:pPr>
            <w:r w:rsidRPr="004F2631">
              <w:rPr>
                <w:rFonts w:ascii="Times New Roman" w:hAnsi="Times New Roman"/>
                <w:b/>
                <w:sz w:val="28"/>
              </w:rPr>
              <w:t>8</w:t>
            </w:r>
            <w:r>
              <w:rPr>
                <w:rFonts w:ascii="Times New Roman" w:hAnsi="Times New Roman"/>
                <w:b/>
                <w:sz w:val="28"/>
              </w:rPr>
              <w:t>4</w:t>
            </w:r>
          </w:p>
        </w:tc>
      </w:tr>
      <w:tr w:rsidR="00EB2804" w:rsidTr="000D437F">
        <w:tc>
          <w:tcPr>
            <w:tcW w:w="9215" w:type="dxa"/>
          </w:tcPr>
          <w:p w:rsidR="00EB2804" w:rsidRPr="00C00896" w:rsidRDefault="00EB2804" w:rsidP="000D437F">
            <w:pPr>
              <w:pStyle w:val="afd"/>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EB2804" w:rsidRPr="00C00896" w:rsidRDefault="00EB2804" w:rsidP="000D437F">
            <w:pPr>
              <w:pStyle w:val="afd"/>
              <w:spacing w:line="276" w:lineRule="auto"/>
              <w:jc w:val="right"/>
              <w:rPr>
                <w:rFonts w:ascii="Times New Roman" w:hAnsi="Times New Roman"/>
                <w:sz w:val="28"/>
              </w:rPr>
            </w:pPr>
            <w:r w:rsidRPr="00C00896">
              <w:rPr>
                <w:rFonts w:ascii="Times New Roman" w:hAnsi="Times New Roman"/>
                <w:sz w:val="28"/>
              </w:rPr>
              <w:t>8</w:t>
            </w:r>
            <w:r>
              <w:rPr>
                <w:rFonts w:ascii="Times New Roman" w:hAnsi="Times New Roman"/>
                <w:sz w:val="28"/>
              </w:rPr>
              <w:t>4</w:t>
            </w:r>
          </w:p>
        </w:tc>
      </w:tr>
      <w:tr w:rsidR="00EB2804" w:rsidTr="000D437F">
        <w:tc>
          <w:tcPr>
            <w:tcW w:w="9215" w:type="dxa"/>
          </w:tcPr>
          <w:p w:rsidR="00EB2804" w:rsidRPr="00C00896" w:rsidRDefault="00EB2804" w:rsidP="000D437F">
            <w:pPr>
              <w:pStyle w:val="afd"/>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EB2804" w:rsidRPr="00C00896" w:rsidRDefault="00EB2804" w:rsidP="000D437F">
            <w:pPr>
              <w:pStyle w:val="afd"/>
              <w:spacing w:line="276" w:lineRule="auto"/>
              <w:jc w:val="right"/>
              <w:rPr>
                <w:rFonts w:ascii="Times New Roman" w:hAnsi="Times New Roman"/>
                <w:sz w:val="28"/>
              </w:rPr>
            </w:pPr>
            <w:r w:rsidRPr="00C00896">
              <w:rPr>
                <w:rFonts w:ascii="Times New Roman" w:hAnsi="Times New Roman"/>
                <w:sz w:val="28"/>
              </w:rPr>
              <w:t>9</w:t>
            </w:r>
            <w:r>
              <w:rPr>
                <w:rFonts w:ascii="Times New Roman" w:hAnsi="Times New Roman"/>
                <w:sz w:val="28"/>
              </w:rPr>
              <w:t>4</w:t>
            </w:r>
          </w:p>
        </w:tc>
      </w:tr>
      <w:tr w:rsidR="00EB2804" w:rsidTr="000D437F">
        <w:tc>
          <w:tcPr>
            <w:tcW w:w="9215" w:type="dxa"/>
          </w:tcPr>
          <w:p w:rsidR="00EB2804" w:rsidRPr="00C00896" w:rsidRDefault="00EB2804" w:rsidP="000D437F">
            <w:pPr>
              <w:pStyle w:val="afd"/>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EB2804" w:rsidRPr="00C00896" w:rsidRDefault="00EB2804" w:rsidP="000D437F">
            <w:pPr>
              <w:pStyle w:val="afd"/>
              <w:spacing w:line="276" w:lineRule="auto"/>
              <w:jc w:val="right"/>
              <w:rPr>
                <w:rFonts w:ascii="Times New Roman" w:hAnsi="Times New Roman"/>
                <w:sz w:val="28"/>
              </w:rPr>
            </w:pPr>
            <w:r w:rsidRPr="00C00896">
              <w:rPr>
                <w:rFonts w:ascii="Times New Roman" w:hAnsi="Times New Roman"/>
                <w:sz w:val="28"/>
              </w:rPr>
              <w:t>2</w:t>
            </w:r>
            <w:r>
              <w:rPr>
                <w:rFonts w:ascii="Times New Roman" w:hAnsi="Times New Roman"/>
                <w:sz w:val="28"/>
              </w:rPr>
              <w:t>66</w:t>
            </w:r>
          </w:p>
        </w:tc>
      </w:tr>
      <w:tr w:rsidR="00EB2804" w:rsidTr="000D437F">
        <w:tc>
          <w:tcPr>
            <w:tcW w:w="9215" w:type="dxa"/>
          </w:tcPr>
          <w:p w:rsidR="00EB2804" w:rsidRPr="00C00896" w:rsidRDefault="00EB2804" w:rsidP="000D437F">
            <w:pPr>
              <w:pStyle w:val="afd"/>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EB2804" w:rsidRPr="00C00896" w:rsidRDefault="00EB2804" w:rsidP="000D437F">
            <w:pPr>
              <w:pStyle w:val="afd"/>
              <w:spacing w:line="276" w:lineRule="auto"/>
              <w:jc w:val="right"/>
              <w:rPr>
                <w:rFonts w:ascii="Times New Roman" w:hAnsi="Times New Roman"/>
                <w:sz w:val="28"/>
              </w:rPr>
            </w:pPr>
            <w:r w:rsidRPr="00C00896">
              <w:rPr>
                <w:rFonts w:ascii="Times New Roman" w:hAnsi="Times New Roman"/>
                <w:sz w:val="28"/>
              </w:rPr>
              <w:t>2</w:t>
            </w:r>
            <w:r>
              <w:rPr>
                <w:rFonts w:ascii="Times New Roman" w:hAnsi="Times New Roman"/>
                <w:sz w:val="28"/>
              </w:rPr>
              <w:t>8</w:t>
            </w:r>
            <w:r w:rsidRPr="00C00896">
              <w:rPr>
                <w:rFonts w:ascii="Times New Roman" w:hAnsi="Times New Roman"/>
                <w:sz w:val="28"/>
              </w:rPr>
              <w:t>3</w:t>
            </w:r>
          </w:p>
        </w:tc>
      </w:tr>
      <w:tr w:rsidR="00EB2804" w:rsidTr="000D437F">
        <w:tc>
          <w:tcPr>
            <w:tcW w:w="9215" w:type="dxa"/>
          </w:tcPr>
          <w:p w:rsidR="00EB2804" w:rsidRPr="00C00896" w:rsidRDefault="00EB2804" w:rsidP="000D437F">
            <w:pPr>
              <w:pStyle w:val="afd"/>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EB2804" w:rsidRPr="00C00896" w:rsidRDefault="00EB2804" w:rsidP="000D437F">
            <w:pPr>
              <w:pStyle w:val="afd"/>
              <w:spacing w:line="276" w:lineRule="auto"/>
              <w:jc w:val="right"/>
              <w:rPr>
                <w:rFonts w:ascii="Times New Roman" w:hAnsi="Times New Roman"/>
                <w:sz w:val="28"/>
              </w:rPr>
            </w:pPr>
            <w:r>
              <w:rPr>
                <w:rFonts w:ascii="Times New Roman" w:hAnsi="Times New Roman"/>
                <w:sz w:val="28"/>
              </w:rPr>
              <w:t>29</w:t>
            </w:r>
            <w:r w:rsidRPr="00C00896">
              <w:rPr>
                <w:rFonts w:ascii="Times New Roman" w:hAnsi="Times New Roman"/>
                <w:sz w:val="28"/>
              </w:rPr>
              <w:t>4</w:t>
            </w:r>
          </w:p>
        </w:tc>
      </w:tr>
      <w:tr w:rsidR="00EB2804" w:rsidTr="000D437F">
        <w:tc>
          <w:tcPr>
            <w:tcW w:w="9215" w:type="dxa"/>
          </w:tcPr>
          <w:p w:rsidR="00EB2804" w:rsidRDefault="00EB2804" w:rsidP="000D437F">
            <w:pPr>
              <w:pStyle w:val="afd"/>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EB2804" w:rsidRPr="00C00896" w:rsidRDefault="00EB2804" w:rsidP="000D437F">
            <w:pPr>
              <w:pStyle w:val="afd"/>
              <w:spacing w:line="276" w:lineRule="auto"/>
              <w:ind w:left="460"/>
              <w:rPr>
                <w:rFonts w:ascii="Times New Roman" w:hAnsi="Times New Roman"/>
                <w:sz w:val="28"/>
              </w:rPr>
            </w:pPr>
          </w:p>
        </w:tc>
        <w:tc>
          <w:tcPr>
            <w:tcW w:w="708" w:type="dxa"/>
          </w:tcPr>
          <w:p w:rsidR="00EB2804" w:rsidRPr="00C00896" w:rsidRDefault="00EB2804" w:rsidP="000D437F">
            <w:pPr>
              <w:pStyle w:val="afd"/>
              <w:spacing w:line="276" w:lineRule="auto"/>
              <w:jc w:val="right"/>
              <w:rPr>
                <w:rFonts w:ascii="Times New Roman" w:hAnsi="Times New Roman"/>
                <w:sz w:val="28"/>
              </w:rPr>
            </w:pPr>
            <w:r w:rsidRPr="00C00896">
              <w:rPr>
                <w:rFonts w:ascii="Times New Roman" w:hAnsi="Times New Roman"/>
                <w:sz w:val="28"/>
              </w:rPr>
              <w:t>3</w:t>
            </w:r>
            <w:r>
              <w:rPr>
                <w:rFonts w:ascii="Times New Roman" w:hAnsi="Times New Roman"/>
                <w:sz w:val="28"/>
              </w:rPr>
              <w:t>0</w:t>
            </w:r>
            <w:r w:rsidRPr="00C00896">
              <w:rPr>
                <w:rFonts w:ascii="Times New Roman" w:hAnsi="Times New Roman"/>
                <w:sz w:val="28"/>
              </w:rPr>
              <w:t>2</w:t>
            </w:r>
          </w:p>
        </w:tc>
      </w:tr>
      <w:tr w:rsidR="00EB2804" w:rsidTr="000D437F">
        <w:tc>
          <w:tcPr>
            <w:tcW w:w="9215" w:type="dxa"/>
          </w:tcPr>
          <w:p w:rsidR="00EB2804" w:rsidRPr="004F2631" w:rsidRDefault="00EB2804" w:rsidP="000D437F">
            <w:pPr>
              <w:pStyle w:val="afd"/>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EB2804" w:rsidRPr="004F2631" w:rsidRDefault="00EB2804" w:rsidP="000D437F">
            <w:pPr>
              <w:pStyle w:val="afd"/>
              <w:spacing w:line="276" w:lineRule="auto"/>
              <w:jc w:val="right"/>
              <w:rPr>
                <w:rFonts w:ascii="Times New Roman" w:hAnsi="Times New Roman"/>
                <w:b/>
                <w:sz w:val="28"/>
              </w:rPr>
            </w:pPr>
            <w:r w:rsidRPr="004F2631">
              <w:rPr>
                <w:rFonts w:ascii="Times New Roman" w:hAnsi="Times New Roman"/>
                <w:b/>
                <w:sz w:val="28"/>
              </w:rPr>
              <w:t>3</w:t>
            </w:r>
            <w:r>
              <w:rPr>
                <w:rFonts w:ascii="Times New Roman" w:hAnsi="Times New Roman"/>
                <w:b/>
                <w:sz w:val="28"/>
              </w:rPr>
              <w:t>10</w:t>
            </w:r>
          </w:p>
        </w:tc>
      </w:tr>
      <w:tr w:rsidR="00EB2804" w:rsidTr="000D437F">
        <w:tc>
          <w:tcPr>
            <w:tcW w:w="9215" w:type="dxa"/>
          </w:tcPr>
          <w:p w:rsidR="00EB2804" w:rsidRPr="00C00896" w:rsidRDefault="00EB2804" w:rsidP="000D437F">
            <w:pPr>
              <w:pStyle w:val="afd"/>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EB2804" w:rsidRPr="00C00896" w:rsidRDefault="00EB2804" w:rsidP="000D437F">
            <w:pPr>
              <w:pStyle w:val="afd"/>
              <w:spacing w:line="276" w:lineRule="auto"/>
              <w:jc w:val="right"/>
              <w:rPr>
                <w:rFonts w:ascii="Times New Roman" w:hAnsi="Times New Roman"/>
                <w:sz w:val="28"/>
              </w:rPr>
            </w:pPr>
            <w:r w:rsidRPr="00C00896">
              <w:rPr>
                <w:rFonts w:ascii="Times New Roman" w:hAnsi="Times New Roman"/>
                <w:sz w:val="28"/>
              </w:rPr>
              <w:t>3</w:t>
            </w:r>
            <w:r>
              <w:rPr>
                <w:rFonts w:ascii="Times New Roman" w:hAnsi="Times New Roman"/>
                <w:sz w:val="28"/>
              </w:rPr>
              <w:t>10</w:t>
            </w:r>
          </w:p>
        </w:tc>
      </w:tr>
      <w:tr w:rsidR="00EB2804" w:rsidTr="000D437F">
        <w:trPr>
          <w:trHeight w:val="1134"/>
        </w:trPr>
        <w:tc>
          <w:tcPr>
            <w:tcW w:w="9215" w:type="dxa"/>
          </w:tcPr>
          <w:p w:rsidR="00EB2804" w:rsidRPr="004F2631" w:rsidRDefault="00EB2804" w:rsidP="000D437F">
            <w:pPr>
              <w:pStyle w:val="afd"/>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EB2804" w:rsidRPr="00C00896" w:rsidRDefault="00EB2804" w:rsidP="000D437F">
            <w:pPr>
              <w:pStyle w:val="afd"/>
              <w:spacing w:line="276" w:lineRule="auto"/>
              <w:jc w:val="right"/>
              <w:rPr>
                <w:rFonts w:ascii="Times New Roman" w:hAnsi="Times New Roman"/>
                <w:sz w:val="28"/>
              </w:rPr>
            </w:pPr>
            <w:r w:rsidRPr="00C00896">
              <w:rPr>
                <w:rFonts w:ascii="Times New Roman" w:hAnsi="Times New Roman"/>
                <w:sz w:val="28"/>
              </w:rPr>
              <w:t>3</w:t>
            </w:r>
            <w:r>
              <w:rPr>
                <w:rFonts w:ascii="Times New Roman" w:hAnsi="Times New Roman"/>
                <w:sz w:val="28"/>
              </w:rPr>
              <w:t>22</w:t>
            </w:r>
          </w:p>
        </w:tc>
      </w:tr>
    </w:tbl>
    <w:p w:rsidR="00EB2804" w:rsidRDefault="00EB2804" w:rsidP="00EB2804"/>
    <w:p w:rsidR="00EB2804" w:rsidRDefault="00EB2804" w:rsidP="00EB2804"/>
    <w:p w:rsidR="00EB2804" w:rsidRDefault="00EB2804" w:rsidP="00EB2804"/>
    <w:tbl>
      <w:tblPr>
        <w:tblW w:w="9923" w:type="dxa"/>
        <w:tblInd w:w="-176" w:type="dxa"/>
        <w:tblLayout w:type="fixed"/>
        <w:tblLook w:val="0000" w:firstRow="0" w:lastRow="0" w:firstColumn="0" w:lastColumn="0" w:noHBand="0" w:noVBand="0"/>
      </w:tblPr>
      <w:tblGrid>
        <w:gridCol w:w="9215"/>
        <w:gridCol w:w="708"/>
      </w:tblGrid>
      <w:tr w:rsidR="00EB2804" w:rsidTr="000D437F">
        <w:tc>
          <w:tcPr>
            <w:tcW w:w="9215" w:type="dxa"/>
          </w:tcPr>
          <w:p w:rsidR="00EB2804" w:rsidRDefault="00EB2804" w:rsidP="000D437F">
            <w:pPr>
              <w:pStyle w:val="afd"/>
              <w:spacing w:line="276" w:lineRule="auto"/>
              <w:rPr>
                <w:rFonts w:ascii="Times New Roman" w:hAnsi="Times New Roman"/>
                <w:b/>
                <w:sz w:val="28"/>
              </w:rPr>
            </w:pPr>
            <w:r w:rsidRPr="004F2631">
              <w:rPr>
                <w:rFonts w:ascii="Times New Roman" w:hAnsi="Times New Roman"/>
                <w:b/>
                <w:sz w:val="28"/>
              </w:rPr>
              <w:lastRenderedPageBreak/>
              <w:t>3.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EB2804" w:rsidRPr="004F2631" w:rsidRDefault="00EB2804" w:rsidP="000D437F">
            <w:pPr>
              <w:pStyle w:val="afd"/>
              <w:spacing w:line="276" w:lineRule="auto"/>
              <w:rPr>
                <w:rFonts w:ascii="Times New Roman" w:hAnsi="Times New Roman"/>
                <w:b/>
                <w:sz w:val="28"/>
              </w:rPr>
            </w:pPr>
          </w:p>
        </w:tc>
        <w:tc>
          <w:tcPr>
            <w:tcW w:w="708" w:type="dxa"/>
          </w:tcPr>
          <w:p w:rsidR="00EB2804" w:rsidRPr="00737A37" w:rsidRDefault="00EB2804" w:rsidP="000D437F">
            <w:pPr>
              <w:pStyle w:val="afd"/>
              <w:spacing w:line="276" w:lineRule="auto"/>
              <w:jc w:val="right"/>
              <w:rPr>
                <w:rFonts w:ascii="Times New Roman" w:hAnsi="Times New Roman"/>
                <w:b/>
                <w:sz w:val="28"/>
              </w:rPr>
            </w:pPr>
            <w:r w:rsidRPr="00737A37">
              <w:rPr>
                <w:rFonts w:ascii="Times New Roman" w:hAnsi="Times New Roman"/>
                <w:b/>
                <w:sz w:val="28"/>
              </w:rPr>
              <w:t>3</w:t>
            </w:r>
            <w:r>
              <w:rPr>
                <w:rFonts w:ascii="Times New Roman" w:hAnsi="Times New Roman"/>
                <w:b/>
                <w:sz w:val="28"/>
              </w:rPr>
              <w:t>35</w:t>
            </w:r>
          </w:p>
        </w:tc>
      </w:tr>
      <w:tr w:rsidR="00EB2804" w:rsidTr="000D437F">
        <w:tc>
          <w:tcPr>
            <w:tcW w:w="9215" w:type="dxa"/>
          </w:tcPr>
          <w:p w:rsidR="00EB2804" w:rsidRPr="004F2631" w:rsidRDefault="00EB2804" w:rsidP="000D437F">
            <w:pPr>
              <w:pStyle w:val="afd"/>
              <w:spacing w:line="276" w:lineRule="auto"/>
              <w:ind w:left="34"/>
              <w:rPr>
                <w:rFonts w:ascii="Times New Roman" w:hAnsi="Times New Roman"/>
                <w:b/>
                <w:sz w:val="28"/>
              </w:rPr>
            </w:pPr>
            <w:r w:rsidRPr="004F2631">
              <w:rPr>
                <w:rFonts w:ascii="Times New Roman" w:hAnsi="Times New Roman"/>
                <w:b/>
                <w:sz w:val="28"/>
              </w:rPr>
              <w:t>3.1. Целевой раздел</w:t>
            </w:r>
          </w:p>
        </w:tc>
        <w:tc>
          <w:tcPr>
            <w:tcW w:w="708" w:type="dxa"/>
          </w:tcPr>
          <w:p w:rsidR="00EB2804" w:rsidRPr="00737A37" w:rsidRDefault="00EB2804" w:rsidP="000D437F">
            <w:pPr>
              <w:pStyle w:val="afd"/>
              <w:spacing w:line="276" w:lineRule="auto"/>
              <w:jc w:val="right"/>
              <w:rPr>
                <w:rFonts w:ascii="Times New Roman" w:hAnsi="Times New Roman"/>
                <w:b/>
                <w:sz w:val="28"/>
              </w:rPr>
            </w:pPr>
            <w:r w:rsidRPr="00737A37">
              <w:rPr>
                <w:rFonts w:ascii="Times New Roman" w:hAnsi="Times New Roman"/>
                <w:b/>
                <w:sz w:val="28"/>
              </w:rPr>
              <w:t>3</w:t>
            </w:r>
            <w:r>
              <w:rPr>
                <w:rFonts w:ascii="Times New Roman" w:hAnsi="Times New Roman"/>
                <w:b/>
                <w:sz w:val="28"/>
              </w:rPr>
              <w:t>35</w:t>
            </w:r>
          </w:p>
        </w:tc>
      </w:tr>
      <w:tr w:rsidR="00EB2804" w:rsidTr="000D437F">
        <w:tc>
          <w:tcPr>
            <w:tcW w:w="9215" w:type="dxa"/>
          </w:tcPr>
          <w:p w:rsidR="00EB2804" w:rsidRPr="00C00896" w:rsidRDefault="00EB2804" w:rsidP="000D437F">
            <w:pPr>
              <w:pStyle w:val="afd"/>
              <w:spacing w:line="276" w:lineRule="auto"/>
              <w:ind w:left="460"/>
              <w:rPr>
                <w:rFonts w:ascii="Times New Roman" w:hAnsi="Times New Roman"/>
                <w:sz w:val="28"/>
                <w:lang w:val="en-US"/>
              </w:rPr>
            </w:pPr>
            <w:r w:rsidRPr="00C00896">
              <w:rPr>
                <w:rFonts w:ascii="Times New Roman" w:hAnsi="Times New Roman"/>
                <w:sz w:val="28"/>
              </w:rPr>
              <w:t>3.1.1. Пояснительная записка</w:t>
            </w:r>
          </w:p>
        </w:tc>
        <w:tc>
          <w:tcPr>
            <w:tcW w:w="708" w:type="dxa"/>
          </w:tcPr>
          <w:p w:rsidR="00EB2804" w:rsidRPr="00C00896" w:rsidRDefault="00EB2804" w:rsidP="000D437F">
            <w:pPr>
              <w:pStyle w:val="afd"/>
              <w:spacing w:line="276" w:lineRule="auto"/>
              <w:jc w:val="right"/>
              <w:rPr>
                <w:rFonts w:ascii="Times New Roman" w:hAnsi="Times New Roman"/>
                <w:sz w:val="28"/>
              </w:rPr>
            </w:pPr>
            <w:r>
              <w:rPr>
                <w:rFonts w:ascii="Times New Roman" w:hAnsi="Times New Roman"/>
                <w:sz w:val="28"/>
              </w:rPr>
              <w:t>351</w:t>
            </w:r>
          </w:p>
        </w:tc>
      </w:tr>
      <w:tr w:rsidR="00EB2804" w:rsidTr="000D437F">
        <w:tc>
          <w:tcPr>
            <w:tcW w:w="9215" w:type="dxa"/>
          </w:tcPr>
          <w:p w:rsidR="00EB2804" w:rsidRPr="00C00896" w:rsidRDefault="00EB2804" w:rsidP="000D437F">
            <w:pPr>
              <w:pStyle w:val="afd"/>
              <w:spacing w:line="276" w:lineRule="auto"/>
              <w:ind w:left="460"/>
              <w:rPr>
                <w:rFonts w:ascii="Times New Roman" w:hAnsi="Times New Roman"/>
                <w:sz w:val="28"/>
              </w:rPr>
            </w:pPr>
            <w:r w:rsidRPr="00C00896">
              <w:rPr>
                <w:rFonts w:ascii="Times New Roman" w:hAnsi="Times New Roman"/>
                <w:sz w:val="28"/>
              </w:rPr>
              <w:t xml:space="preserve">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708" w:type="dxa"/>
          </w:tcPr>
          <w:p w:rsidR="00EB2804" w:rsidRPr="00C00896" w:rsidRDefault="00EB2804" w:rsidP="000D437F">
            <w:pPr>
              <w:pStyle w:val="afd"/>
              <w:spacing w:line="276" w:lineRule="auto"/>
              <w:jc w:val="right"/>
              <w:rPr>
                <w:rFonts w:ascii="Times New Roman" w:hAnsi="Times New Roman"/>
                <w:sz w:val="28"/>
              </w:rPr>
            </w:pPr>
            <w:r>
              <w:rPr>
                <w:rFonts w:ascii="Times New Roman" w:hAnsi="Times New Roman"/>
                <w:sz w:val="28"/>
              </w:rPr>
              <w:t>364</w:t>
            </w:r>
          </w:p>
        </w:tc>
      </w:tr>
      <w:tr w:rsidR="00EB2804" w:rsidTr="000D437F">
        <w:trPr>
          <w:trHeight w:val="1691"/>
        </w:trPr>
        <w:tc>
          <w:tcPr>
            <w:tcW w:w="9215" w:type="dxa"/>
          </w:tcPr>
          <w:p w:rsidR="00EB2804" w:rsidRDefault="00EB2804" w:rsidP="000D437F">
            <w:pPr>
              <w:pStyle w:val="afd"/>
              <w:spacing w:line="276" w:lineRule="auto"/>
              <w:ind w:left="460"/>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EB2804" w:rsidRPr="00C00896" w:rsidRDefault="00EB2804" w:rsidP="000D437F">
            <w:pPr>
              <w:pStyle w:val="afd"/>
              <w:spacing w:line="276" w:lineRule="auto"/>
              <w:ind w:left="460"/>
              <w:rPr>
                <w:rFonts w:ascii="Times New Roman" w:hAnsi="Times New Roman"/>
                <w:sz w:val="28"/>
              </w:rPr>
            </w:pPr>
          </w:p>
        </w:tc>
        <w:tc>
          <w:tcPr>
            <w:tcW w:w="708" w:type="dxa"/>
          </w:tcPr>
          <w:p w:rsidR="00EB2804" w:rsidRPr="00C00896" w:rsidRDefault="00EB2804" w:rsidP="000D437F">
            <w:pPr>
              <w:pStyle w:val="afd"/>
              <w:spacing w:line="276" w:lineRule="auto"/>
              <w:jc w:val="right"/>
              <w:rPr>
                <w:rFonts w:ascii="Times New Roman" w:hAnsi="Times New Roman"/>
                <w:sz w:val="28"/>
              </w:rPr>
            </w:pPr>
            <w:r>
              <w:rPr>
                <w:rFonts w:ascii="Times New Roman" w:hAnsi="Times New Roman"/>
                <w:sz w:val="28"/>
              </w:rPr>
              <w:t>363</w:t>
            </w:r>
          </w:p>
        </w:tc>
      </w:tr>
      <w:tr w:rsidR="00EB2804" w:rsidTr="000D437F">
        <w:tc>
          <w:tcPr>
            <w:tcW w:w="9215" w:type="dxa"/>
          </w:tcPr>
          <w:p w:rsidR="00EB2804" w:rsidRPr="004F2631" w:rsidRDefault="00EB2804" w:rsidP="000D437F">
            <w:pPr>
              <w:pStyle w:val="afd"/>
              <w:spacing w:line="276" w:lineRule="auto"/>
              <w:ind w:left="34"/>
              <w:rPr>
                <w:rFonts w:ascii="Times New Roman" w:hAnsi="Times New Roman"/>
                <w:b/>
                <w:sz w:val="28"/>
              </w:rPr>
            </w:pPr>
            <w:r w:rsidRPr="004F2631">
              <w:rPr>
                <w:rFonts w:ascii="Times New Roman" w:hAnsi="Times New Roman"/>
                <w:b/>
                <w:sz w:val="28"/>
              </w:rPr>
              <w:t>3.2 Содержательный раздел</w:t>
            </w:r>
          </w:p>
        </w:tc>
        <w:tc>
          <w:tcPr>
            <w:tcW w:w="708" w:type="dxa"/>
          </w:tcPr>
          <w:p w:rsidR="00EB2804" w:rsidRPr="00D92A92" w:rsidRDefault="00EB2804" w:rsidP="000D437F">
            <w:pPr>
              <w:pStyle w:val="afd"/>
              <w:spacing w:line="276" w:lineRule="auto"/>
              <w:jc w:val="right"/>
              <w:rPr>
                <w:rFonts w:ascii="Times New Roman" w:hAnsi="Times New Roman"/>
                <w:b/>
                <w:sz w:val="28"/>
              </w:rPr>
            </w:pPr>
            <w:r w:rsidRPr="00D92A92">
              <w:rPr>
                <w:rFonts w:ascii="Times New Roman" w:hAnsi="Times New Roman"/>
                <w:b/>
                <w:sz w:val="28"/>
              </w:rPr>
              <w:t>3</w:t>
            </w:r>
            <w:r>
              <w:rPr>
                <w:rFonts w:ascii="Times New Roman" w:hAnsi="Times New Roman"/>
                <w:b/>
                <w:sz w:val="28"/>
              </w:rPr>
              <w:t>65</w:t>
            </w:r>
          </w:p>
        </w:tc>
      </w:tr>
      <w:tr w:rsidR="00EB2804" w:rsidTr="000D437F">
        <w:tc>
          <w:tcPr>
            <w:tcW w:w="9215" w:type="dxa"/>
          </w:tcPr>
          <w:p w:rsidR="00EB2804" w:rsidRPr="00C00896" w:rsidRDefault="00EB2804" w:rsidP="000D437F">
            <w:pPr>
              <w:pStyle w:val="afd"/>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c>
          <w:tcPr>
            <w:tcW w:w="708" w:type="dxa"/>
          </w:tcPr>
          <w:p w:rsidR="00EB2804" w:rsidRPr="00C00896" w:rsidRDefault="00EB2804" w:rsidP="000D437F">
            <w:pPr>
              <w:pStyle w:val="afd"/>
              <w:spacing w:line="276" w:lineRule="auto"/>
              <w:jc w:val="right"/>
              <w:rPr>
                <w:rFonts w:ascii="Times New Roman" w:hAnsi="Times New Roman"/>
                <w:sz w:val="28"/>
              </w:rPr>
            </w:pPr>
            <w:r>
              <w:rPr>
                <w:rFonts w:ascii="Times New Roman" w:hAnsi="Times New Roman"/>
                <w:sz w:val="28"/>
              </w:rPr>
              <w:t>365</w:t>
            </w:r>
          </w:p>
        </w:tc>
      </w:tr>
      <w:tr w:rsidR="00EB2804" w:rsidTr="000D437F">
        <w:tc>
          <w:tcPr>
            <w:tcW w:w="9215" w:type="dxa"/>
          </w:tcPr>
          <w:p w:rsidR="00EB2804" w:rsidRPr="00C00896" w:rsidRDefault="00EB2804" w:rsidP="000D437F">
            <w:pPr>
              <w:pStyle w:val="afd"/>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c>
          <w:tcPr>
            <w:tcW w:w="708" w:type="dxa"/>
          </w:tcPr>
          <w:p w:rsidR="00EB2804" w:rsidRPr="00C00896" w:rsidRDefault="00EB2804" w:rsidP="000D437F">
            <w:pPr>
              <w:pStyle w:val="afd"/>
              <w:spacing w:line="276" w:lineRule="auto"/>
              <w:jc w:val="right"/>
              <w:rPr>
                <w:rFonts w:ascii="Times New Roman" w:hAnsi="Times New Roman"/>
                <w:sz w:val="28"/>
              </w:rPr>
            </w:pPr>
            <w:r>
              <w:rPr>
                <w:rFonts w:ascii="Times New Roman" w:hAnsi="Times New Roman"/>
                <w:sz w:val="28"/>
              </w:rPr>
              <w:t>366</w:t>
            </w:r>
          </w:p>
        </w:tc>
      </w:tr>
      <w:tr w:rsidR="00EB2804" w:rsidTr="000D437F">
        <w:tc>
          <w:tcPr>
            <w:tcW w:w="9215" w:type="dxa"/>
          </w:tcPr>
          <w:p w:rsidR="00EB2804" w:rsidRPr="00C00896" w:rsidRDefault="00EB2804" w:rsidP="000D437F">
            <w:pPr>
              <w:pStyle w:val="afd"/>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c>
          <w:tcPr>
            <w:tcW w:w="708" w:type="dxa"/>
          </w:tcPr>
          <w:p w:rsidR="00EB2804" w:rsidRPr="00C00896" w:rsidRDefault="00EB2804" w:rsidP="000D437F">
            <w:pPr>
              <w:pStyle w:val="afd"/>
              <w:spacing w:line="276" w:lineRule="auto"/>
              <w:jc w:val="right"/>
              <w:rPr>
                <w:rFonts w:ascii="Times New Roman" w:hAnsi="Times New Roman"/>
                <w:sz w:val="28"/>
              </w:rPr>
            </w:pPr>
            <w:r>
              <w:rPr>
                <w:rFonts w:ascii="Times New Roman" w:hAnsi="Times New Roman"/>
                <w:sz w:val="28"/>
              </w:rPr>
              <w:t>444</w:t>
            </w:r>
          </w:p>
        </w:tc>
      </w:tr>
      <w:tr w:rsidR="00EB2804" w:rsidTr="000D437F">
        <w:tc>
          <w:tcPr>
            <w:tcW w:w="9215" w:type="dxa"/>
          </w:tcPr>
          <w:p w:rsidR="00EB2804" w:rsidRPr="00C00896" w:rsidRDefault="00EB2804" w:rsidP="000D437F">
            <w:pPr>
              <w:pStyle w:val="afd"/>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c>
          <w:tcPr>
            <w:tcW w:w="708" w:type="dxa"/>
          </w:tcPr>
          <w:p w:rsidR="00EB2804" w:rsidRPr="00C00896" w:rsidRDefault="00EB2804" w:rsidP="000D437F">
            <w:pPr>
              <w:pStyle w:val="afd"/>
              <w:spacing w:line="276" w:lineRule="auto"/>
              <w:jc w:val="right"/>
              <w:rPr>
                <w:rFonts w:ascii="Times New Roman" w:hAnsi="Times New Roman"/>
                <w:sz w:val="28"/>
              </w:rPr>
            </w:pPr>
            <w:r>
              <w:rPr>
                <w:rFonts w:ascii="Times New Roman" w:hAnsi="Times New Roman"/>
                <w:sz w:val="28"/>
              </w:rPr>
              <w:t>447</w:t>
            </w:r>
          </w:p>
        </w:tc>
      </w:tr>
      <w:tr w:rsidR="00EB2804" w:rsidTr="000D437F">
        <w:tc>
          <w:tcPr>
            <w:tcW w:w="9215" w:type="dxa"/>
          </w:tcPr>
          <w:p w:rsidR="00EB2804" w:rsidRPr="00C00896" w:rsidRDefault="00EB2804" w:rsidP="000D437F">
            <w:pPr>
              <w:pStyle w:val="afd"/>
              <w:spacing w:line="276" w:lineRule="auto"/>
              <w:ind w:left="460"/>
              <w:rPr>
                <w:rFonts w:ascii="Times New Roman" w:hAnsi="Times New Roman"/>
                <w:sz w:val="28"/>
              </w:rPr>
            </w:pPr>
            <w:r w:rsidRPr="00C00896">
              <w:rPr>
                <w:rFonts w:ascii="Times New Roman" w:hAnsi="Times New Roman"/>
                <w:sz w:val="28"/>
              </w:rPr>
              <w:t>3.2.</w:t>
            </w:r>
            <w:r>
              <w:rPr>
                <w:rFonts w:ascii="Times New Roman" w:hAnsi="Times New Roman"/>
                <w:sz w:val="28"/>
              </w:rPr>
              <w:t>5</w:t>
            </w:r>
            <w:r w:rsidRPr="00C00896">
              <w:rPr>
                <w:rFonts w:ascii="Times New Roman" w:hAnsi="Times New Roman"/>
                <w:sz w:val="28"/>
              </w:rPr>
              <w:t> Программа внеурочной деятельности</w:t>
            </w:r>
          </w:p>
        </w:tc>
        <w:tc>
          <w:tcPr>
            <w:tcW w:w="708" w:type="dxa"/>
          </w:tcPr>
          <w:p w:rsidR="00EB2804" w:rsidRPr="00C00896" w:rsidRDefault="00EB2804" w:rsidP="000D437F">
            <w:pPr>
              <w:pStyle w:val="afd"/>
              <w:spacing w:line="276" w:lineRule="auto"/>
              <w:jc w:val="right"/>
              <w:rPr>
                <w:rFonts w:ascii="Times New Roman" w:hAnsi="Times New Roman"/>
                <w:sz w:val="28"/>
              </w:rPr>
            </w:pPr>
            <w:r>
              <w:rPr>
                <w:rFonts w:ascii="Times New Roman" w:hAnsi="Times New Roman"/>
                <w:sz w:val="28"/>
              </w:rPr>
              <w:t>449</w:t>
            </w:r>
          </w:p>
        </w:tc>
      </w:tr>
      <w:tr w:rsidR="00EB2804" w:rsidTr="000D437F">
        <w:tc>
          <w:tcPr>
            <w:tcW w:w="9215" w:type="dxa"/>
          </w:tcPr>
          <w:p w:rsidR="00EB2804" w:rsidRDefault="00EB2804" w:rsidP="000D437F">
            <w:pPr>
              <w:pStyle w:val="afd"/>
              <w:spacing w:line="276" w:lineRule="auto"/>
              <w:ind w:left="460"/>
              <w:rPr>
                <w:rFonts w:ascii="Times New Roman" w:hAnsi="Times New Roman"/>
                <w:sz w:val="28"/>
              </w:rPr>
            </w:pPr>
            <w:r>
              <w:rPr>
                <w:rFonts w:ascii="Times New Roman" w:hAnsi="Times New Roman"/>
                <w:sz w:val="28"/>
              </w:rPr>
              <w:t>3.2.6</w:t>
            </w:r>
            <w:r w:rsidRPr="00C00896">
              <w:rPr>
                <w:rFonts w:ascii="Times New Roman" w:hAnsi="Times New Roman"/>
                <w:sz w:val="28"/>
              </w:rPr>
              <w:t> Программа сотрудничества с семьей обучающегося</w:t>
            </w:r>
          </w:p>
          <w:p w:rsidR="00EB2804" w:rsidRPr="00C00896" w:rsidRDefault="00EB2804" w:rsidP="000D437F">
            <w:pPr>
              <w:pStyle w:val="afd"/>
              <w:spacing w:line="276" w:lineRule="auto"/>
              <w:ind w:left="460"/>
              <w:rPr>
                <w:rFonts w:ascii="Times New Roman" w:hAnsi="Times New Roman"/>
                <w:sz w:val="28"/>
              </w:rPr>
            </w:pPr>
          </w:p>
        </w:tc>
        <w:tc>
          <w:tcPr>
            <w:tcW w:w="708" w:type="dxa"/>
          </w:tcPr>
          <w:p w:rsidR="00EB2804" w:rsidRPr="00C00896" w:rsidRDefault="00EB2804" w:rsidP="000D437F">
            <w:pPr>
              <w:pStyle w:val="afd"/>
              <w:spacing w:line="276" w:lineRule="auto"/>
              <w:jc w:val="right"/>
              <w:rPr>
                <w:rFonts w:ascii="Times New Roman" w:hAnsi="Times New Roman"/>
                <w:sz w:val="28"/>
              </w:rPr>
            </w:pPr>
            <w:r>
              <w:rPr>
                <w:rFonts w:ascii="Times New Roman" w:hAnsi="Times New Roman"/>
                <w:sz w:val="28"/>
              </w:rPr>
              <w:t>450</w:t>
            </w:r>
          </w:p>
        </w:tc>
      </w:tr>
      <w:tr w:rsidR="00EB2804" w:rsidTr="000D437F">
        <w:tc>
          <w:tcPr>
            <w:tcW w:w="9215" w:type="dxa"/>
          </w:tcPr>
          <w:p w:rsidR="00EB2804" w:rsidRPr="004F2631" w:rsidRDefault="00EB2804" w:rsidP="000D437F">
            <w:pPr>
              <w:pStyle w:val="afd"/>
              <w:spacing w:line="276" w:lineRule="auto"/>
              <w:ind w:left="34"/>
              <w:rPr>
                <w:rFonts w:ascii="Times New Roman" w:hAnsi="Times New Roman"/>
                <w:b/>
                <w:sz w:val="28"/>
              </w:rPr>
            </w:pPr>
            <w:r w:rsidRPr="004F2631">
              <w:rPr>
                <w:rFonts w:ascii="Times New Roman" w:hAnsi="Times New Roman"/>
                <w:b/>
                <w:sz w:val="28"/>
              </w:rPr>
              <w:t>3.3. Организационный раздел</w:t>
            </w:r>
          </w:p>
        </w:tc>
        <w:tc>
          <w:tcPr>
            <w:tcW w:w="708" w:type="dxa"/>
          </w:tcPr>
          <w:p w:rsidR="00EB2804" w:rsidRPr="003E7C8D" w:rsidRDefault="00EB2804" w:rsidP="000D437F">
            <w:pPr>
              <w:pStyle w:val="afd"/>
              <w:spacing w:line="276" w:lineRule="auto"/>
              <w:jc w:val="right"/>
              <w:rPr>
                <w:rFonts w:ascii="Times New Roman" w:hAnsi="Times New Roman"/>
                <w:b/>
                <w:sz w:val="28"/>
              </w:rPr>
            </w:pPr>
            <w:r w:rsidRPr="003E7C8D">
              <w:rPr>
                <w:rFonts w:ascii="Times New Roman" w:hAnsi="Times New Roman"/>
                <w:b/>
                <w:sz w:val="28"/>
              </w:rPr>
              <w:t>452</w:t>
            </w:r>
          </w:p>
        </w:tc>
      </w:tr>
      <w:tr w:rsidR="00EB2804" w:rsidTr="000D437F">
        <w:tc>
          <w:tcPr>
            <w:tcW w:w="9215" w:type="dxa"/>
          </w:tcPr>
          <w:p w:rsidR="00EB2804" w:rsidRPr="00C00896" w:rsidRDefault="00EB2804" w:rsidP="000D437F">
            <w:pPr>
              <w:pStyle w:val="afd"/>
              <w:spacing w:line="276" w:lineRule="auto"/>
              <w:ind w:left="460"/>
              <w:rPr>
                <w:rFonts w:ascii="Times New Roman" w:hAnsi="Times New Roman"/>
                <w:sz w:val="28"/>
                <w:shd w:val="clear" w:color="auto" w:fill="FFFF00"/>
              </w:rPr>
            </w:pPr>
            <w:r w:rsidRPr="00C00896">
              <w:rPr>
                <w:rFonts w:ascii="Times New Roman" w:hAnsi="Times New Roman"/>
                <w:sz w:val="28"/>
              </w:rPr>
              <w:t>3.3.1. Учебный план</w:t>
            </w:r>
          </w:p>
        </w:tc>
        <w:tc>
          <w:tcPr>
            <w:tcW w:w="708" w:type="dxa"/>
          </w:tcPr>
          <w:p w:rsidR="00EB2804" w:rsidRPr="00C00896" w:rsidRDefault="00EB2804" w:rsidP="000D437F">
            <w:pPr>
              <w:pStyle w:val="afd"/>
              <w:spacing w:line="276" w:lineRule="auto"/>
              <w:jc w:val="right"/>
              <w:rPr>
                <w:rFonts w:ascii="Times New Roman" w:hAnsi="Times New Roman"/>
                <w:sz w:val="28"/>
              </w:rPr>
            </w:pPr>
            <w:r>
              <w:rPr>
                <w:rFonts w:ascii="Times New Roman" w:hAnsi="Times New Roman"/>
                <w:sz w:val="28"/>
              </w:rPr>
              <w:t>452</w:t>
            </w:r>
          </w:p>
        </w:tc>
      </w:tr>
      <w:tr w:rsidR="00EB2804" w:rsidTr="000D437F">
        <w:tc>
          <w:tcPr>
            <w:tcW w:w="9215" w:type="dxa"/>
          </w:tcPr>
          <w:p w:rsidR="00EB2804" w:rsidRPr="00C00896" w:rsidRDefault="00EB2804" w:rsidP="000D437F">
            <w:pPr>
              <w:pStyle w:val="afd"/>
              <w:spacing w:line="276" w:lineRule="auto"/>
              <w:ind w:left="460"/>
              <w:rPr>
                <w:rFonts w:ascii="Times New Roman" w:hAnsi="Times New Roman"/>
                <w:sz w:val="28"/>
                <w:shd w:val="clear" w:color="auto" w:fill="FFFF00"/>
              </w:rPr>
            </w:pPr>
            <w:r w:rsidRPr="00C00896">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EB2804" w:rsidRPr="00C00896" w:rsidRDefault="00EB2804" w:rsidP="000D437F">
            <w:pPr>
              <w:pStyle w:val="afd"/>
              <w:spacing w:line="276" w:lineRule="auto"/>
              <w:jc w:val="right"/>
              <w:rPr>
                <w:rFonts w:ascii="Times New Roman" w:hAnsi="Times New Roman"/>
                <w:sz w:val="28"/>
              </w:rPr>
            </w:pPr>
            <w:r>
              <w:rPr>
                <w:rFonts w:ascii="Times New Roman" w:hAnsi="Times New Roman"/>
                <w:sz w:val="28"/>
              </w:rPr>
              <w:t>460</w:t>
            </w:r>
          </w:p>
        </w:tc>
      </w:tr>
    </w:tbl>
    <w:p w:rsidR="00EB2804" w:rsidRDefault="00EB2804" w:rsidP="00EB280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EB2804" w:rsidRDefault="00EB2804" w:rsidP="00EB280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EB2804" w:rsidRDefault="00EB2804" w:rsidP="00EB280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Примерная адаптированная основная общеобразовательная программа образования (далее ― ПрАООП)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EB2804" w:rsidRDefault="00EB2804" w:rsidP="00EB280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самостоятельно разрабатывается и утверждается организацией в соответствии со Стандартом и с учетом ПрАООП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Pr>
          <w:rStyle w:val="11"/>
          <w:rFonts w:ascii="Times New Roman" w:hAnsi="Times New Roman" w:cs="Times New Roman"/>
          <w:sz w:val="28"/>
          <w:szCs w:val="28"/>
        </w:rPr>
        <w:footnoteReference w:id="1"/>
      </w:r>
      <w:r>
        <w:rPr>
          <w:rFonts w:ascii="Times New Roman" w:hAnsi="Times New Roman" w:cs="Times New Roman"/>
          <w:sz w:val="28"/>
          <w:szCs w:val="28"/>
        </w:rPr>
        <w:t>. В таких</w:t>
      </w:r>
      <w:r>
        <w:rPr>
          <w:rFonts w:ascii="Times New Roman" w:hAnsi="Times New Roman" w:cs="Times New Roman"/>
          <w:caps/>
          <w:sz w:val="28"/>
          <w:szCs w:val="28"/>
        </w:rPr>
        <w:t xml:space="preserve"> </w:t>
      </w:r>
      <w:r>
        <w:rPr>
          <w:rFonts w:ascii="Times New Roman" w:hAnsi="Times New Roman" w:cs="Times New Roman"/>
          <w:sz w:val="28"/>
          <w:szCs w:val="28"/>
        </w:rPr>
        <w:t>организациях создаются специальные условия для получения образования указанными обучающимися.</w:t>
      </w:r>
    </w:p>
    <w:p w:rsidR="00EB2804" w:rsidRDefault="00EB2804" w:rsidP="00EB280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lastRenderedPageBreak/>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2"/>
      </w:r>
      <w:r>
        <w:rPr>
          <w:rFonts w:ascii="Times New Roman" w:hAnsi="Times New Roman" w:cs="Times New Roman"/>
          <w:sz w:val="28"/>
          <w:szCs w:val="28"/>
        </w:rPr>
        <w:t>.</w:t>
      </w:r>
      <w:r>
        <w:rPr>
          <w:rFonts w:ascii="Times New Roman" w:hAnsi="Times New Roman" w:cs="Times New Roman"/>
          <w:b/>
          <w:i/>
          <w:sz w:val="28"/>
          <w:szCs w:val="28"/>
        </w:rPr>
        <w:t xml:space="preserve"> </w:t>
      </w:r>
    </w:p>
    <w:p w:rsidR="00EB2804" w:rsidRDefault="00EB2804" w:rsidP="00EB280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В основу разработки ПрАООП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EB2804" w:rsidRDefault="00EB2804" w:rsidP="00EB280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w:t>
      </w:r>
      <w:r>
        <w:rPr>
          <w:rFonts w:ascii="Times New Roman" w:hAnsi="Times New Roman" w:cs="Times New Roman"/>
          <w:color w:val="auto"/>
          <w:sz w:val="28"/>
          <w:szCs w:val="28"/>
        </w:rPr>
        <w:lastRenderedPageBreak/>
        <w:t xml:space="preserve">характером организации доступной им деятельности (предметно-практической и учебной). </w:t>
      </w:r>
    </w:p>
    <w:p w:rsidR="00EB2804" w:rsidRDefault="00EB2804" w:rsidP="00EB280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EB2804" w:rsidRDefault="00EB2804" w:rsidP="00EB280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контексте разработки ПрАООП образования для обучающихся с умственной от</w:t>
      </w:r>
      <w:r>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EB2804" w:rsidRDefault="00EB2804" w:rsidP="00EB280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EB2804" w:rsidRDefault="00EB2804" w:rsidP="00EB280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EB2804" w:rsidRDefault="00EB2804" w:rsidP="00EB280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EB2804" w:rsidRDefault="00EB2804" w:rsidP="00EB280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EB2804" w:rsidRDefault="00EB2804" w:rsidP="00EB280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EB2804" w:rsidRDefault="00EB2804" w:rsidP="00EB280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3"/>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r>
        <w:rPr>
          <w:rFonts w:ascii="Times New Roman" w:hAnsi="Times New Roman" w:cs="Times New Roman"/>
          <w:color w:val="auto"/>
          <w:sz w:val="28"/>
          <w:szCs w:val="28"/>
        </w:rPr>
        <w:lastRenderedPageBreak/>
        <w:t xml:space="preserve">образования к уровням и особенностям развития и подготовки обучающихся и воспитанников и др.);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EB2804" w:rsidRDefault="00EB2804" w:rsidP="00EB280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EB2804" w:rsidRDefault="00EB2804" w:rsidP="00EB2804">
      <w:pPr>
        <w:pStyle w:val="afff"/>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принцип учета особенностей психического развития разных групп обучающихся с умственной отсталостью (интеллектуальными нарушениями)</w:t>
      </w:r>
      <w:r>
        <w:rPr>
          <w:rFonts w:ascii="Times New Roman" w:hAnsi="Times New Roman" w:cs="Times New Roman"/>
          <w:sz w:val="28"/>
          <w:szCs w:val="28"/>
        </w:rPr>
        <w:t>;</w:t>
      </w:r>
    </w:p>
    <w:p w:rsidR="00EB2804" w:rsidRDefault="00EB2804" w:rsidP="00EB280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w:t>
      </w:r>
      <w:r>
        <w:rPr>
          <w:rFonts w:ascii="Times New Roman" w:hAnsi="Times New Roman" w:cs="Times New Roman"/>
          <w:color w:val="auto"/>
          <w:sz w:val="28"/>
          <w:szCs w:val="28"/>
        </w:rPr>
        <w:lastRenderedPageBreak/>
        <w:t xml:space="preserve">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EB2804" w:rsidRDefault="00EB2804" w:rsidP="00EB280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EB2804" w:rsidRDefault="00EB2804" w:rsidP="00EB280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EB2804" w:rsidRDefault="00EB2804" w:rsidP="00EB280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4"/>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программу духовно-нравственного (нравственного) развития обучающихся с умственной отсталостью (интеллектуальными нарушениями);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EB2804" w:rsidRDefault="00EB2804" w:rsidP="00EB280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EB2804" w:rsidRDefault="00EB2804" w:rsidP="00EB2804">
      <w:pPr>
        <w:pStyle w:val="aff4"/>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EB2804" w:rsidRDefault="00EB2804" w:rsidP="00EB280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w:t>
      </w:r>
      <w:r>
        <w:rPr>
          <w:rFonts w:ascii="Times New Roman" w:hAnsi="Times New Roman" w:cs="Times New Roman"/>
          <w:sz w:val="28"/>
          <w:szCs w:val="28"/>
        </w:rPr>
        <w:lastRenderedPageBreak/>
        <w:t>школьного обучения с содержанием и итоговыми достижениями сверстников, не имеющих ограничений здоровья.</w:t>
      </w:r>
    </w:p>
    <w:p w:rsidR="00EB2804" w:rsidRDefault="00EB2804" w:rsidP="00EB280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EB2804" w:rsidRDefault="00EB2804" w:rsidP="00EB280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EB2804" w:rsidRDefault="00EB2804" w:rsidP="00EB2804">
      <w:pPr>
        <w:spacing w:after="0" w:line="360" w:lineRule="auto"/>
        <w:ind w:firstLine="709"/>
        <w:jc w:val="both"/>
        <w:rPr>
          <w:rFonts w:ascii="Times New Roman" w:hAnsi="Times New Roman" w:cs="Times New Roman"/>
          <w:sz w:val="28"/>
          <w:szCs w:val="28"/>
        </w:rPr>
      </w:pPr>
    </w:p>
    <w:p w:rsidR="00EB2804" w:rsidRDefault="00EB2804" w:rsidP="00EB2804">
      <w:pPr>
        <w:spacing w:after="0" w:line="360" w:lineRule="auto"/>
        <w:ind w:firstLine="709"/>
        <w:jc w:val="both"/>
        <w:rPr>
          <w:rFonts w:ascii="Times New Roman" w:hAnsi="Times New Roman" w:cs="Times New Roman"/>
          <w:sz w:val="28"/>
          <w:szCs w:val="28"/>
        </w:rPr>
      </w:pPr>
    </w:p>
    <w:p w:rsidR="00EB2804" w:rsidRDefault="00EB2804" w:rsidP="00EB2804">
      <w:pPr>
        <w:spacing w:after="0" w:line="360" w:lineRule="auto"/>
        <w:ind w:firstLine="709"/>
        <w:jc w:val="both"/>
        <w:rPr>
          <w:rFonts w:ascii="Times New Roman" w:hAnsi="Times New Roman" w:cs="Times New Roman"/>
          <w:sz w:val="28"/>
          <w:szCs w:val="28"/>
        </w:rPr>
      </w:pPr>
    </w:p>
    <w:p w:rsidR="00EB2804" w:rsidRDefault="00EB2804" w:rsidP="00EB2804">
      <w:pPr>
        <w:spacing w:after="0" w:line="360" w:lineRule="auto"/>
        <w:ind w:firstLine="709"/>
        <w:jc w:val="both"/>
        <w:rPr>
          <w:rFonts w:ascii="Times New Roman" w:hAnsi="Times New Roman" w:cs="Times New Roman"/>
          <w:sz w:val="28"/>
          <w:szCs w:val="28"/>
        </w:rPr>
      </w:pPr>
    </w:p>
    <w:p w:rsidR="00EB2804" w:rsidRDefault="00EB2804" w:rsidP="00EB2804">
      <w:pPr>
        <w:spacing w:after="0" w:line="360" w:lineRule="auto"/>
        <w:ind w:firstLine="709"/>
        <w:jc w:val="both"/>
        <w:rPr>
          <w:rFonts w:ascii="Times New Roman" w:hAnsi="Times New Roman" w:cs="Times New Roman"/>
          <w:sz w:val="28"/>
          <w:szCs w:val="28"/>
        </w:rPr>
      </w:pPr>
    </w:p>
    <w:p w:rsidR="00EB2804" w:rsidRDefault="00EB2804" w:rsidP="00EB2804">
      <w:pPr>
        <w:spacing w:after="0" w:line="360" w:lineRule="auto"/>
        <w:ind w:firstLine="709"/>
        <w:jc w:val="both"/>
        <w:rPr>
          <w:rFonts w:ascii="Times New Roman" w:hAnsi="Times New Roman" w:cs="Times New Roman"/>
          <w:sz w:val="28"/>
          <w:szCs w:val="28"/>
        </w:rPr>
      </w:pPr>
    </w:p>
    <w:p w:rsidR="00EB2804" w:rsidRDefault="00EB2804" w:rsidP="00EB2804">
      <w:pPr>
        <w:spacing w:after="0" w:line="360" w:lineRule="auto"/>
        <w:ind w:firstLine="709"/>
        <w:jc w:val="both"/>
        <w:rPr>
          <w:rFonts w:ascii="Times New Roman" w:hAnsi="Times New Roman" w:cs="Times New Roman"/>
          <w:sz w:val="28"/>
          <w:szCs w:val="28"/>
        </w:rPr>
      </w:pPr>
    </w:p>
    <w:p w:rsidR="00EB2804" w:rsidRDefault="00EB2804" w:rsidP="00EB2804">
      <w:pPr>
        <w:spacing w:after="0" w:line="360" w:lineRule="auto"/>
        <w:ind w:firstLine="709"/>
        <w:jc w:val="both"/>
        <w:rPr>
          <w:rFonts w:ascii="Times New Roman" w:hAnsi="Times New Roman" w:cs="Times New Roman"/>
          <w:sz w:val="28"/>
          <w:szCs w:val="28"/>
        </w:rPr>
      </w:pPr>
    </w:p>
    <w:p w:rsidR="00EB2804" w:rsidRDefault="00EB2804" w:rsidP="00EB2804">
      <w:pPr>
        <w:spacing w:after="0" w:line="360" w:lineRule="auto"/>
        <w:ind w:firstLine="709"/>
        <w:jc w:val="both"/>
        <w:rPr>
          <w:rFonts w:ascii="Times New Roman" w:hAnsi="Times New Roman" w:cs="Times New Roman"/>
          <w:sz w:val="28"/>
          <w:szCs w:val="28"/>
        </w:rPr>
      </w:pPr>
    </w:p>
    <w:p w:rsidR="00EB2804" w:rsidRDefault="00EB2804" w:rsidP="00EB2804">
      <w:pPr>
        <w:spacing w:after="0" w:line="360" w:lineRule="auto"/>
        <w:ind w:firstLine="709"/>
        <w:jc w:val="both"/>
        <w:rPr>
          <w:rFonts w:ascii="Times New Roman" w:hAnsi="Times New Roman" w:cs="Times New Roman"/>
          <w:sz w:val="28"/>
          <w:szCs w:val="28"/>
        </w:rPr>
      </w:pPr>
    </w:p>
    <w:p w:rsidR="00EB2804" w:rsidRDefault="00EB2804" w:rsidP="00EB2804">
      <w:pPr>
        <w:spacing w:after="0" w:line="360" w:lineRule="auto"/>
        <w:ind w:firstLine="709"/>
        <w:jc w:val="both"/>
        <w:rPr>
          <w:rFonts w:ascii="Times New Roman" w:hAnsi="Times New Roman" w:cs="Times New Roman"/>
          <w:sz w:val="28"/>
          <w:szCs w:val="28"/>
        </w:rPr>
      </w:pPr>
    </w:p>
    <w:p w:rsidR="00EB2804" w:rsidRDefault="00EB2804" w:rsidP="00EB2804">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EB2804" w:rsidRDefault="00EB2804" w:rsidP="00EB280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EB2804" w:rsidRDefault="00EB2804" w:rsidP="00EB280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EB2804" w:rsidRDefault="00EB2804" w:rsidP="00EB280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EB2804" w:rsidRDefault="00EB2804" w:rsidP="00EB2804">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EB2804" w:rsidRDefault="00EB2804" w:rsidP="00EB280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EB2804" w:rsidRDefault="00EB2804" w:rsidP="00EB280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EB2804" w:rsidRDefault="00EB2804" w:rsidP="00EB2804">
      <w:pPr>
        <w:pStyle w:val="aff4"/>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EB2804" w:rsidRDefault="00EB2804" w:rsidP="00EB2804">
      <w:pPr>
        <w:pStyle w:val="aff4"/>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B2804" w:rsidRDefault="00EB2804" w:rsidP="00EB280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i/>
          <w:sz w:val="28"/>
          <w:szCs w:val="28"/>
        </w:rPr>
        <w:t xml:space="preserve"> </w:t>
      </w:r>
    </w:p>
    <w:p w:rsidR="00EB2804" w:rsidRDefault="00EB2804" w:rsidP="00EB280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EB2804" w:rsidRDefault="00EB2804" w:rsidP="00EB280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5"/>
      </w:r>
      <w:r>
        <w:rPr>
          <w:rFonts w:ascii="Times New Roman" w:hAnsi="Times New Roman" w:cs="Times New Roman"/>
          <w:color w:val="auto"/>
          <w:sz w:val="28"/>
          <w:szCs w:val="28"/>
        </w:rPr>
        <w:t>.</w:t>
      </w:r>
    </w:p>
    <w:p w:rsidR="00EB2804" w:rsidRPr="0090169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EB2804" w:rsidRPr="0090169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EB2804" w:rsidRPr="0090169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lastRenderedPageBreak/>
        <w:t>III</w:t>
      </w:r>
      <w:r>
        <w:rPr>
          <w:rFonts w:ascii="Times New Roman" w:hAnsi="Times New Roman" w:cs="Times New Roman"/>
          <w:color w:val="auto"/>
          <w:sz w:val="28"/>
          <w:szCs w:val="28"/>
        </w:rPr>
        <w:t xml:space="preserve"> этап ― 10-12 классы.</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EB2804" w:rsidRDefault="00EB2804" w:rsidP="00EB280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EB2804" w:rsidRDefault="00EB2804" w:rsidP="00EB280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EB2804" w:rsidRDefault="00EB2804" w:rsidP="00EB280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EB2804" w:rsidRDefault="00EB2804" w:rsidP="00EB280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EB2804" w:rsidRDefault="00EB2804" w:rsidP="00EB2804">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EB2804" w:rsidRDefault="00EB2804" w:rsidP="00EB2804">
      <w:pPr>
        <w:spacing w:before="120" w:after="0" w:line="240" w:lineRule="auto"/>
        <w:jc w:val="center"/>
        <w:rPr>
          <w:rFonts w:ascii="Times New Roman" w:hAnsi="Times New Roman" w:cs="Times New Roman"/>
          <w:b/>
          <w:sz w:val="28"/>
          <w:szCs w:val="28"/>
        </w:rPr>
      </w:pPr>
    </w:p>
    <w:p w:rsidR="00EB2804" w:rsidRDefault="00EB2804" w:rsidP="00EB2804">
      <w:pPr>
        <w:spacing w:before="120" w:after="0" w:line="240" w:lineRule="auto"/>
        <w:jc w:val="center"/>
        <w:rPr>
          <w:rFonts w:ascii="Times New Roman" w:hAnsi="Times New Roman" w:cs="Times New Roman"/>
          <w:b/>
          <w:sz w:val="28"/>
          <w:szCs w:val="28"/>
        </w:rPr>
      </w:pPr>
    </w:p>
    <w:p w:rsidR="00EB2804" w:rsidRDefault="00EB2804" w:rsidP="00EB280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EB2804" w:rsidRDefault="00EB2804" w:rsidP="00EB280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EB2804" w:rsidRDefault="00EB2804" w:rsidP="00EB280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Умственная отсталость — это стойкое, выраженное недоразвитие познавательной деятельности вследствие диффузного (разлитого) </w:t>
      </w:r>
      <w:r>
        <w:rPr>
          <w:rFonts w:ascii="Times New Roman" w:hAnsi="Times New Roman" w:cs="Times New Roman"/>
          <w:color w:val="auto"/>
          <w:sz w:val="28"/>
          <w:szCs w:val="28"/>
        </w:rPr>
        <w:lastRenderedPageBreak/>
        <w:t>органического по</w:t>
      </w:r>
      <w:r>
        <w:rPr>
          <w:rFonts w:ascii="Times New Roman" w:hAnsi="Times New Roman" w:cs="Times New Roman"/>
          <w:color w:val="auto"/>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EB2804" w:rsidRDefault="00EB2804" w:rsidP="00EB280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w:t>
      </w:r>
      <w:r>
        <w:rPr>
          <w:rFonts w:ascii="Times New Roman" w:hAnsi="Times New Roman" w:cs="Times New Roman"/>
          <w:color w:val="auto"/>
          <w:sz w:val="28"/>
          <w:szCs w:val="28"/>
        </w:rPr>
        <w:lastRenderedPageBreak/>
        <w:t xml:space="preserve">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Pr>
          <w:rFonts w:ascii="Times New Roman" w:hAnsi="Times New Roman" w:cs="Times New Roman"/>
          <w:color w:val="auto"/>
          <w:sz w:val="28"/>
          <w:szCs w:val="28"/>
          <w:shd w:val="clear" w:color="auto" w:fill="FFFFFF"/>
        </w:rPr>
        <w:t>недораз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 xml:space="preserve">тности </w:t>
      </w:r>
      <w:r>
        <w:rPr>
          <w:rFonts w:ascii="Times New Roman" w:hAnsi="Times New Roman" w:cs="Times New Roman"/>
          <w:color w:val="auto"/>
          <w:sz w:val="28"/>
          <w:szCs w:val="28"/>
          <w:shd w:val="clear" w:color="auto" w:fill="FFFFFF"/>
        </w:rPr>
        <w:lastRenderedPageBreak/>
        <w:t>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EB2804" w:rsidRDefault="00EB2804" w:rsidP="00EB280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Pr>
          <w:rFonts w:ascii="Times New Roman" w:hAnsi="Times New Roman" w:cs="Times New Roman"/>
          <w:color w:val="auto"/>
          <w:sz w:val="28"/>
          <w:szCs w:val="28"/>
          <w:shd w:val="clear" w:color="auto" w:fill="FFFFFF"/>
        </w:rPr>
        <w:t>(интелле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EB2804" w:rsidRDefault="00EB2804" w:rsidP="00EB280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lastRenderedPageBreak/>
        <w:t>оказывается возможным в той или иной 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EB2804" w:rsidRDefault="00EB2804" w:rsidP="00EB280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осмысления детьми учебного материала нера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сохранения информации, сколько ее воспро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 xml:space="preserve">нка с умственной </w:t>
      </w:r>
      <w:r>
        <w:rPr>
          <w:rFonts w:ascii="Times New Roman" w:hAnsi="Times New Roman" w:cs="Times New Roman"/>
          <w:color w:val="auto"/>
          <w:sz w:val="28"/>
          <w:szCs w:val="28"/>
          <w:shd w:val="clear" w:color="auto" w:fill="FFFFFF"/>
        </w:rPr>
        <w:lastRenderedPageBreak/>
        <w:t>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EB2804" w:rsidRDefault="00EB2804" w:rsidP="00EB280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EB2804" w:rsidRDefault="00EB2804" w:rsidP="00EB280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Pr>
          <w:rFonts w:ascii="Times New Roman" w:hAnsi="Times New Roman" w:cs="Times New Roman"/>
          <w:b/>
          <w:bCs/>
          <w:color w:val="auto"/>
          <w:sz w:val="28"/>
          <w:szCs w:val="28"/>
          <w:shd w:val="clear" w:color="auto" w:fill="FFFFFF"/>
        </w:rPr>
        <w:t>представле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сложных процессов отли</w:t>
      </w:r>
      <w:r>
        <w:rPr>
          <w:rFonts w:ascii="Times New Roman" w:hAnsi="Times New Roman" w:cs="Times New Roman"/>
          <w:color w:val="auto"/>
          <w:sz w:val="28"/>
          <w:szCs w:val="28"/>
          <w:shd w:val="clear" w:color="auto" w:fill="FFFFFF"/>
        </w:rPr>
        <w:softHyphen/>
        <w:t>чается значительной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lastRenderedPageBreak/>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EB2804" w:rsidRDefault="00EB2804" w:rsidP="00EB280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EB2804" w:rsidRDefault="00EB2804" w:rsidP="00EB280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вить обучающихся к овладению </w:t>
      </w:r>
      <w:r>
        <w:rPr>
          <w:rFonts w:ascii="Times New Roman" w:hAnsi="Times New Roman" w:cs="Times New Roman"/>
          <w:color w:val="auto"/>
          <w:sz w:val="28"/>
          <w:szCs w:val="28"/>
        </w:rPr>
        <w:lastRenderedPageBreak/>
        <w:t>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EB2804" w:rsidRDefault="00EB2804" w:rsidP="00EB280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EB2804" w:rsidRDefault="00EB2804" w:rsidP="00EB280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 xml:space="preserve">ние этой группы школьников целеполаганию, планированию и контролю, </w:t>
      </w:r>
      <w:r>
        <w:rPr>
          <w:rFonts w:ascii="Times New Roman" w:hAnsi="Times New Roman" w:cs="Times New Roman"/>
          <w:color w:val="auto"/>
          <w:sz w:val="28"/>
          <w:szCs w:val="28"/>
        </w:rPr>
        <w:lastRenderedPageBreak/>
        <w:t>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EB2804" w:rsidRDefault="00EB2804" w:rsidP="00EB280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Pr>
          <w:rFonts w:ascii="Times New Roman" w:hAnsi="Times New Roman"/>
          <w:sz w:val="28"/>
        </w:rPr>
        <w:t>,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t xml:space="preserve">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 xml:space="preserve">ловий выступает система </w:t>
      </w:r>
      <w:r>
        <w:rPr>
          <w:rFonts w:ascii="Times New Roman" w:hAnsi="Times New Roman" w:cs="Times New Roman"/>
          <w:color w:val="auto"/>
          <w:sz w:val="28"/>
          <w:szCs w:val="28"/>
          <w:shd w:val="clear" w:color="auto" w:fill="FFFFFF"/>
        </w:rPr>
        <w:lastRenderedPageBreak/>
        <w:t>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EB2804" w:rsidRDefault="00EB2804" w:rsidP="00EB280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EB2804" w:rsidRDefault="00EB2804" w:rsidP="00EB280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EB2804" w:rsidRDefault="00EB2804" w:rsidP="00EB280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EB2804" w:rsidRDefault="00EB2804" w:rsidP="00EB280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EB2804" w:rsidRDefault="00EB2804" w:rsidP="00EB280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6"/>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EB2804" w:rsidRDefault="00EB2804" w:rsidP="00EB280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w:t>
      </w:r>
      <w:r>
        <w:rPr>
          <w:rFonts w:ascii="Times New Roman" w:hAnsi="Times New Roman" w:cs="Times New Roman"/>
          <w:b w:val="0"/>
          <w:caps w:val="0"/>
          <w:color w:val="auto"/>
          <w:sz w:val="28"/>
          <w:szCs w:val="28"/>
          <w:shd w:val="clear" w:color="auto" w:fill="FFFFFF"/>
        </w:rPr>
        <w:lastRenderedPageBreak/>
        <w:t xml:space="preserve">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EB2804" w:rsidRDefault="00EB2804" w:rsidP="00EB280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EB2804" w:rsidRDefault="00EB2804" w:rsidP="00EB280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EB2804" w:rsidRDefault="00EB2804" w:rsidP="00EB280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EB2804" w:rsidRDefault="00EB2804" w:rsidP="00EB280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EB2804" w:rsidRDefault="00EB2804" w:rsidP="00EB280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EB2804" w:rsidRDefault="00EB2804" w:rsidP="00EB280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EB2804" w:rsidRDefault="00EB2804" w:rsidP="00EB280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EB2804" w:rsidRDefault="00EB2804" w:rsidP="00EB280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EB2804" w:rsidRDefault="00EB2804" w:rsidP="00EB280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EB2804" w:rsidRDefault="00EB2804" w:rsidP="00EB280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lastRenderedPageBreak/>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EB2804" w:rsidRDefault="00EB2804" w:rsidP="00EB280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EB2804" w:rsidRDefault="00EB2804" w:rsidP="00EB280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 </w:t>
      </w:r>
    </w:p>
    <w:p w:rsidR="00EB2804" w:rsidRDefault="00EB2804" w:rsidP="00EB2804">
      <w:pPr>
        <w:pStyle w:val="14TexstOSNOVA1012"/>
        <w:spacing w:before="120" w:line="240" w:lineRule="auto"/>
        <w:ind w:firstLine="0"/>
        <w:jc w:val="center"/>
        <w:rPr>
          <w:rFonts w:ascii="Times New Roman" w:hAnsi="Times New Roman" w:cs="Times New Roman"/>
          <w:b/>
          <w:sz w:val="28"/>
          <w:szCs w:val="28"/>
        </w:rPr>
      </w:pPr>
    </w:p>
    <w:p w:rsidR="00EB2804" w:rsidRDefault="00EB2804" w:rsidP="00EB2804">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EB2804" w:rsidRDefault="00EB2804" w:rsidP="00EB2804">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EB2804" w:rsidRDefault="00EB2804" w:rsidP="00EB2804">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EB2804" w:rsidRDefault="00EB2804" w:rsidP="00EB280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EB2804" w:rsidRDefault="00EB2804" w:rsidP="00EB28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EB2804" w:rsidRDefault="00EB2804" w:rsidP="00EB28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воспитание уважительного отношения к иному мнению, истории и культуре других народов; </w:t>
      </w:r>
    </w:p>
    <w:p w:rsidR="00EB2804" w:rsidRDefault="00EB2804" w:rsidP="00EB28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EB2804" w:rsidRDefault="00EB2804" w:rsidP="00EB28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EB2804" w:rsidRDefault="00EB2804" w:rsidP="00EB280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EB2804" w:rsidRDefault="00EB2804" w:rsidP="00EB28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EB2804" w:rsidRDefault="00EB2804" w:rsidP="00EB28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EB2804" w:rsidRDefault="00EB2804" w:rsidP="00EB28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EB2804" w:rsidRDefault="00EB2804" w:rsidP="00EB28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EB2804" w:rsidRPr="004A1433" w:rsidRDefault="00EB2804" w:rsidP="00EB28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воспитание</w:t>
      </w:r>
      <w:r w:rsidRPr="004A1433">
        <w:rPr>
          <w:rFonts w:ascii="Times New Roman" w:hAnsi="Times New Roman" w:cs="Times New Roman"/>
          <w:sz w:val="28"/>
          <w:szCs w:val="28"/>
        </w:rPr>
        <w:t xml:space="preserve"> эстетических потребностей, ценностей и чувств; </w:t>
      </w:r>
    </w:p>
    <w:p w:rsidR="00EB2804" w:rsidRDefault="00EB2804" w:rsidP="00EB280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EB2804" w:rsidRDefault="00EB2804" w:rsidP="00EB28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EB2804" w:rsidRDefault="00EB2804" w:rsidP="00EB280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13)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EB2804" w:rsidRDefault="00EB2804" w:rsidP="00EB280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EB2804" w:rsidRDefault="00EB2804" w:rsidP="00EB280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EB2804" w:rsidRDefault="00EB2804" w:rsidP="00EB280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EB2804" w:rsidRDefault="00EB2804" w:rsidP="00EB280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EB2804" w:rsidRDefault="00EB2804" w:rsidP="00EB280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EB2804" w:rsidRDefault="00EB2804" w:rsidP="00EB2804">
      <w:pPr>
        <w:pStyle w:val="p16"/>
        <w:shd w:val="clear" w:color="auto" w:fill="FFFFFF"/>
        <w:spacing w:before="0" w:after="0" w:line="360" w:lineRule="auto"/>
        <w:ind w:firstLine="709"/>
        <w:jc w:val="both"/>
        <w:rPr>
          <w:sz w:val="28"/>
          <w:szCs w:val="28"/>
        </w:rPr>
      </w:pPr>
      <w:r>
        <w:rPr>
          <w:sz w:val="28"/>
          <w:szCs w:val="28"/>
        </w:rPr>
        <w:lastRenderedPageBreak/>
        <w:t>списывание по слогам и целыми словами с рукописного и печатного текста с орфографическим проговариванием;</w:t>
      </w:r>
    </w:p>
    <w:p w:rsidR="00EB2804" w:rsidRDefault="00EB2804" w:rsidP="00EB280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EB2804" w:rsidRDefault="00EB2804" w:rsidP="00EB280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EB2804" w:rsidRDefault="00EB2804" w:rsidP="00EB280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EB2804" w:rsidRDefault="00EB2804" w:rsidP="00EB280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EB2804" w:rsidRDefault="00EB2804" w:rsidP="00EB280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EB2804" w:rsidRDefault="00EB2804" w:rsidP="00EB280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EB2804" w:rsidRDefault="00EB2804" w:rsidP="00EB280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EB2804" w:rsidRDefault="00EB2804" w:rsidP="00EB280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EB2804" w:rsidRDefault="00EB2804" w:rsidP="00EB280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EB2804" w:rsidRDefault="00EB2804" w:rsidP="00EB280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EB2804" w:rsidRDefault="00EB2804" w:rsidP="00EB280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EB2804" w:rsidRDefault="00EB2804" w:rsidP="00EB280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EB2804" w:rsidRDefault="00EB2804" w:rsidP="00EB280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EB2804" w:rsidRDefault="00EB2804" w:rsidP="00EB280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EB2804" w:rsidRDefault="00EB2804" w:rsidP="00EB280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EB2804" w:rsidRDefault="00EB2804" w:rsidP="00EB2804">
      <w:pPr>
        <w:pStyle w:val="p15"/>
        <w:shd w:val="clear" w:color="auto" w:fill="FFFFFF"/>
        <w:spacing w:before="0" w:after="0" w:line="360" w:lineRule="auto"/>
        <w:ind w:firstLine="709"/>
        <w:jc w:val="both"/>
        <w:rPr>
          <w:b/>
          <w:i/>
          <w:sz w:val="28"/>
          <w:szCs w:val="28"/>
        </w:rPr>
      </w:pPr>
      <w:r>
        <w:rPr>
          <w:sz w:val="28"/>
          <w:szCs w:val="28"/>
        </w:rPr>
        <w:lastRenderedPageBreak/>
        <w:t>самостоятельная запись 3-4 предложений из составленного текста после его анализа.</w:t>
      </w:r>
    </w:p>
    <w:p w:rsidR="00EB2804" w:rsidRDefault="00EB2804" w:rsidP="00EB280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EB2804" w:rsidRDefault="00EB2804" w:rsidP="00EB280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EB2804" w:rsidRDefault="00EB2804" w:rsidP="00EB280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EB2804" w:rsidRDefault="00EB2804" w:rsidP="00EB280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EB2804" w:rsidRDefault="00EB2804" w:rsidP="00EB280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EB2804" w:rsidRDefault="00EB2804" w:rsidP="00EB280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EB2804" w:rsidRDefault="00EB2804" w:rsidP="00EB280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EB2804" w:rsidRDefault="00EB2804" w:rsidP="00EB280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EB2804" w:rsidRDefault="00EB2804" w:rsidP="00EB280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EB2804" w:rsidRDefault="00EB2804" w:rsidP="00EB280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EB2804" w:rsidRDefault="00EB2804" w:rsidP="00EB280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EB2804" w:rsidRDefault="00EB2804" w:rsidP="00EB280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EB2804" w:rsidRDefault="00EB2804" w:rsidP="00EB280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EB2804" w:rsidRDefault="00EB2804" w:rsidP="00EB280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EB2804" w:rsidRDefault="00EB2804" w:rsidP="00EB280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EB2804" w:rsidRDefault="00EB2804" w:rsidP="00EB280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EB2804" w:rsidRDefault="00EB2804" w:rsidP="00EB280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EB2804" w:rsidRDefault="00EB2804" w:rsidP="00EB280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EB2804" w:rsidRDefault="00EB2804" w:rsidP="00EB280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EB2804" w:rsidRDefault="00EB2804" w:rsidP="00EB2804">
      <w:pPr>
        <w:pStyle w:val="p28"/>
        <w:shd w:val="clear" w:color="auto" w:fill="FFFFFF"/>
        <w:spacing w:before="0" w:after="0" w:line="360" w:lineRule="auto"/>
        <w:ind w:firstLine="709"/>
        <w:jc w:val="both"/>
        <w:rPr>
          <w:sz w:val="28"/>
          <w:szCs w:val="28"/>
        </w:rPr>
      </w:pPr>
      <w:r>
        <w:rPr>
          <w:sz w:val="28"/>
          <w:szCs w:val="28"/>
        </w:rPr>
        <w:lastRenderedPageBreak/>
        <w:t>восприятие на слух сказок и рассказов; ответы на вопросы учителя по их содержанию с опорой на иллюстративный материал;</w:t>
      </w:r>
    </w:p>
    <w:p w:rsidR="00EB2804" w:rsidRDefault="00EB2804" w:rsidP="00EB280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EB2804" w:rsidRDefault="00EB2804" w:rsidP="00EB280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EB2804" w:rsidRDefault="00EB2804" w:rsidP="00EB280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EB2804" w:rsidRDefault="00EB2804" w:rsidP="00EB280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EB2804" w:rsidRDefault="00EB2804" w:rsidP="00EB280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EB2804" w:rsidRDefault="00EB2804" w:rsidP="00EB280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EB2804" w:rsidRDefault="00EB2804" w:rsidP="00EB280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EB2804" w:rsidRDefault="00EB2804" w:rsidP="00EB280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EB2804" w:rsidRDefault="00EB2804" w:rsidP="00EB280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EB2804" w:rsidRDefault="00EB2804" w:rsidP="00EB280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EB2804" w:rsidRDefault="00EB2804" w:rsidP="00EB280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EB2804" w:rsidRDefault="00EB2804" w:rsidP="00EB280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таблицы умножения однозначных чисел до 5;</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EB2804" w:rsidRDefault="00EB2804" w:rsidP="00EB280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знание числового ряда 1—100 в прямом и обратном порядке;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составление, иллюстрирование всех изученных простых арифметических задач;</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EB2804" w:rsidRDefault="00EB2804" w:rsidP="00EB280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EB2804" w:rsidRDefault="00EB2804" w:rsidP="00EB280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составление повествовательного или описательного рассказа из 3-5 предложений об изученных объектах по предложенному плану;</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EB2804" w:rsidRDefault="00EB2804" w:rsidP="00EB280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EB2804" w:rsidRDefault="00EB2804" w:rsidP="00EB280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EB2804" w:rsidRDefault="00EB2804" w:rsidP="00EB280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lastRenderedPageBreak/>
        <w:t>выполнение доступных природоохранительных действий;</w:t>
      </w:r>
    </w:p>
    <w:p w:rsidR="00EB2804" w:rsidRDefault="00EB2804" w:rsidP="00EB2804">
      <w:pPr>
        <w:pStyle w:val="aff1"/>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EB2804" w:rsidRDefault="00EB2804" w:rsidP="00EB280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EB2804" w:rsidRDefault="00EB2804" w:rsidP="00EB280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EB2804" w:rsidRDefault="00EB2804" w:rsidP="00EB280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EB2804" w:rsidRDefault="00EB2804" w:rsidP="00EB280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EB2804" w:rsidRDefault="00EB2804" w:rsidP="00EB280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EB2804" w:rsidRDefault="00EB2804" w:rsidP="00EB280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EB2804" w:rsidRDefault="00EB2804" w:rsidP="00EB280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EB2804" w:rsidRDefault="00EB2804" w:rsidP="00EB280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EB2804" w:rsidRDefault="00EB2804" w:rsidP="00EB280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EB2804" w:rsidRDefault="00EB2804" w:rsidP="00EB280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EB2804" w:rsidRDefault="00EB2804" w:rsidP="00EB280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lastRenderedPageBreak/>
        <w:t xml:space="preserve">оценка результатов собственной изобразительной деятельности и одноклассников (красиво, некрасиво, аккуратно, похоже на образец); </w:t>
      </w:r>
    </w:p>
    <w:p w:rsidR="00EB2804" w:rsidRDefault="00EB2804" w:rsidP="00EB2804">
      <w:pPr>
        <w:pStyle w:val="aff1"/>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EB2804" w:rsidRDefault="00EB2804" w:rsidP="00EB280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EB2804" w:rsidRDefault="00EB2804" w:rsidP="00EB280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EB2804" w:rsidRDefault="00EB2804" w:rsidP="00EB280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передача ритмического рисунка попевок (хлопками, на металлофоне, голосом);</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EB2804" w:rsidRDefault="00EB2804" w:rsidP="00EB2804">
      <w:pPr>
        <w:pStyle w:val="aff1"/>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EB2804" w:rsidRDefault="00EB2804" w:rsidP="00EB280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EB2804" w:rsidRDefault="00EB2804" w:rsidP="00EB2804">
      <w:pPr>
        <w:pStyle w:val="aff1"/>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EB2804" w:rsidRDefault="00EB2804" w:rsidP="00EB2804">
      <w:pPr>
        <w:pStyle w:val="aff1"/>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EB2804" w:rsidRDefault="00EB2804" w:rsidP="00EB2804">
      <w:pPr>
        <w:pStyle w:val="aff1"/>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EB2804" w:rsidRDefault="00EB2804" w:rsidP="00EB280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EB2804" w:rsidRDefault="00EB2804" w:rsidP="00EB280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EB2804" w:rsidRDefault="00EB2804" w:rsidP="00EB2804">
      <w:pPr>
        <w:pStyle w:val="p6"/>
        <w:spacing w:before="0" w:after="0" w:line="360" w:lineRule="auto"/>
        <w:ind w:firstLine="709"/>
        <w:jc w:val="both"/>
        <w:rPr>
          <w:rStyle w:val="s2"/>
          <w:sz w:val="28"/>
          <w:szCs w:val="28"/>
        </w:rPr>
      </w:pPr>
      <w:r>
        <w:rPr>
          <w:rStyle w:val="s2"/>
          <w:sz w:val="28"/>
          <w:szCs w:val="28"/>
        </w:rPr>
        <w:lastRenderedPageBreak/>
        <w:t>представления о двигательных действиях; знание основных строевых команд; подсчёт при выполнении общеразвивающих упражнений;</w:t>
      </w:r>
    </w:p>
    <w:p w:rsidR="00EB2804" w:rsidRDefault="00EB2804" w:rsidP="00EB280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EB2804" w:rsidRDefault="00EB2804" w:rsidP="00EB280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EB2804" w:rsidRDefault="00EB2804" w:rsidP="00EB280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EB2804" w:rsidRDefault="00EB2804" w:rsidP="00EB2804">
      <w:pPr>
        <w:pStyle w:val="aff1"/>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EB2804" w:rsidRDefault="00EB2804" w:rsidP="00EB280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EB2804" w:rsidRDefault="00EB2804" w:rsidP="00EB280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EB2804" w:rsidRDefault="00EB2804" w:rsidP="00EB280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EB2804" w:rsidRDefault="00EB2804" w:rsidP="00EB280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EB2804" w:rsidRDefault="00EB2804" w:rsidP="00EB280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EB2804" w:rsidRDefault="00EB2804" w:rsidP="00EB280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EB2804" w:rsidRDefault="00EB2804" w:rsidP="00EB280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EB2804" w:rsidRDefault="00EB2804" w:rsidP="00EB280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EB2804" w:rsidRDefault="00EB2804" w:rsidP="00EB280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EB2804" w:rsidRDefault="00EB2804" w:rsidP="00EB2804">
      <w:pPr>
        <w:pStyle w:val="p6"/>
        <w:spacing w:before="0" w:after="0" w:line="360" w:lineRule="auto"/>
        <w:ind w:firstLine="709"/>
        <w:jc w:val="both"/>
        <w:rPr>
          <w:sz w:val="28"/>
          <w:szCs w:val="28"/>
        </w:rPr>
      </w:pPr>
      <w:r>
        <w:rPr>
          <w:sz w:val="28"/>
          <w:szCs w:val="28"/>
        </w:rPr>
        <w:lastRenderedPageBreak/>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EB2804" w:rsidRDefault="00EB2804" w:rsidP="00EB280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EB2804" w:rsidRDefault="00EB2804" w:rsidP="00EB280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EB2804" w:rsidRDefault="00EB2804" w:rsidP="00EB280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EB2804" w:rsidRDefault="00EB2804" w:rsidP="00EB280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EB2804" w:rsidRDefault="00EB2804" w:rsidP="00EB280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EB2804" w:rsidRDefault="00EB2804" w:rsidP="00EB280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EB2804" w:rsidRDefault="00EB2804" w:rsidP="00EB280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EB2804" w:rsidRDefault="00EB2804" w:rsidP="00EB2804">
      <w:pPr>
        <w:pStyle w:val="aff1"/>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EB2804" w:rsidRDefault="00EB2804" w:rsidP="00EB280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EB2804" w:rsidRDefault="00EB2804" w:rsidP="00EB280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EB2804" w:rsidRDefault="00EB2804" w:rsidP="00EB2804">
      <w:pPr>
        <w:pStyle w:val="aff1"/>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EB2804" w:rsidRDefault="00EB2804" w:rsidP="00EB280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EB2804" w:rsidRDefault="00EB2804" w:rsidP="00EB280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EB2804" w:rsidRDefault="00EB2804" w:rsidP="00EB2804">
      <w:pPr>
        <w:pStyle w:val="aff1"/>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выполнение общественных поручений по уборке класса/мастерской после уроков трудового обучения.</w:t>
      </w:r>
    </w:p>
    <w:p w:rsidR="00EB2804" w:rsidRDefault="00EB2804" w:rsidP="00EB280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EB2804" w:rsidRDefault="00EB2804" w:rsidP="00EB2804">
      <w:pPr>
        <w:pStyle w:val="aff1"/>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EB2804" w:rsidRDefault="00EB2804" w:rsidP="00EB280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EB2804" w:rsidRDefault="00EB2804" w:rsidP="00EB280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EB2804" w:rsidRDefault="00EB2804" w:rsidP="00EB280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EB2804" w:rsidRDefault="00EB2804" w:rsidP="00EB280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EB2804" w:rsidRDefault="00EB2804" w:rsidP="00EB280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EB2804" w:rsidRDefault="00EB2804" w:rsidP="00EB280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EB2804" w:rsidRDefault="00EB2804" w:rsidP="00EB280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EB2804" w:rsidRDefault="00EB2804" w:rsidP="00EB280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EB2804" w:rsidRDefault="00EB2804" w:rsidP="00EB280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EB2804" w:rsidRDefault="00EB2804" w:rsidP="00EB280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EB2804" w:rsidRDefault="00EB2804" w:rsidP="00EB280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EB2804" w:rsidRDefault="00EB2804" w:rsidP="00EB280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EB2804" w:rsidRDefault="00EB2804" w:rsidP="00EB2804">
      <w:pPr>
        <w:pStyle w:val="p20"/>
        <w:shd w:val="clear" w:color="auto" w:fill="FFFFFF"/>
        <w:spacing w:before="0" w:after="0" w:line="360" w:lineRule="auto"/>
        <w:ind w:firstLine="709"/>
        <w:jc w:val="both"/>
        <w:rPr>
          <w:sz w:val="28"/>
          <w:szCs w:val="28"/>
        </w:rPr>
      </w:pPr>
      <w:r>
        <w:rPr>
          <w:sz w:val="28"/>
          <w:szCs w:val="28"/>
        </w:rPr>
        <w:t>участие в обсуждении фактического материала высказывания, необходимого для раскрытия его темы и основной мысли;</w:t>
      </w:r>
    </w:p>
    <w:p w:rsidR="00EB2804" w:rsidRDefault="00EB2804" w:rsidP="00EB2804">
      <w:pPr>
        <w:pStyle w:val="p20"/>
        <w:shd w:val="clear" w:color="auto" w:fill="FFFFFF"/>
        <w:spacing w:before="0" w:after="0" w:line="360" w:lineRule="auto"/>
        <w:ind w:firstLine="709"/>
        <w:jc w:val="both"/>
        <w:rPr>
          <w:rStyle w:val="s11"/>
          <w:rFonts w:eastAsia="Arial Unicode MS"/>
          <w:sz w:val="28"/>
          <w:szCs w:val="28"/>
        </w:rPr>
      </w:pPr>
      <w:r>
        <w:rPr>
          <w:sz w:val="28"/>
          <w:szCs w:val="28"/>
        </w:rPr>
        <w:lastRenderedPageBreak/>
        <w:t>выбор одного заголовка из нескольких предложенных, соответствующих теме текста;</w:t>
      </w:r>
    </w:p>
    <w:p w:rsidR="00EB2804" w:rsidRDefault="00EB2804" w:rsidP="00EB280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EB2804" w:rsidRDefault="00EB2804" w:rsidP="00EB280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EB2804" w:rsidRDefault="00EB2804" w:rsidP="00EB280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EB2804" w:rsidRDefault="00EB2804" w:rsidP="00EB280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EB2804" w:rsidRDefault="00EB2804" w:rsidP="00EB280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EB2804" w:rsidRDefault="00EB2804" w:rsidP="00EB280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EB2804" w:rsidRDefault="00EB2804" w:rsidP="00EB280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EB2804" w:rsidRDefault="00EB2804" w:rsidP="00EB280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EB2804" w:rsidRDefault="00EB2804" w:rsidP="00EB280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EB2804" w:rsidRDefault="00EB2804" w:rsidP="00EB280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EB2804" w:rsidRDefault="00EB2804" w:rsidP="00EB280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EB2804" w:rsidRDefault="00EB2804" w:rsidP="00EB2804">
      <w:pPr>
        <w:pStyle w:val="p19"/>
        <w:shd w:val="clear" w:color="auto" w:fill="FFFFFF"/>
        <w:spacing w:before="0" w:after="0" w:line="360" w:lineRule="auto"/>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rsidR="00EB2804" w:rsidRDefault="00EB2804" w:rsidP="00EB2804">
      <w:pPr>
        <w:pStyle w:val="p19"/>
        <w:shd w:val="clear" w:color="auto" w:fill="FFFFFF"/>
        <w:spacing w:before="0" w:after="0" w:line="360" w:lineRule="auto"/>
        <w:ind w:firstLine="709"/>
        <w:jc w:val="both"/>
        <w:rPr>
          <w:sz w:val="28"/>
          <w:szCs w:val="28"/>
        </w:rPr>
      </w:pPr>
      <w:r>
        <w:rPr>
          <w:sz w:val="28"/>
          <w:szCs w:val="28"/>
        </w:rPr>
        <w:lastRenderedPageBreak/>
        <w:t>установление смысловых связей в несложных по содержанию и структуре предложениях (не более 4-5 слов) по вопросам учителя, опорной схеме;</w:t>
      </w:r>
    </w:p>
    <w:p w:rsidR="00EB2804" w:rsidRDefault="00EB2804" w:rsidP="00EB280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EB2804" w:rsidRDefault="00EB2804" w:rsidP="00EB280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EB2804" w:rsidRDefault="00EB2804" w:rsidP="00EB280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EB2804" w:rsidRDefault="00EB2804" w:rsidP="00EB280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EB2804" w:rsidRDefault="00EB2804" w:rsidP="00EB280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EB2804" w:rsidRDefault="00EB2804" w:rsidP="00EB280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EB2804" w:rsidRDefault="00EB2804" w:rsidP="00EB280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EB2804" w:rsidRDefault="00EB2804" w:rsidP="00EB280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EB2804" w:rsidRDefault="00EB2804" w:rsidP="00EB280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EB2804" w:rsidRDefault="00EB2804" w:rsidP="00EB280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EB2804" w:rsidRDefault="00EB2804" w:rsidP="00EB2804">
      <w:pPr>
        <w:pStyle w:val="aff1"/>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EB2804" w:rsidRDefault="00EB2804" w:rsidP="00EB280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EB2804" w:rsidRDefault="00EB2804" w:rsidP="00EB280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EB2804" w:rsidRDefault="00EB2804" w:rsidP="00EB2804">
      <w:pPr>
        <w:pStyle w:val="p29"/>
        <w:shd w:val="clear" w:color="auto" w:fill="FFFFFF"/>
        <w:spacing w:before="0" w:after="0" w:line="360" w:lineRule="auto"/>
        <w:ind w:firstLine="709"/>
        <w:jc w:val="both"/>
        <w:rPr>
          <w:sz w:val="28"/>
          <w:szCs w:val="28"/>
        </w:rPr>
      </w:pPr>
      <w:r>
        <w:rPr>
          <w:sz w:val="28"/>
          <w:szCs w:val="28"/>
        </w:rPr>
        <w:t>ответы на вопросы учителя по фактическому содержанию произведения своими словами;</w:t>
      </w:r>
    </w:p>
    <w:p w:rsidR="00EB2804" w:rsidRDefault="00EB2804" w:rsidP="00EB280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EB2804" w:rsidRDefault="00EB2804" w:rsidP="00EB2804">
      <w:pPr>
        <w:pStyle w:val="p29"/>
        <w:shd w:val="clear" w:color="auto" w:fill="FFFFFF"/>
        <w:spacing w:before="0" w:after="0" w:line="360" w:lineRule="auto"/>
        <w:ind w:firstLine="709"/>
        <w:jc w:val="both"/>
        <w:rPr>
          <w:sz w:val="28"/>
          <w:szCs w:val="28"/>
        </w:rPr>
      </w:pPr>
      <w:r>
        <w:rPr>
          <w:sz w:val="28"/>
          <w:szCs w:val="28"/>
        </w:rPr>
        <w:lastRenderedPageBreak/>
        <w:t>пересказ текста по частям на основе коллективно составленного плана (с помощью учителя);</w:t>
      </w:r>
    </w:p>
    <w:p w:rsidR="00EB2804" w:rsidRDefault="00EB2804" w:rsidP="00EB280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EB2804" w:rsidRDefault="00EB2804" w:rsidP="00EB280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EB2804" w:rsidRDefault="00EB2804" w:rsidP="00EB280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EB2804" w:rsidRDefault="00EB2804" w:rsidP="00EB280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EB2804" w:rsidRDefault="00EB2804" w:rsidP="00EB280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EB2804" w:rsidRDefault="00EB2804" w:rsidP="00EB280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EB2804" w:rsidRDefault="00EB2804" w:rsidP="00EB280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EB2804" w:rsidRDefault="00EB2804" w:rsidP="00EB280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EB2804" w:rsidRDefault="00EB2804" w:rsidP="00EB280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EB2804" w:rsidRDefault="00EB2804" w:rsidP="00EB280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EB2804" w:rsidRDefault="00EB2804" w:rsidP="00EB280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EB2804" w:rsidRDefault="00EB2804" w:rsidP="00EB280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EB2804" w:rsidRDefault="00EB2804" w:rsidP="00EB280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EB2804" w:rsidRDefault="00EB2804" w:rsidP="00EB280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EB2804" w:rsidRDefault="00EB2804" w:rsidP="00EB280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EB2804" w:rsidRDefault="00EB2804" w:rsidP="00EB2804">
      <w:pPr>
        <w:pStyle w:val="p28"/>
        <w:shd w:val="clear" w:color="auto" w:fill="FFFFFF"/>
        <w:spacing w:before="0" w:after="0" w:line="360" w:lineRule="auto"/>
        <w:ind w:firstLine="709"/>
        <w:jc w:val="both"/>
        <w:rPr>
          <w:sz w:val="28"/>
          <w:szCs w:val="28"/>
        </w:rPr>
      </w:pPr>
      <w:r>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EB2804" w:rsidRDefault="00EB2804" w:rsidP="00EB280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EB2804" w:rsidRDefault="00EB2804" w:rsidP="00EB2804">
      <w:pPr>
        <w:pStyle w:val="p28"/>
        <w:shd w:val="clear" w:color="auto" w:fill="FFFFFF"/>
        <w:spacing w:before="0" w:after="0" w:line="360" w:lineRule="auto"/>
        <w:ind w:firstLine="709"/>
        <w:jc w:val="both"/>
        <w:rPr>
          <w:sz w:val="28"/>
          <w:szCs w:val="28"/>
        </w:rPr>
      </w:pPr>
      <w:r>
        <w:rPr>
          <w:sz w:val="28"/>
          <w:szCs w:val="28"/>
        </w:rPr>
        <w:lastRenderedPageBreak/>
        <w:t>нахождение в тексте непонятных слов и выражений, объяснение их значения и смысла с опорой на контекст;</w:t>
      </w:r>
    </w:p>
    <w:p w:rsidR="00EB2804" w:rsidRDefault="00EB2804" w:rsidP="00EB280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EB2804" w:rsidRDefault="00EB2804" w:rsidP="00EB280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EB2804" w:rsidRDefault="00EB2804" w:rsidP="00EB280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EB2804" w:rsidRDefault="00EB2804" w:rsidP="00EB280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распознавание, различение и называние геометрических фигур и тел (куб, шар, параллелепипед, пирамида, призма, цилиндр, конус);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EB2804" w:rsidRDefault="00EB2804" w:rsidP="00EB280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EB2804" w:rsidRDefault="00EB2804" w:rsidP="00EB280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EB2804" w:rsidRDefault="00EB2804" w:rsidP="00EB280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элементарных действий с компьютером и другими средствами ИКТ, используя безопасные для органов зрения, нервной системы, </w:t>
      </w:r>
      <w:r>
        <w:rPr>
          <w:rFonts w:ascii="Times New Roman" w:hAnsi="Times New Roman" w:cs="Times New Roman"/>
          <w:color w:val="auto"/>
          <w:sz w:val="28"/>
          <w:szCs w:val="28"/>
        </w:rPr>
        <w:lastRenderedPageBreak/>
        <w:t>опорно-двигательного аппарата эргономичные приёмы работы; выполнение компенсирующих физических упражнений (мини-зарядка);</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EB2804" w:rsidRDefault="00EB2804" w:rsidP="00EB280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EB2804" w:rsidRDefault="00EB2804" w:rsidP="00EB2804">
      <w:pPr>
        <w:pStyle w:val="af4"/>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EB2804" w:rsidRDefault="00EB2804" w:rsidP="00EB2804">
      <w:pPr>
        <w:pStyle w:val="af4"/>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 взаимосвязях между изученными объектами, их месте в окружающем мире; </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EB2804" w:rsidRDefault="00EB2804" w:rsidP="00EB2804">
      <w:pPr>
        <w:pStyle w:val="aff1"/>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EB2804" w:rsidRDefault="00EB2804" w:rsidP="00EB280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EB2804" w:rsidRDefault="00EB2804" w:rsidP="00EB2804">
      <w:pPr>
        <w:pStyle w:val="aff1"/>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EB2804" w:rsidRDefault="00EB2804" w:rsidP="00EB280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EB2804" w:rsidRDefault="00EB2804" w:rsidP="00EB280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EB2804" w:rsidRDefault="00EB2804" w:rsidP="00EB280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EB2804" w:rsidRDefault="00EB2804" w:rsidP="00EB280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EB2804" w:rsidRDefault="00EB2804" w:rsidP="00EB280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EB2804" w:rsidRDefault="00EB2804" w:rsidP="00EB280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нахождение в различных источниках и анализ географической информации;</w:t>
      </w:r>
    </w:p>
    <w:p w:rsidR="00EB2804" w:rsidRDefault="00EB2804" w:rsidP="00EB280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EB2804" w:rsidRDefault="00EB2804" w:rsidP="00EB280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EB2804" w:rsidRDefault="00EB2804" w:rsidP="00EB280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средств связи;</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EB2804" w:rsidRDefault="00EB2804" w:rsidP="00EB280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lastRenderedPageBreak/>
        <w:t>Достаточный уровень:</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EB2804" w:rsidRDefault="00EB2804" w:rsidP="00EB280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EB2804" w:rsidRDefault="00EB2804" w:rsidP="00EB280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EB2804" w:rsidRDefault="00EB2804" w:rsidP="00EB280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EB2804" w:rsidRDefault="00EB2804" w:rsidP="00EB280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EB2804" w:rsidRDefault="00EB2804" w:rsidP="00EB280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EB2804" w:rsidRDefault="00EB2804" w:rsidP="00EB2804">
      <w:pPr>
        <w:pStyle w:val="af4"/>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EB2804" w:rsidRDefault="00EB2804" w:rsidP="00EB280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EB2804" w:rsidRDefault="00EB2804" w:rsidP="00EB2804">
      <w:pPr>
        <w:pStyle w:val="af4"/>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EB2804" w:rsidRDefault="00EB2804" w:rsidP="00EB2804">
      <w:pPr>
        <w:pStyle w:val="af4"/>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lastRenderedPageBreak/>
        <w:t>Достаточный уровень:</w:t>
      </w:r>
    </w:p>
    <w:p w:rsidR="00EB2804" w:rsidRDefault="00EB2804" w:rsidP="00EB280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EB2804" w:rsidRDefault="00EB2804" w:rsidP="00EB280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EB2804" w:rsidRDefault="00EB2804" w:rsidP="00EB280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EB2804" w:rsidRDefault="00EB2804" w:rsidP="00EB280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EB2804" w:rsidRDefault="00EB2804" w:rsidP="00EB280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EB2804" w:rsidRDefault="00EB2804" w:rsidP="00EB280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EB2804" w:rsidRDefault="00EB2804" w:rsidP="00EB280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EB2804" w:rsidRDefault="00EB2804" w:rsidP="00EB2804">
      <w:pPr>
        <w:pStyle w:val="af4"/>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EB2804" w:rsidRDefault="00EB2804" w:rsidP="00EB280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EB2804" w:rsidRDefault="00EB2804" w:rsidP="00EB280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EB2804" w:rsidRDefault="00EB2804" w:rsidP="00EB280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EB2804" w:rsidRDefault="00EB2804" w:rsidP="00EB280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EB2804" w:rsidRDefault="00EB2804" w:rsidP="00EB280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EB2804" w:rsidRDefault="00EB2804" w:rsidP="00EB280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EB2804" w:rsidRDefault="00EB2804" w:rsidP="00EB280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EB2804" w:rsidRDefault="00EB2804" w:rsidP="00EB280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 xml:space="preserve">знание хронологических рамок ключевых процессов, дат важнейших событий отечественной истории; </w:t>
      </w:r>
    </w:p>
    <w:p w:rsidR="00EB2804" w:rsidRDefault="00EB2804" w:rsidP="00EB280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EB2804" w:rsidRDefault="00EB2804" w:rsidP="00EB280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EB2804" w:rsidRDefault="00EB2804" w:rsidP="00EB280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EB2804" w:rsidRDefault="00EB2804" w:rsidP="00EB280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EB2804" w:rsidRDefault="00EB2804" w:rsidP="00EB280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EB2804" w:rsidRDefault="00EB2804" w:rsidP="00EB280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понимание влияния физических упражнений на физическое развитие и развитие физических качеств человека;</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правильная ориентировка в пространстве спортивного зала и на стадионе;</w:t>
      </w:r>
    </w:p>
    <w:p w:rsidR="00EB2804" w:rsidRDefault="00EB2804" w:rsidP="00EB280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EB2804" w:rsidRDefault="00EB2804" w:rsidP="00EB280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EB2804" w:rsidRDefault="00EB2804" w:rsidP="00EB280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EB2804" w:rsidRDefault="00EB2804" w:rsidP="00EB280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EB2804" w:rsidRDefault="00EB2804" w:rsidP="00EB280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EB2804" w:rsidRDefault="00EB2804" w:rsidP="00EB2804">
      <w:pPr>
        <w:spacing w:after="0" w:line="360" w:lineRule="auto"/>
        <w:ind w:firstLine="709"/>
        <w:jc w:val="both"/>
        <w:rPr>
          <w:sz w:val="28"/>
          <w:szCs w:val="28"/>
        </w:rPr>
      </w:pPr>
      <w:r>
        <w:rPr>
          <w:rFonts w:ascii="Times New Roman" w:hAnsi="Times New Roman" w:cs="Times New Roman"/>
          <w:sz w:val="28"/>
          <w:szCs w:val="28"/>
        </w:rPr>
        <w:lastRenderedPageBreak/>
        <w:t xml:space="preserve">понимание красоты труда и его результатов; </w:t>
      </w:r>
    </w:p>
    <w:p w:rsidR="00EB2804" w:rsidRDefault="00EB2804" w:rsidP="00EB2804">
      <w:pPr>
        <w:pStyle w:val="af8"/>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EB2804" w:rsidRDefault="00EB2804" w:rsidP="00EB280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осуществление текущего самоконтроля выполняемых практических действий и корректировка хода практической работы;</w:t>
      </w:r>
    </w:p>
    <w:p w:rsidR="00EB2804" w:rsidRDefault="00EB2804" w:rsidP="00EB280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EB2804" w:rsidRDefault="00EB2804" w:rsidP="00EB280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EB2804" w:rsidRDefault="00EB2804" w:rsidP="00EB2804">
      <w:pPr>
        <w:pStyle w:val="aff1"/>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EB2804" w:rsidRDefault="00EB2804" w:rsidP="00EB2804">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EB2804" w:rsidRDefault="00EB2804" w:rsidP="00EB2804">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EB2804" w:rsidRDefault="00EB2804" w:rsidP="00EB280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EB2804" w:rsidRDefault="00EB2804" w:rsidP="00EB280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EB2804" w:rsidRDefault="00EB2804" w:rsidP="00EB280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EB2804" w:rsidRDefault="00EB2804" w:rsidP="00EB2804">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EB2804" w:rsidRDefault="00EB2804" w:rsidP="00EB2804">
      <w:pPr>
        <w:pStyle w:val="p20"/>
        <w:shd w:val="clear" w:color="auto" w:fill="FFFFFF"/>
        <w:spacing w:before="0" w:after="0" w:line="360" w:lineRule="auto"/>
        <w:ind w:firstLine="709"/>
        <w:jc w:val="both"/>
        <w:rPr>
          <w:sz w:val="28"/>
          <w:szCs w:val="28"/>
        </w:rPr>
      </w:pPr>
      <w:r>
        <w:rPr>
          <w:sz w:val="28"/>
          <w:szCs w:val="28"/>
        </w:rPr>
        <w:t>первоначальные представления о стилях речи (разговорном, деловом, художественном);</w:t>
      </w:r>
    </w:p>
    <w:p w:rsidR="00EB2804" w:rsidRDefault="00EB2804" w:rsidP="00EB280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EB2804" w:rsidRDefault="00EB2804" w:rsidP="00EB280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EB2804" w:rsidRDefault="00EB2804" w:rsidP="00EB280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EB2804" w:rsidRDefault="00EB2804" w:rsidP="00EB280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lastRenderedPageBreak/>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EB2804" w:rsidRDefault="00EB2804" w:rsidP="00EB280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EB2804" w:rsidRDefault="00EB2804" w:rsidP="00EB280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EB2804" w:rsidRDefault="00EB2804" w:rsidP="00EB2804">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EB2804" w:rsidRDefault="00EB2804" w:rsidP="00EB280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EB2804" w:rsidRDefault="00EB2804" w:rsidP="00EB280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EB2804" w:rsidRDefault="00EB2804" w:rsidP="00EB2804">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EB2804" w:rsidRDefault="00EB2804" w:rsidP="00EB280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EB2804" w:rsidRDefault="00EB2804" w:rsidP="00EB280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EB2804" w:rsidRDefault="00EB2804" w:rsidP="00EB280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EB2804" w:rsidRDefault="00EB2804" w:rsidP="00EB280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EB2804" w:rsidRDefault="00EB2804" w:rsidP="00EB280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EB2804" w:rsidRDefault="00EB2804" w:rsidP="00EB2804">
      <w:pPr>
        <w:pStyle w:val="p19"/>
        <w:shd w:val="clear" w:color="auto" w:fill="FFFFFF"/>
        <w:spacing w:before="0" w:after="0" w:line="360" w:lineRule="auto"/>
        <w:ind w:firstLine="709"/>
        <w:jc w:val="both"/>
        <w:rPr>
          <w:sz w:val="28"/>
          <w:szCs w:val="28"/>
        </w:rPr>
      </w:pPr>
      <w:r>
        <w:rPr>
          <w:sz w:val="28"/>
          <w:szCs w:val="28"/>
        </w:rPr>
        <w:lastRenderedPageBreak/>
        <w:t>выбор одного заголовка из нескольких предложенных, соответствующих теме и основной мысли текста;</w:t>
      </w:r>
    </w:p>
    <w:p w:rsidR="00EB2804" w:rsidRDefault="00EB2804" w:rsidP="00EB280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EB2804" w:rsidRDefault="00EB2804" w:rsidP="00EB2804">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EB2804" w:rsidRDefault="00EB2804" w:rsidP="00EB280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EB2804" w:rsidRDefault="00EB2804" w:rsidP="00EB280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EB2804" w:rsidRDefault="00EB2804" w:rsidP="00EB280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EB2804" w:rsidRDefault="00EB2804" w:rsidP="00EB2804">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EB2804" w:rsidRDefault="00EB2804" w:rsidP="00EB280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EB2804" w:rsidRDefault="00EB2804" w:rsidP="00EB280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EB2804" w:rsidRDefault="00EB2804" w:rsidP="00EB280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EB2804" w:rsidRDefault="00EB2804" w:rsidP="00EB280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EB2804" w:rsidRDefault="00EB2804" w:rsidP="00EB280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EB2804" w:rsidRDefault="00EB2804" w:rsidP="00EB280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EB2804" w:rsidRDefault="00EB2804" w:rsidP="00EB280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EB2804" w:rsidRDefault="00EB2804" w:rsidP="00EB280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EB2804" w:rsidRDefault="00EB2804" w:rsidP="00EB280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EB2804" w:rsidRDefault="00EB2804" w:rsidP="00EB280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ответы на вопросы по содержанию произведения своими словами и с использованием слов автора;</w:t>
      </w:r>
    </w:p>
    <w:p w:rsidR="00EB2804" w:rsidRDefault="00EB2804" w:rsidP="00EB280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EB2804" w:rsidRDefault="00EB2804" w:rsidP="00EB280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EB2804" w:rsidRDefault="00EB2804" w:rsidP="00EB280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EB2804" w:rsidRDefault="00EB2804" w:rsidP="00EB280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EB2804" w:rsidRDefault="00EB2804" w:rsidP="00EB2804">
      <w:pPr>
        <w:pStyle w:val="aff"/>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EB2804" w:rsidRDefault="00EB2804" w:rsidP="00EB280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EB2804" w:rsidRDefault="00EB2804" w:rsidP="00EB280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EB2804" w:rsidRDefault="00EB2804" w:rsidP="00EB280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EB2804" w:rsidRDefault="00EB2804" w:rsidP="00EB280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EB2804" w:rsidRDefault="00EB2804" w:rsidP="00EB280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EB2804" w:rsidRDefault="00EB2804" w:rsidP="00EB280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EB2804" w:rsidRDefault="00EB2804" w:rsidP="00EB280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присчитывать и отсчитывать (устно) разрядными единцами и числовыми группами (по 2, 20, 200, 2 000, 20 000, 200 000; 5, 50, 500, 5 000, 50 000) в пределах 1 000 000;</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знать названия, обозначения, соотношения крупных и мелких единиц измерения стоимости, длины, массы, времени, площади, объема;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распознавать, различать и называть геометрические фигуры (точка, линия (кривая, прямая), отрезок, ломаная, угол, многоугольник, треугольник, </w:t>
      </w:r>
      <w:r>
        <w:rPr>
          <w:rFonts w:ascii="Times New Roman" w:hAnsi="Times New Roman" w:cs="Times New Roman"/>
          <w:sz w:val="28"/>
          <w:szCs w:val="28"/>
        </w:rPr>
        <w:lastRenderedPageBreak/>
        <w:t>прямоугольник, квадрат, окружность, круг, параллелограмм, ромб) и тела (куб, шар, параллелепипед, пирамида, призма, цилиндр, конус);</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EB2804" w:rsidRDefault="00EB2804" w:rsidP="00EB280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EB2804" w:rsidRDefault="00EB2804" w:rsidP="00EB280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EB2804" w:rsidRDefault="00EB2804" w:rsidP="00EB280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EB2804" w:rsidRDefault="00EB2804" w:rsidP="00EB280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EB2804" w:rsidRDefault="00EB2804" w:rsidP="00EB280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санитарно-гигиенических требований к процессу приготовления пищи и требований техники безопасности при приготовлении пищи;</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коллективное планирование семейного бюджета;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EB2804" w:rsidRDefault="00EB2804" w:rsidP="00EB280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необходимого товара из ряда предложенных в соответствии с его потребительскими характеристиками;</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EB2804" w:rsidRDefault="00EB2804" w:rsidP="00EB280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EB2804" w:rsidRDefault="00EB2804" w:rsidP="00EB280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EB2804" w:rsidRDefault="00EB2804" w:rsidP="00EB280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EB2804" w:rsidRDefault="00EB2804" w:rsidP="00EB280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EB2804" w:rsidRDefault="00EB2804" w:rsidP="00EB280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EB2804" w:rsidRDefault="00EB2804" w:rsidP="00EB280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lastRenderedPageBreak/>
        <w:t>знание основных прав и обязанностей гражданина РФ;</w:t>
      </w:r>
    </w:p>
    <w:p w:rsidR="00EB2804" w:rsidRDefault="00EB2804" w:rsidP="00EB280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EB2804" w:rsidRDefault="00EB2804" w:rsidP="00EB2804">
      <w:pPr>
        <w:pStyle w:val="aff1"/>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EB2804" w:rsidRDefault="00EB2804" w:rsidP="00EB280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EB2804" w:rsidRDefault="00EB2804" w:rsidP="00EB280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EB2804" w:rsidRDefault="00EB2804" w:rsidP="00EB280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EB2804" w:rsidRDefault="00EB2804" w:rsidP="00EB280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оформление стандартных бланков;</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EB2804" w:rsidRDefault="00EB2804" w:rsidP="00EB2804">
      <w:pPr>
        <w:pStyle w:val="aff1"/>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EB2804" w:rsidRDefault="00EB2804" w:rsidP="00EB280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EB2804" w:rsidRDefault="00EB2804" w:rsidP="00EB280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EB2804" w:rsidRDefault="00EB2804" w:rsidP="00EB280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EB2804" w:rsidRDefault="00EB2804" w:rsidP="00EB2804">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EB2804" w:rsidRDefault="00EB2804" w:rsidP="00EB280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EB2804" w:rsidRDefault="00EB2804" w:rsidP="00EB280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EB2804" w:rsidRDefault="00EB2804" w:rsidP="00EB2804">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EB2804" w:rsidRDefault="00EB2804" w:rsidP="00EB2804">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lastRenderedPageBreak/>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EB2804" w:rsidRDefault="00EB2804" w:rsidP="00EB2804">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EB2804" w:rsidRDefault="00EB2804" w:rsidP="00EB280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профилактики травматизма, подготовки мест для занятий физической культурой;</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выполнение строевых действий в шеренге и колонне;</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 спортивных играх, осуществление их судейства;</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EB2804" w:rsidRDefault="00EB2804" w:rsidP="00EB280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EB2804" w:rsidRDefault="00EB2804" w:rsidP="00EB280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EB2804" w:rsidRDefault="00EB2804" w:rsidP="00EB280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EB2804" w:rsidRDefault="00EB2804" w:rsidP="00EB280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EB2804" w:rsidRDefault="00EB2804" w:rsidP="00EB280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использование эстетических ориентиров/эталонов в быту, дома и в школе;</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EB2804" w:rsidRDefault="00EB2804" w:rsidP="00EB280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EB2804" w:rsidRDefault="00EB2804" w:rsidP="00EB2804">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EB2804" w:rsidRDefault="00EB2804" w:rsidP="00EB2804">
      <w:pPr>
        <w:pStyle w:val="af8"/>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EB2804" w:rsidRDefault="00EB2804" w:rsidP="00EB2804">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EB2804" w:rsidRDefault="00EB2804" w:rsidP="00EB2804">
      <w:pPr>
        <w:pStyle w:val="af8"/>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EB2804" w:rsidRDefault="00EB2804" w:rsidP="00EB280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EB2804" w:rsidRDefault="00EB2804" w:rsidP="00EB280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EB2804" w:rsidRDefault="00EB2804" w:rsidP="00EB2804">
      <w:pPr>
        <w:spacing w:before="120" w:after="0" w:line="240" w:lineRule="auto"/>
        <w:ind w:firstLine="567"/>
        <w:jc w:val="center"/>
        <w:rPr>
          <w:rFonts w:ascii="Times New Roman" w:hAnsi="Times New Roman" w:cs="Times New Roman"/>
          <w:b/>
          <w:sz w:val="28"/>
          <w:szCs w:val="28"/>
        </w:rPr>
      </w:pPr>
    </w:p>
    <w:p w:rsidR="00EB2804" w:rsidRDefault="00EB2804" w:rsidP="00EB2804">
      <w:pPr>
        <w:spacing w:before="120" w:after="0" w:line="240" w:lineRule="auto"/>
        <w:ind w:firstLine="567"/>
        <w:jc w:val="center"/>
        <w:rPr>
          <w:rFonts w:ascii="Times New Roman" w:hAnsi="Times New Roman" w:cs="Times New Roman"/>
          <w:b/>
          <w:sz w:val="28"/>
          <w:szCs w:val="28"/>
        </w:rPr>
      </w:pPr>
    </w:p>
    <w:p w:rsidR="00EB2804" w:rsidRDefault="00EB2804" w:rsidP="00EB2804">
      <w:pPr>
        <w:spacing w:before="120" w:after="0" w:line="240" w:lineRule="auto"/>
        <w:ind w:firstLine="567"/>
        <w:jc w:val="center"/>
        <w:rPr>
          <w:rFonts w:ascii="Times New Roman" w:hAnsi="Times New Roman" w:cs="Times New Roman"/>
          <w:b/>
          <w:sz w:val="28"/>
          <w:szCs w:val="28"/>
        </w:rPr>
      </w:pPr>
    </w:p>
    <w:p w:rsidR="00EB2804" w:rsidRDefault="00EB2804" w:rsidP="00EB2804">
      <w:pPr>
        <w:spacing w:before="120" w:after="0" w:line="240" w:lineRule="auto"/>
        <w:ind w:firstLine="567"/>
        <w:jc w:val="center"/>
        <w:rPr>
          <w:rFonts w:ascii="Times New Roman" w:hAnsi="Times New Roman" w:cs="Times New Roman"/>
          <w:b/>
          <w:sz w:val="28"/>
          <w:szCs w:val="28"/>
        </w:rPr>
      </w:pPr>
    </w:p>
    <w:p w:rsidR="00EB2804" w:rsidRDefault="00EB2804" w:rsidP="00EB2804">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обучающимися</w:t>
      </w:r>
    </w:p>
    <w:p w:rsidR="00EB2804" w:rsidRDefault="00EB2804" w:rsidP="00EB2804">
      <w:pPr>
        <w:spacing w:after="0"/>
        <w:jc w:val="center"/>
        <w:rPr>
          <w:rFonts w:ascii="Times New Roman" w:hAnsi="Times New Roman" w:cs="Times New Roman"/>
          <w:b/>
          <w:i/>
          <w:sz w:val="28"/>
          <w:szCs w:val="28"/>
        </w:rPr>
      </w:pPr>
      <w:r>
        <w:rPr>
          <w:rFonts w:ascii="Times New Roman" w:hAnsi="Times New Roman" w:cs="Times New Roman"/>
          <w:b/>
          <w:i/>
          <w:sz w:val="28"/>
          <w:szCs w:val="28"/>
        </w:rPr>
        <w:t>с легкой умственной от</w:t>
      </w:r>
      <w:r>
        <w:rPr>
          <w:rFonts w:ascii="Times New Roman" w:hAnsi="Times New Roman" w:cs="Times New Roman"/>
          <w:b/>
          <w:i/>
          <w:sz w:val="28"/>
          <w:szCs w:val="28"/>
        </w:rPr>
        <w:softHyphen/>
        <w:t>сталостью (интеллектуальными нарушениями)</w:t>
      </w:r>
    </w:p>
    <w:p w:rsidR="00EB2804" w:rsidRDefault="00EB2804" w:rsidP="00EB2804">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EB2804" w:rsidRDefault="00EB2804" w:rsidP="00EB2804">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EB2804" w:rsidRDefault="00EB2804" w:rsidP="00EB280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оценочной деятельности в соответствии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 xml:space="preserve">нки состояния и тенденций развития системы образования. </w:t>
      </w:r>
    </w:p>
    <w:p w:rsidR="00EB2804" w:rsidRDefault="00EB2804" w:rsidP="00EB280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EB2804" w:rsidRDefault="00EB2804" w:rsidP="00EB280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B2804" w:rsidRDefault="00EB2804" w:rsidP="00EB280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EB2804" w:rsidRDefault="00EB2804" w:rsidP="00EB280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EB2804" w:rsidRDefault="00EB2804" w:rsidP="00EB280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EB2804" w:rsidRDefault="00EB2804" w:rsidP="00EB280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EB2804" w:rsidRDefault="00EB2804" w:rsidP="00EB280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EB2804" w:rsidRDefault="00EB2804" w:rsidP="00EB280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EB2804" w:rsidRDefault="00EB2804" w:rsidP="00EB280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EB2804" w:rsidRDefault="00EB2804" w:rsidP="00EB280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EB2804" w:rsidRDefault="00EB2804" w:rsidP="00EB280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EB2804" w:rsidRDefault="00EB2804" w:rsidP="00EB280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 xml:space="preserve">ет учитывать мнение родителей (законных </w:t>
      </w:r>
      <w:r>
        <w:rPr>
          <w:rFonts w:ascii="Times New Roman" w:hAnsi="Times New Roman" w:cs="Times New Roman"/>
          <w:color w:val="auto"/>
          <w:sz w:val="28"/>
          <w:szCs w:val="28"/>
        </w:rPr>
        <w:lastRenderedPageBreak/>
        <w:t>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7"/>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EB2804" w:rsidRDefault="00EB2804" w:rsidP="00EB280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lastRenderedPageBreak/>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EB2804" w:rsidTr="000D437F">
        <w:tc>
          <w:tcPr>
            <w:tcW w:w="3190" w:type="dxa"/>
            <w:tcBorders>
              <w:top w:val="single" w:sz="4" w:space="0" w:color="000000"/>
              <w:left w:val="single" w:sz="4" w:space="0" w:color="000000"/>
              <w:bottom w:val="single" w:sz="4" w:space="0" w:color="000000"/>
            </w:tcBorders>
          </w:tcPr>
          <w:p w:rsidR="00EB2804" w:rsidRDefault="00EB2804" w:rsidP="000D437F">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EB2804" w:rsidRDefault="00EB2804" w:rsidP="000D437F">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EB2804" w:rsidRDefault="00EB2804" w:rsidP="000D437F">
            <w:pPr>
              <w:autoSpaceDE w:val="0"/>
              <w:spacing w:after="0" w:line="240" w:lineRule="auto"/>
              <w:jc w:val="both"/>
            </w:pPr>
            <w:r>
              <w:rPr>
                <w:rFonts w:ascii="Times New Roman" w:hAnsi="Times New Roman" w:cs="Times New Roman"/>
                <w:color w:val="auto"/>
                <w:sz w:val="24"/>
                <w:szCs w:val="24"/>
              </w:rPr>
              <w:t>Индикаторы</w:t>
            </w:r>
          </w:p>
        </w:tc>
      </w:tr>
      <w:tr w:rsidR="00EB2804" w:rsidTr="000D437F">
        <w:trPr>
          <w:trHeight w:val="854"/>
        </w:trPr>
        <w:tc>
          <w:tcPr>
            <w:tcW w:w="3190" w:type="dxa"/>
            <w:vMerge w:val="restart"/>
            <w:tcBorders>
              <w:top w:val="single" w:sz="4" w:space="0" w:color="000000"/>
              <w:left w:val="single" w:sz="4" w:space="0" w:color="000000"/>
              <w:bottom w:val="single" w:sz="4" w:space="0" w:color="000000"/>
            </w:tcBorders>
          </w:tcPr>
          <w:p w:rsidR="00EB2804" w:rsidRDefault="00EB2804" w:rsidP="000D437F">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EB2804" w:rsidRDefault="00EB2804" w:rsidP="000D437F">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EB2804" w:rsidRDefault="00EB2804" w:rsidP="000D437F">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EB2804" w:rsidTr="000D437F">
        <w:trPr>
          <w:trHeight w:val="839"/>
        </w:trPr>
        <w:tc>
          <w:tcPr>
            <w:tcW w:w="3190" w:type="dxa"/>
            <w:vMerge/>
            <w:tcBorders>
              <w:top w:val="single" w:sz="4" w:space="0" w:color="000000"/>
              <w:left w:val="single" w:sz="4" w:space="0" w:color="000000"/>
              <w:bottom w:val="single" w:sz="4" w:space="0" w:color="000000"/>
            </w:tcBorders>
          </w:tcPr>
          <w:p w:rsidR="00EB2804" w:rsidRDefault="00EB2804" w:rsidP="000D437F">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EB2804" w:rsidRDefault="00EB2804" w:rsidP="000D437F">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EB2804" w:rsidRDefault="00EB2804" w:rsidP="000D437F">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EB2804" w:rsidTr="000D437F">
        <w:trPr>
          <w:trHeight w:val="281"/>
        </w:trPr>
        <w:tc>
          <w:tcPr>
            <w:tcW w:w="3190" w:type="dxa"/>
            <w:vMerge/>
            <w:tcBorders>
              <w:top w:val="single" w:sz="4" w:space="0" w:color="000000"/>
              <w:left w:val="single" w:sz="4" w:space="0" w:color="000000"/>
              <w:bottom w:val="single" w:sz="4" w:space="0" w:color="000000"/>
            </w:tcBorders>
          </w:tcPr>
          <w:p w:rsidR="00EB2804" w:rsidRDefault="00EB2804" w:rsidP="000D437F">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EB2804" w:rsidRDefault="00EB2804" w:rsidP="000D437F">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EB2804" w:rsidRDefault="00EB2804" w:rsidP="000D437F">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EB2804" w:rsidTr="000D437F">
        <w:trPr>
          <w:trHeight w:val="538"/>
        </w:trPr>
        <w:tc>
          <w:tcPr>
            <w:tcW w:w="3190" w:type="dxa"/>
            <w:vMerge/>
            <w:tcBorders>
              <w:top w:val="single" w:sz="4" w:space="0" w:color="000000"/>
              <w:left w:val="single" w:sz="4" w:space="0" w:color="000000"/>
              <w:bottom w:val="single" w:sz="4" w:space="0" w:color="000000"/>
            </w:tcBorders>
          </w:tcPr>
          <w:p w:rsidR="00EB2804" w:rsidRDefault="00EB2804" w:rsidP="000D437F">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EB2804" w:rsidRDefault="00EB2804" w:rsidP="000D437F">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EB2804" w:rsidRDefault="00EB2804" w:rsidP="000D437F">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EB2804" w:rsidTr="000D437F">
        <w:trPr>
          <w:trHeight w:val="536"/>
        </w:trPr>
        <w:tc>
          <w:tcPr>
            <w:tcW w:w="3190" w:type="dxa"/>
            <w:vMerge/>
            <w:tcBorders>
              <w:top w:val="single" w:sz="4" w:space="0" w:color="000000"/>
              <w:left w:val="single" w:sz="4" w:space="0" w:color="000000"/>
              <w:bottom w:val="single" w:sz="4" w:space="0" w:color="000000"/>
            </w:tcBorders>
          </w:tcPr>
          <w:p w:rsidR="00EB2804" w:rsidRDefault="00EB2804" w:rsidP="000D437F">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EB2804" w:rsidRDefault="00EB2804" w:rsidP="000D437F">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EB2804" w:rsidRDefault="00EB2804" w:rsidP="000D437F">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EB2804" w:rsidTr="000D437F">
        <w:trPr>
          <w:trHeight w:val="536"/>
        </w:trPr>
        <w:tc>
          <w:tcPr>
            <w:tcW w:w="3190" w:type="dxa"/>
            <w:vMerge/>
            <w:tcBorders>
              <w:top w:val="single" w:sz="4" w:space="0" w:color="000000"/>
              <w:left w:val="single" w:sz="4" w:space="0" w:color="000000"/>
              <w:bottom w:val="single" w:sz="4" w:space="0" w:color="000000"/>
            </w:tcBorders>
          </w:tcPr>
          <w:p w:rsidR="00EB2804" w:rsidRDefault="00EB2804" w:rsidP="000D437F">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EB2804" w:rsidRDefault="00EB2804" w:rsidP="000D437F">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EB2804" w:rsidRDefault="00EB2804" w:rsidP="000D437F">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EB2804" w:rsidTr="000D437F">
        <w:trPr>
          <w:trHeight w:val="1164"/>
        </w:trPr>
        <w:tc>
          <w:tcPr>
            <w:tcW w:w="3190" w:type="dxa"/>
            <w:vMerge/>
            <w:tcBorders>
              <w:top w:val="single" w:sz="4" w:space="0" w:color="000000"/>
              <w:left w:val="single" w:sz="4" w:space="0" w:color="000000"/>
            </w:tcBorders>
          </w:tcPr>
          <w:p w:rsidR="00EB2804" w:rsidRDefault="00EB2804" w:rsidP="000D437F">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EB2804" w:rsidRDefault="00EB2804" w:rsidP="000D437F">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EB2804" w:rsidRDefault="00EB2804" w:rsidP="000D437F">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EB2804" w:rsidTr="000D437F">
        <w:trPr>
          <w:trHeight w:val="298"/>
        </w:trPr>
        <w:tc>
          <w:tcPr>
            <w:tcW w:w="3190" w:type="dxa"/>
            <w:tcBorders>
              <w:left w:val="single" w:sz="4" w:space="0" w:color="000000"/>
              <w:bottom w:val="single" w:sz="4" w:space="0" w:color="000000"/>
            </w:tcBorders>
          </w:tcPr>
          <w:p w:rsidR="00EB2804" w:rsidRDefault="00EB2804" w:rsidP="000D437F">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EB2804" w:rsidRDefault="00EB2804" w:rsidP="000D437F">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EB2804" w:rsidRDefault="00EB2804" w:rsidP="000D437F">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EB2804" w:rsidRDefault="00EB2804" w:rsidP="00EB2804">
      <w:pPr>
        <w:spacing w:after="0" w:line="360" w:lineRule="auto"/>
        <w:jc w:val="both"/>
        <w:rPr>
          <w:rFonts w:ascii="Times New Roman" w:hAnsi="Times New Roman" w:cs="Times New Roman"/>
          <w:color w:val="auto"/>
          <w:sz w:val="28"/>
          <w:szCs w:val="28"/>
        </w:rPr>
      </w:pP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EB2804" w:rsidRDefault="00EB2804" w:rsidP="00EB280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EB2804" w:rsidRDefault="00EB2804" w:rsidP="00EB280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lastRenderedPageBreak/>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8"/>
      </w:r>
      <w:r>
        <w:rPr>
          <w:rFonts w:ascii="Times New Roman" w:hAnsi="Times New Roman" w:cs="Times New Roman"/>
          <w:bCs/>
          <w:color w:val="auto"/>
          <w:sz w:val="28"/>
          <w:szCs w:val="28"/>
        </w:rPr>
        <w:t xml:space="preserve">.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w:t>
      </w:r>
      <w:r>
        <w:rPr>
          <w:rFonts w:ascii="Times New Roman" w:hAnsi="Times New Roman" w:cs="Times New Roman"/>
          <w:color w:val="auto"/>
          <w:sz w:val="28"/>
          <w:szCs w:val="28"/>
        </w:rPr>
        <w:lastRenderedPageBreak/>
        <w:t xml:space="preserve">соответствие / несоответствие науке и практике; полнота и надежность усвоения; самостоятельность применения усвоенных знаний.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EB2804" w:rsidRDefault="00EB2804" w:rsidP="00EB280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EB2804" w:rsidRDefault="00EB2804" w:rsidP="00EB280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случае, при оценке итоговых предмет</w:t>
      </w:r>
      <w:r>
        <w:rPr>
          <w:rFonts w:ascii="Times New Roman" w:hAnsi="Times New Roman" w:cs="Times New Roman"/>
          <w:color w:val="auto"/>
          <w:sz w:val="28"/>
          <w:szCs w:val="28"/>
        </w:rPr>
        <w:softHyphen/>
        <w:t xml:space="preserve">ных результатов следует из всего спектра оценок выбирать такие, </w:t>
      </w:r>
      <w:r>
        <w:rPr>
          <w:rFonts w:ascii="Times New Roman" w:hAnsi="Times New Roman" w:cs="Times New Roman"/>
          <w:color w:val="auto"/>
          <w:sz w:val="28"/>
          <w:szCs w:val="28"/>
        </w:rPr>
        <w:lastRenderedPageBreak/>
        <w:t>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EB2804" w:rsidRDefault="00EB2804" w:rsidP="00EB280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EB2804" w:rsidRDefault="00EB2804" w:rsidP="00EB280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самостоятельно разрабатывает содержание и процедуру проведения итоговой аттестации.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EB2804" w:rsidRDefault="00EB2804" w:rsidP="00EB280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EB2804" w:rsidRDefault="00EB2804" w:rsidP="00EB2804">
      <w:pPr>
        <w:pStyle w:val="afe"/>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EB2804" w:rsidRDefault="00EB2804" w:rsidP="00EB280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EB2804" w:rsidRDefault="00EB2804" w:rsidP="00EB280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EB2804" w:rsidRDefault="00EB2804" w:rsidP="00EB280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EB2804" w:rsidRDefault="00EB2804" w:rsidP="00EB2804">
      <w:pPr>
        <w:pStyle w:val="afe"/>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w:t>
      </w:r>
      <w:r>
        <w:rPr>
          <w:rFonts w:ascii="Times New Roman" w:hAnsi="Times New Roman" w:cs="Times New Roman"/>
          <w:sz w:val="28"/>
          <w:szCs w:val="28"/>
        </w:rPr>
        <w:lastRenderedPageBreak/>
        <w:t xml:space="preserve">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EB2804" w:rsidRDefault="00EB2804" w:rsidP="00EB2804">
      <w:pPr>
        <w:spacing w:after="0" w:line="360" w:lineRule="auto"/>
        <w:ind w:firstLine="709"/>
        <w:jc w:val="center"/>
        <w:rPr>
          <w:rFonts w:ascii="Times New Roman" w:hAnsi="Times New Roman" w:cs="Times New Roman"/>
          <w:b/>
          <w:sz w:val="28"/>
          <w:szCs w:val="28"/>
        </w:rPr>
      </w:pPr>
    </w:p>
    <w:p w:rsidR="00EB2804" w:rsidRDefault="00EB2804" w:rsidP="00EB280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EB2804" w:rsidRDefault="00EB2804" w:rsidP="00EB280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EB2804" w:rsidRDefault="00EB2804" w:rsidP="00EB280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EB2804" w:rsidRDefault="00EB2804" w:rsidP="00EB280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EB2804" w:rsidRPr="00912D8C" w:rsidRDefault="00EB2804" w:rsidP="00EB280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EB2804" w:rsidRDefault="00EB2804" w:rsidP="00EB2804">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EB2804" w:rsidRDefault="00EB2804" w:rsidP="00EB280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EB2804" w:rsidRDefault="00EB2804" w:rsidP="00EB280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lastRenderedPageBreak/>
        <w:t>Задачами</w:t>
      </w:r>
      <w:r>
        <w:rPr>
          <w:rFonts w:ascii="Times New Roman" w:hAnsi="Times New Roman" w:cs="Times New Roman"/>
          <w:color w:val="auto"/>
          <w:sz w:val="28"/>
          <w:szCs w:val="28"/>
        </w:rPr>
        <w:t xml:space="preserve"> реализации программы являются:</w:t>
      </w:r>
    </w:p>
    <w:p w:rsidR="00EB2804" w:rsidRDefault="00EB2804" w:rsidP="00EB280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EB2804" w:rsidRDefault="00EB2804" w:rsidP="00EB280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EB2804" w:rsidRDefault="00EB2804" w:rsidP="00EB280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EB2804" w:rsidRDefault="00EB2804" w:rsidP="00EB280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EB2804" w:rsidRDefault="00EB2804" w:rsidP="00EB2804">
      <w:pPr>
        <w:pStyle w:val="afd"/>
      </w:pPr>
    </w:p>
    <w:p w:rsidR="00EB2804" w:rsidRDefault="00EB2804" w:rsidP="00EB280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EB2804" w:rsidRDefault="00EB2804" w:rsidP="00EB280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EB2804" w:rsidRDefault="00EB2804" w:rsidP="00EB280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EB2804" w:rsidRDefault="00EB2804" w:rsidP="00EB280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качестве базовых учебных действий рассматриваются операционные, мотивационные, целевые и оценочные.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EB2804" w:rsidRPr="00901694" w:rsidRDefault="00EB2804" w:rsidP="00EB280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EB2804" w:rsidRDefault="00EB2804" w:rsidP="00EB280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w:t>
      </w:r>
      <w:r>
        <w:rPr>
          <w:rFonts w:ascii="Times New Roman" w:hAnsi="Times New Roman"/>
          <w:sz w:val="28"/>
          <w:szCs w:val="28"/>
        </w:rPr>
        <w:lastRenderedPageBreak/>
        <w:t xml:space="preserve">использования знаний и умений в различных условиях, составляют основу для дальнейшего формирования логического мышления школьников.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EB2804" w:rsidRDefault="00EB2804" w:rsidP="00EB280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EB2804" w:rsidRDefault="00EB2804" w:rsidP="00EB280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EB2804" w:rsidRDefault="00EB2804" w:rsidP="00EB280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EB2804" w:rsidRDefault="00EB2804" w:rsidP="00EB280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EB2804" w:rsidRDefault="00EB2804" w:rsidP="00EB2804">
      <w:pPr>
        <w:pStyle w:val="aff1"/>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EB2804" w:rsidRDefault="00EB2804" w:rsidP="00EB280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EB2804" w:rsidRDefault="00EB2804" w:rsidP="00EB280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EB2804" w:rsidRDefault="00EB2804" w:rsidP="00EB280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EB2804" w:rsidRDefault="00EB2804" w:rsidP="00EB280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EB2804" w:rsidRPr="00901694" w:rsidRDefault="00EB2804" w:rsidP="00EB280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EB2804" w:rsidRDefault="00EB2804" w:rsidP="00EB2804">
      <w:pPr>
        <w:pStyle w:val="aff1"/>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EB2804" w:rsidRDefault="00EB2804" w:rsidP="00EB2804">
      <w:pPr>
        <w:pStyle w:val="aff1"/>
        <w:spacing w:after="0" w:line="360" w:lineRule="auto"/>
        <w:ind w:left="1003"/>
        <w:jc w:val="center"/>
        <w:rPr>
          <w:rFonts w:ascii="Times New Roman" w:hAnsi="Times New Roman"/>
          <w:sz w:val="28"/>
          <w:szCs w:val="28"/>
        </w:rPr>
      </w:pPr>
      <w:r>
        <w:rPr>
          <w:rFonts w:ascii="Times New Roman" w:hAnsi="Times New Roman"/>
          <w:sz w:val="28"/>
          <w:szCs w:val="28"/>
          <w:u w:val="single"/>
        </w:rPr>
        <w:lastRenderedPageBreak/>
        <w:t>Личностные учебные действия:</w:t>
      </w:r>
    </w:p>
    <w:p w:rsidR="00EB2804" w:rsidRDefault="00EB2804" w:rsidP="00EB280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EB2804" w:rsidRDefault="00EB2804" w:rsidP="00EB280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EB2804" w:rsidRDefault="00EB2804" w:rsidP="00EB280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EB2804" w:rsidRDefault="00EB2804" w:rsidP="00EB280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EB2804" w:rsidRDefault="00EB2804" w:rsidP="00EB280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EB2804" w:rsidRDefault="00EB2804" w:rsidP="00EB2804">
      <w:pPr>
        <w:pStyle w:val="aff1"/>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воспринимать окружающий мир, его временно-про</w:t>
      </w:r>
      <w:r>
        <w:rPr>
          <w:rFonts w:ascii="Times New Roman" w:hAnsi="Times New Roman" w:cs="Times New Roman"/>
          <w:color w:val="auto"/>
          <w:sz w:val="28"/>
          <w:szCs w:val="28"/>
        </w:rPr>
        <w:softHyphen/>
        <w:t xml:space="preserve">странственную организацию; </w:t>
      </w:r>
    </w:p>
    <w:p w:rsidR="00EB2804" w:rsidRDefault="00EB2804" w:rsidP="00EB280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lastRenderedPageBreak/>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EB2804" w:rsidRPr="00901694" w:rsidRDefault="00EB2804" w:rsidP="00EB280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EB2804" w:rsidRDefault="00EB2804" w:rsidP="00EB280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p w:rsidR="00EB2804" w:rsidRDefault="00EB2804" w:rsidP="00EB280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EB2804" w:rsidRDefault="00EB2804" w:rsidP="00EB280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EB2804" w:rsidRDefault="00EB2804" w:rsidP="00EB280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EB2804" w:rsidRDefault="00EB2804" w:rsidP="00EB280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EB2804" w:rsidRDefault="00EB2804" w:rsidP="00EB2804">
      <w:pPr>
        <w:pStyle w:val="aff"/>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w:t>
      </w:r>
      <w:r>
        <w:rPr>
          <w:rFonts w:ascii="Times New Roman" w:hAnsi="Times New Roman" w:cs="Times New Roman"/>
          <w:bCs/>
          <w:color w:val="auto"/>
          <w:sz w:val="28"/>
          <w:szCs w:val="28"/>
        </w:rPr>
        <w:lastRenderedPageBreak/>
        <w:t xml:space="preserve">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EB2804" w:rsidRDefault="00EB2804" w:rsidP="00EB2804">
      <w:pPr>
        <w:pStyle w:val="aff"/>
        <w:spacing w:line="360" w:lineRule="auto"/>
        <w:ind w:firstLine="454"/>
        <w:rPr>
          <w:rFonts w:ascii="Times New Roman" w:hAnsi="Times New Roman" w:cs="Times New Roman"/>
          <w:sz w:val="28"/>
          <w:szCs w:val="28"/>
          <w:u w:val="single"/>
        </w:rPr>
      </w:pPr>
    </w:p>
    <w:p w:rsidR="00EB2804" w:rsidRDefault="00EB2804" w:rsidP="00EB280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Регулятивные учебные действия:</w:t>
      </w:r>
    </w:p>
    <w:p w:rsidR="00EB2804" w:rsidRDefault="00EB2804" w:rsidP="00EB280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EB2804" w:rsidRDefault="00EB2804" w:rsidP="00EB280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EB2804" w:rsidRDefault="00EB2804" w:rsidP="00EB280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EB2804" w:rsidRDefault="00EB2804" w:rsidP="00EB2804">
      <w:pPr>
        <w:pStyle w:val="aff"/>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rsidR="00EB2804" w:rsidRDefault="00EB2804" w:rsidP="00EB2804">
      <w:pPr>
        <w:pStyle w:val="aff"/>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EB2804" w:rsidRDefault="00EB2804" w:rsidP="00EB2804">
      <w:pPr>
        <w:pStyle w:val="aff"/>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EB2804" w:rsidRDefault="00EB2804" w:rsidP="00EB280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EB2804" w:rsidRDefault="00EB2804" w:rsidP="00EB280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EB2804" w:rsidRDefault="00EB2804" w:rsidP="00EB280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EB2804" w:rsidRDefault="00EB2804" w:rsidP="00EB280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EB2804" w:rsidRDefault="00EB2804" w:rsidP="00EB2804">
      <w:pPr>
        <w:pStyle w:val="afd"/>
      </w:pPr>
    </w:p>
    <w:p w:rsidR="00EB2804" w:rsidRDefault="00EB2804" w:rsidP="00EB280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EB2804" w:rsidRDefault="00EB2804" w:rsidP="00EB280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Балльная система оценки позволяет объективно оценить промежуточные и итоговые достижения каждого учащегося в овладении конкретными </w:t>
      </w:r>
      <w:r>
        <w:rPr>
          <w:rFonts w:ascii="Times New Roman" w:hAnsi="Times New Roman" w:cs="Times New Roman"/>
          <w:color w:val="auto"/>
          <w:sz w:val="28"/>
          <w:szCs w:val="28"/>
        </w:rPr>
        <w:lastRenderedPageBreak/>
        <w:t>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EB2804" w:rsidRDefault="00EB2804" w:rsidP="00EB2804">
      <w:pPr>
        <w:pStyle w:val="14TexstOSNOVA1012"/>
        <w:spacing w:before="120" w:line="240" w:lineRule="auto"/>
        <w:ind w:firstLine="567"/>
        <w:jc w:val="center"/>
        <w:rPr>
          <w:rFonts w:ascii="Times New Roman" w:hAnsi="Times New Roman" w:cs="Times New Roman"/>
          <w:b/>
          <w:color w:val="auto"/>
          <w:sz w:val="28"/>
          <w:szCs w:val="28"/>
        </w:rPr>
      </w:pPr>
    </w:p>
    <w:p w:rsidR="00EB2804" w:rsidRDefault="00EB2804" w:rsidP="00EB2804">
      <w:pPr>
        <w:pStyle w:val="14TexstOSNOVA1012"/>
        <w:spacing w:before="120" w:line="240" w:lineRule="auto"/>
        <w:ind w:firstLine="567"/>
        <w:jc w:val="center"/>
        <w:rPr>
          <w:rFonts w:ascii="Times New Roman" w:hAnsi="Times New Roman" w:cs="Times New Roman"/>
          <w:b/>
          <w:color w:val="auto"/>
          <w:sz w:val="28"/>
          <w:szCs w:val="28"/>
        </w:rPr>
      </w:pPr>
    </w:p>
    <w:p w:rsidR="00EB2804" w:rsidRDefault="00EB2804" w:rsidP="00EB280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rsidR="00EB2804" w:rsidRDefault="00EB2804" w:rsidP="00EB280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EB2804" w:rsidRDefault="00EB2804" w:rsidP="00EB280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EB2804" w:rsidRDefault="00EB2804" w:rsidP="00EB280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EB2804" w:rsidRDefault="00EB2804" w:rsidP="00EB280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EB2804" w:rsidRDefault="00EB2804" w:rsidP="00EB280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EB2804" w:rsidRDefault="00EB2804" w:rsidP="00EB280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EB2804" w:rsidRDefault="00EB2804" w:rsidP="00EB280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EB2804" w:rsidRDefault="00EB2804" w:rsidP="00EB280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 и развитие коммуникативно-речевых навыков;</w:t>
      </w:r>
    </w:p>
    <w:p w:rsidR="00EB2804" w:rsidRDefault="00EB2804" w:rsidP="00EB280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EB2804" w:rsidRDefault="00EB2804" w:rsidP="00EB280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EB2804" w:rsidRDefault="00EB2804" w:rsidP="00EB280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EB2804" w:rsidRDefault="00EB2804" w:rsidP="00EB280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Развитие навыков устной коммуникации;</w:t>
      </w:r>
    </w:p>
    <w:p w:rsidR="00EB2804" w:rsidRDefault="00EB2804" w:rsidP="00EB280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EB2804" w:rsidRDefault="00EB2804" w:rsidP="00EB280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EB2804" w:rsidRDefault="00EB2804" w:rsidP="00EB280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зритель</w:t>
      </w:r>
      <w:r>
        <w:rPr>
          <w:rFonts w:ascii="Times New Roman" w:hAnsi="Times New Roman" w:cs="Times New Roman"/>
          <w:color w:val="auto"/>
          <w:sz w:val="28"/>
          <w:szCs w:val="28"/>
        </w:rPr>
        <w:softHyphen/>
        <w:t>ного восприятия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EB2804" w:rsidRDefault="00EB2804" w:rsidP="00EB280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EB2804" w:rsidRDefault="00EB2804" w:rsidP="00EB280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коммуникативных навыков диалогичес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EB2804" w:rsidRDefault="00EB2804" w:rsidP="00EB280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EB2804" w:rsidRDefault="00EB2804" w:rsidP="00EB280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EB2804" w:rsidRDefault="00EB2804" w:rsidP="00EB280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 Определение последовательнос</w:t>
      </w:r>
      <w:r>
        <w:rPr>
          <w:rFonts w:ascii="Times New Roman" w:hAnsi="Times New Roman" w:cs="Times New Roman"/>
          <w:bCs/>
          <w:color w:val="auto"/>
          <w:sz w:val="28"/>
          <w:szCs w:val="28"/>
        </w:rPr>
        <w:softHyphen/>
        <w:t xml:space="preserve">ти </w:t>
      </w:r>
      <w:r>
        <w:rPr>
          <w:rFonts w:ascii="Times New Roman" w:hAnsi="Times New Roman" w:cs="Times New Roman"/>
          <w:bCs/>
          <w:color w:val="auto"/>
          <w:sz w:val="28"/>
          <w:szCs w:val="28"/>
        </w:rPr>
        <w:lastRenderedPageBreak/>
        <w:t>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EB2804" w:rsidRDefault="00EB2804" w:rsidP="00EB280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различной структуры (состоящих из одной гласной, закрытых и открытых двухбуквенных слогов, закрытых трёхбу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Pr>
          <w:rFonts w:ascii="Times New Roman" w:hAnsi="Times New Roman" w:cs="Times New Roman"/>
          <w:color w:val="auto"/>
          <w:sz w:val="28"/>
          <w:szCs w:val="28"/>
        </w:rPr>
        <w:softHyphen/>
        <w:t>ной отработки с учителем). Разучивание с голоса коротких стихотворений, загадок, чистоговорок.</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слов, предложений с соблюдением гигиенических норм. Овладение разборчивым, аккуратным письмом. Досло</w:t>
      </w:r>
      <w:r>
        <w:rPr>
          <w:rFonts w:ascii="Times New Roman" w:hAnsi="Times New Roman" w:cs="Times New Roman"/>
          <w:color w:val="auto"/>
          <w:sz w:val="28"/>
          <w:szCs w:val="28"/>
        </w:rPr>
        <w:softHyphen/>
        <w:t>вное списывание слов и предложений; списывание со вставкой пропущен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которых не расходится с их произно</w:t>
      </w:r>
      <w:r>
        <w:rPr>
          <w:rFonts w:ascii="Times New Roman" w:hAnsi="Times New Roman" w:cs="Times New Roman"/>
          <w:color w:val="auto"/>
          <w:sz w:val="28"/>
          <w:szCs w:val="28"/>
        </w:rPr>
        <w:softHyphen/>
        <w:t>шением.</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w:t>
      </w:r>
      <w:r>
        <w:rPr>
          <w:rFonts w:ascii="Times New Roman" w:hAnsi="Times New Roman" w:cs="Times New Roman"/>
          <w:color w:val="auto"/>
          <w:sz w:val="28"/>
          <w:szCs w:val="28"/>
        </w:rPr>
        <w:lastRenderedPageBreak/>
        <w:t>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EB2804" w:rsidRDefault="00EB2804" w:rsidP="00EB280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струкций предложений) для выражения просьбы и собственного намерения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шанных и предварительно разобран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EB2804" w:rsidRDefault="00EB2804" w:rsidP="00EB280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EB2804" w:rsidRDefault="00EB2804" w:rsidP="00EB280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EB2804" w:rsidRDefault="00EB2804" w:rsidP="00EB280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Знакомство с антонимами и синонимами без называния терминов («Слова-друзья» и «Слова-враги»).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w:t>
      </w:r>
      <w:r>
        <w:rPr>
          <w:rFonts w:ascii="Times New Roman" w:hAnsi="Times New Roman" w:cs="Times New Roman"/>
          <w:i/>
          <w:iCs/>
          <w:color w:val="auto"/>
          <w:sz w:val="28"/>
          <w:szCs w:val="28"/>
        </w:rPr>
        <w:lastRenderedPageBreak/>
        <w:t xml:space="preserve">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EB2804" w:rsidRDefault="00EB2804" w:rsidP="00EB280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EB2804" w:rsidRDefault="00EB2804" w:rsidP="00EB280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EB2804" w:rsidRDefault="00EB2804" w:rsidP="00EB280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EB2804" w:rsidRDefault="00EB2804" w:rsidP="00EB280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EB2804" w:rsidRDefault="00EB2804" w:rsidP="00EB280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EB2804" w:rsidRDefault="00EB2804" w:rsidP="00EB280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EB2804" w:rsidRDefault="00EB2804" w:rsidP="00EB280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EB2804" w:rsidRDefault="00EB2804" w:rsidP="00EB280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w:t>
      </w:r>
      <w:r>
        <w:rPr>
          <w:rFonts w:ascii="Times New Roman" w:hAnsi="Times New Roman" w:cs="Times New Roman"/>
          <w:color w:val="auto"/>
          <w:sz w:val="28"/>
          <w:szCs w:val="28"/>
        </w:rPr>
        <w:lastRenderedPageBreak/>
        <w:t>объему изложений и сочинений (3-4 предложения) по плану, опорным словам и иллюстрации.</w:t>
      </w:r>
    </w:p>
    <w:p w:rsidR="00EB2804" w:rsidRDefault="00EB2804" w:rsidP="00EB280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EB2804" w:rsidRDefault="00EB2804" w:rsidP="00EB280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EB2804" w:rsidRDefault="00EB2804" w:rsidP="00EB280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EB2804" w:rsidRDefault="00EB2804" w:rsidP="00EB280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EB2804" w:rsidRDefault="00EB2804" w:rsidP="00EB280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EB2804" w:rsidRDefault="00EB2804" w:rsidP="00EB280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EB2804" w:rsidRDefault="00EB2804" w:rsidP="00EB280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EB2804" w:rsidRDefault="00EB2804" w:rsidP="00EB280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lastRenderedPageBreak/>
        <w:t>Речевая практика</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EB2804" w:rsidRDefault="00EB2804" w:rsidP="00EB280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EB2804" w:rsidRDefault="00EB2804" w:rsidP="00EB280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EB2804" w:rsidRDefault="00EB2804" w:rsidP="00EB280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EB2804" w:rsidRDefault="00EB2804" w:rsidP="00EB2804">
      <w:pPr>
        <w:pStyle w:val="aff1"/>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EB2804" w:rsidRDefault="00EB2804" w:rsidP="00EB2804">
      <w:pPr>
        <w:pStyle w:val="aff1"/>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EB2804" w:rsidRDefault="00EB2804" w:rsidP="00EB280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w:t>
      </w:r>
      <w:r>
        <w:rPr>
          <w:rFonts w:ascii="Times New Roman" w:hAnsi="Times New Roman"/>
          <w:sz w:val="28"/>
          <w:szCs w:val="28"/>
        </w:rPr>
        <w:lastRenderedPageBreak/>
        <w:t xml:space="preserve">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EB2804" w:rsidRDefault="00EB2804" w:rsidP="00EB280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EB2804" w:rsidRDefault="00EB2804" w:rsidP="00EB280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EB2804" w:rsidRDefault="00EB2804" w:rsidP="00EB280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EB2804" w:rsidRDefault="00EB2804" w:rsidP="00EB280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EB2804" w:rsidRDefault="00EB2804" w:rsidP="00EB280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EB2804" w:rsidRDefault="00EB2804" w:rsidP="00EB280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EB2804" w:rsidRDefault="00EB2804" w:rsidP="00EB280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EB2804" w:rsidRDefault="00EB2804" w:rsidP="00EB280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EB2804" w:rsidRDefault="00EB2804" w:rsidP="00EB280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EB2804" w:rsidRDefault="00EB2804" w:rsidP="00EB280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EB2804" w:rsidRDefault="00EB2804" w:rsidP="00EB2804">
      <w:pPr>
        <w:pStyle w:val="aff1"/>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EB2804" w:rsidRDefault="00EB2804" w:rsidP="00EB2804">
      <w:pPr>
        <w:pStyle w:val="aff1"/>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EB2804" w:rsidRDefault="00EB2804" w:rsidP="00EB2804">
      <w:pPr>
        <w:pStyle w:val="aff1"/>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EB2804" w:rsidRDefault="00EB2804" w:rsidP="00EB2804">
      <w:pPr>
        <w:pStyle w:val="aff1"/>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Выбор атрибутов к ролевой игре по теме речевой ситуации. Уточнение ролей, сюжета игры, его вариативности.  </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EB2804" w:rsidRDefault="00EB2804" w:rsidP="00EB280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EB2804" w:rsidRDefault="00EB2804" w:rsidP="00EB280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EB2804" w:rsidRDefault="00EB2804" w:rsidP="00EB280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EB2804" w:rsidRDefault="00EB2804" w:rsidP="00EB280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EB2804" w:rsidRDefault="00EB2804" w:rsidP="00EB2804">
      <w:pPr>
        <w:pStyle w:val="aff1"/>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EB2804" w:rsidRDefault="00EB2804" w:rsidP="00EB2804">
      <w:pPr>
        <w:pStyle w:val="aff1"/>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EB2804" w:rsidRDefault="00EB2804" w:rsidP="00EB2804">
      <w:pPr>
        <w:pStyle w:val="aff1"/>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EB2804" w:rsidRDefault="00EB2804" w:rsidP="00EB2804">
      <w:pPr>
        <w:pStyle w:val="af8"/>
        <w:spacing w:before="0" w:after="0"/>
        <w:ind w:firstLine="709"/>
        <w:jc w:val="both"/>
        <w:rPr>
          <w:i/>
          <w:iCs/>
          <w:sz w:val="28"/>
          <w:szCs w:val="28"/>
        </w:rPr>
      </w:pPr>
      <w:r>
        <w:rPr>
          <w:b/>
          <w:sz w:val="28"/>
          <w:szCs w:val="28"/>
        </w:rPr>
        <w:t>Пропедевтика</w:t>
      </w:r>
      <w:r>
        <w:rPr>
          <w:iCs/>
          <w:sz w:val="28"/>
          <w:szCs w:val="28"/>
        </w:rPr>
        <w:t>.</w:t>
      </w:r>
    </w:p>
    <w:p w:rsidR="00EB2804" w:rsidRDefault="00EB2804" w:rsidP="00EB2804">
      <w:pPr>
        <w:pStyle w:val="af8"/>
        <w:spacing w:before="0" w:after="0"/>
        <w:ind w:firstLine="709"/>
        <w:jc w:val="both"/>
        <w:rPr>
          <w:sz w:val="28"/>
          <w:szCs w:val="28"/>
        </w:rPr>
      </w:pPr>
      <w:r>
        <w:rPr>
          <w:i/>
          <w:iCs/>
          <w:sz w:val="28"/>
          <w:szCs w:val="28"/>
        </w:rPr>
        <w:t>Свойства предметов</w:t>
      </w:r>
    </w:p>
    <w:p w:rsidR="00EB2804" w:rsidRDefault="00EB2804" w:rsidP="00EB2804">
      <w:pPr>
        <w:pStyle w:val="af8"/>
        <w:spacing w:before="0" w:after="0"/>
        <w:ind w:firstLine="709"/>
        <w:jc w:val="both"/>
        <w:rPr>
          <w:i/>
          <w:iCs/>
          <w:sz w:val="28"/>
          <w:szCs w:val="28"/>
        </w:rPr>
      </w:pPr>
      <w:r>
        <w:rPr>
          <w:sz w:val="28"/>
          <w:szCs w:val="28"/>
        </w:rPr>
        <w:lastRenderedPageBreak/>
        <w:t>Предметы, обладающие определенными свойствами: цвет, форма, размер (величина), назначение. Слова: каждый, все, кроме, остальные (оставшиеся), другие.</w:t>
      </w:r>
    </w:p>
    <w:p w:rsidR="00EB2804" w:rsidRDefault="00EB2804" w:rsidP="00EB2804">
      <w:pPr>
        <w:pStyle w:val="af8"/>
        <w:spacing w:before="0" w:after="0"/>
        <w:ind w:firstLine="709"/>
        <w:jc w:val="both"/>
        <w:rPr>
          <w:sz w:val="28"/>
          <w:szCs w:val="28"/>
        </w:rPr>
      </w:pPr>
      <w:r>
        <w:rPr>
          <w:i/>
          <w:iCs/>
          <w:sz w:val="28"/>
          <w:szCs w:val="28"/>
        </w:rPr>
        <w:t>Сравнение предметов</w:t>
      </w:r>
    </w:p>
    <w:p w:rsidR="00EB2804" w:rsidRDefault="00EB2804" w:rsidP="00EB2804">
      <w:pPr>
        <w:pStyle w:val="af8"/>
        <w:spacing w:before="0" w:after="0"/>
        <w:ind w:firstLine="709"/>
        <w:jc w:val="both"/>
        <w:rPr>
          <w:sz w:val="28"/>
          <w:szCs w:val="28"/>
        </w:rPr>
      </w:pPr>
      <w:r>
        <w:rPr>
          <w:sz w:val="28"/>
          <w:szCs w:val="28"/>
        </w:rPr>
        <w:t>Сравнение двух предметов, серии предметов.</w:t>
      </w:r>
    </w:p>
    <w:p w:rsidR="00EB2804" w:rsidRDefault="00EB2804" w:rsidP="00EB2804">
      <w:pPr>
        <w:pStyle w:val="af8"/>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EB2804" w:rsidRDefault="00EB2804" w:rsidP="00EB2804">
      <w:pPr>
        <w:pStyle w:val="af8"/>
        <w:spacing w:before="0" w:after="0"/>
        <w:ind w:firstLine="709"/>
        <w:jc w:val="both"/>
        <w:rPr>
          <w:sz w:val="28"/>
          <w:szCs w:val="28"/>
        </w:rPr>
      </w:pPr>
      <w:r>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EB2804" w:rsidRDefault="00EB2804" w:rsidP="00EB2804">
      <w:pPr>
        <w:pStyle w:val="af8"/>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EB2804" w:rsidRDefault="00EB2804" w:rsidP="00EB2804">
      <w:pPr>
        <w:pStyle w:val="af8"/>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EB2804" w:rsidRDefault="00EB2804" w:rsidP="00EB2804">
      <w:pPr>
        <w:pStyle w:val="af8"/>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EB2804" w:rsidRDefault="00EB2804" w:rsidP="00EB2804">
      <w:pPr>
        <w:pStyle w:val="af8"/>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EB2804" w:rsidRDefault="00EB2804" w:rsidP="00EB2804">
      <w:pPr>
        <w:pStyle w:val="af8"/>
        <w:spacing w:before="0" w:after="0"/>
        <w:ind w:firstLine="709"/>
        <w:jc w:val="both"/>
        <w:rPr>
          <w:i/>
          <w:iCs/>
          <w:sz w:val="28"/>
          <w:szCs w:val="28"/>
        </w:rPr>
      </w:pPr>
      <w:r>
        <w:rPr>
          <w:sz w:val="28"/>
          <w:szCs w:val="28"/>
        </w:rPr>
        <w:t xml:space="preserve">Сравнение небольших предметных совокупностей путем установления взаимно однозначного соответствия между ними или их частями: больше, </w:t>
      </w:r>
      <w:r>
        <w:rPr>
          <w:sz w:val="28"/>
          <w:szCs w:val="28"/>
        </w:rPr>
        <w:lastRenderedPageBreak/>
        <w:t>меньше, одинаковое, равное количество, столько же, сколько, лишние, недостающие предметы.</w:t>
      </w:r>
    </w:p>
    <w:p w:rsidR="00EB2804" w:rsidRDefault="00EB2804" w:rsidP="00EB2804">
      <w:pPr>
        <w:pStyle w:val="af8"/>
        <w:spacing w:before="0" w:after="0"/>
        <w:ind w:firstLine="709"/>
        <w:jc w:val="both"/>
        <w:rPr>
          <w:sz w:val="28"/>
          <w:szCs w:val="28"/>
        </w:rPr>
      </w:pPr>
      <w:r>
        <w:rPr>
          <w:i/>
          <w:iCs/>
          <w:sz w:val="28"/>
          <w:szCs w:val="28"/>
        </w:rPr>
        <w:t>Сравнение объемов жидкостей, сыпучих веществ</w:t>
      </w:r>
    </w:p>
    <w:p w:rsidR="00EB2804" w:rsidRDefault="00EB2804" w:rsidP="00EB2804">
      <w:pPr>
        <w:pStyle w:val="af8"/>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EB2804" w:rsidRDefault="00EB2804" w:rsidP="00EB2804">
      <w:pPr>
        <w:pStyle w:val="af8"/>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EB2804" w:rsidRDefault="00EB2804" w:rsidP="00EB2804">
      <w:pPr>
        <w:pStyle w:val="af8"/>
        <w:spacing w:before="0" w:after="0"/>
        <w:ind w:firstLine="709"/>
        <w:jc w:val="both"/>
        <w:rPr>
          <w:sz w:val="28"/>
          <w:szCs w:val="28"/>
        </w:rPr>
      </w:pPr>
      <w:r>
        <w:rPr>
          <w:i/>
          <w:iCs/>
          <w:sz w:val="28"/>
          <w:szCs w:val="28"/>
        </w:rPr>
        <w:t>Положение предметов в пространстве, на плоскости</w:t>
      </w:r>
    </w:p>
    <w:p w:rsidR="00EB2804" w:rsidRDefault="00EB2804" w:rsidP="00EB2804">
      <w:pPr>
        <w:pStyle w:val="af8"/>
        <w:spacing w:before="0" w:after="0"/>
        <w:ind w:firstLine="709"/>
        <w:jc w:val="both"/>
        <w:rPr>
          <w:sz w:val="28"/>
          <w:szCs w:val="28"/>
        </w:rPr>
      </w:pPr>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EB2804" w:rsidRDefault="00EB2804" w:rsidP="00EB2804">
      <w:pPr>
        <w:pStyle w:val="af8"/>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EB2804" w:rsidRDefault="00EB2804" w:rsidP="00EB2804">
      <w:pPr>
        <w:pStyle w:val="af8"/>
        <w:spacing w:before="0" w:after="0"/>
        <w:ind w:firstLine="709"/>
        <w:jc w:val="both"/>
        <w:rPr>
          <w:sz w:val="28"/>
          <w:szCs w:val="28"/>
        </w:rPr>
      </w:pPr>
      <w:r>
        <w:rPr>
          <w:i/>
          <w:sz w:val="28"/>
          <w:szCs w:val="28"/>
        </w:rPr>
        <w:t>Единицы измерения и их соотношения</w:t>
      </w:r>
    </w:p>
    <w:p w:rsidR="00EB2804" w:rsidRDefault="00EB2804" w:rsidP="00EB2804">
      <w:pPr>
        <w:pStyle w:val="af8"/>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EB2804" w:rsidRDefault="00EB2804" w:rsidP="00EB2804">
      <w:pPr>
        <w:pStyle w:val="af8"/>
        <w:spacing w:before="0" w:after="0"/>
        <w:ind w:firstLine="709"/>
        <w:jc w:val="both"/>
        <w:rPr>
          <w:i/>
          <w:sz w:val="28"/>
          <w:szCs w:val="28"/>
        </w:rPr>
      </w:pPr>
      <w:r>
        <w:rPr>
          <w:sz w:val="28"/>
          <w:szCs w:val="28"/>
        </w:rPr>
        <w:t>Сравнение по возрасту: молодой, старый, моложе, старше.</w:t>
      </w:r>
    </w:p>
    <w:p w:rsidR="00EB2804" w:rsidRDefault="00EB2804" w:rsidP="00EB2804">
      <w:pPr>
        <w:pStyle w:val="af8"/>
        <w:spacing w:before="0" w:after="0"/>
        <w:ind w:firstLine="709"/>
        <w:jc w:val="both"/>
        <w:rPr>
          <w:sz w:val="28"/>
          <w:szCs w:val="28"/>
        </w:rPr>
      </w:pPr>
      <w:r>
        <w:rPr>
          <w:i/>
          <w:sz w:val="28"/>
          <w:szCs w:val="28"/>
        </w:rPr>
        <w:t>Геометрический материал</w:t>
      </w:r>
    </w:p>
    <w:p w:rsidR="00EB2804" w:rsidRDefault="00EB2804" w:rsidP="00EB2804">
      <w:pPr>
        <w:pStyle w:val="af8"/>
        <w:spacing w:before="0" w:after="0"/>
        <w:ind w:firstLine="709"/>
        <w:jc w:val="both"/>
        <w:rPr>
          <w:b/>
          <w:sz w:val="28"/>
          <w:szCs w:val="28"/>
        </w:rPr>
      </w:pPr>
      <w:r>
        <w:rPr>
          <w:sz w:val="28"/>
          <w:szCs w:val="28"/>
        </w:rPr>
        <w:t>Круг, квадрат, прямоугольник, треугольник. Шар, куб, брус.</w:t>
      </w:r>
    </w:p>
    <w:p w:rsidR="00EB2804" w:rsidRDefault="00EB2804" w:rsidP="00EB280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EB2804" w:rsidRDefault="00EB2804" w:rsidP="00EB280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xml:space="preserve">.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w:t>
      </w:r>
      <w:r>
        <w:rPr>
          <w:rFonts w:ascii="Times New Roman" w:hAnsi="Times New Roman" w:cs="Times New Roman"/>
          <w:color w:val="auto"/>
          <w:sz w:val="28"/>
          <w:szCs w:val="28"/>
        </w:rPr>
        <w:lastRenderedPageBreak/>
        <w:t>сантиметр, дециметр, метр). Соотношения между единицами измерения однородных величин. Сравнение и упорядочение однородных величин.</w:t>
      </w:r>
    </w:p>
    <w:p w:rsidR="00EB2804" w:rsidRDefault="00EB2804" w:rsidP="00EB280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EB2804" w:rsidRDefault="00EB2804" w:rsidP="00EB280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w:t>
      </w:r>
      <w:r>
        <w:rPr>
          <w:rFonts w:ascii="Times New Roman" w:hAnsi="Times New Roman" w:cs="Times New Roman"/>
          <w:color w:val="auto"/>
          <w:sz w:val="28"/>
          <w:szCs w:val="28"/>
        </w:rPr>
        <w:lastRenderedPageBreak/>
        <w:t xml:space="preserve">незамкнутая. Граница многоугольника — замкнутая ломаная линия. Использование чертежных инструментов для выполнения построений.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EB2804" w:rsidRDefault="00EB2804" w:rsidP="00EB280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EB2804" w:rsidRDefault="00EB2804" w:rsidP="00EB2804">
      <w:pPr>
        <w:spacing w:before="120" w:after="0" w:line="360" w:lineRule="auto"/>
        <w:ind w:firstLine="709"/>
        <w:jc w:val="center"/>
        <w:rPr>
          <w:rFonts w:ascii="Times New Roman" w:hAnsi="Times New Roman" w:cs="Times New Roman"/>
          <w:b/>
          <w:color w:val="auto"/>
          <w:sz w:val="28"/>
          <w:szCs w:val="28"/>
        </w:rPr>
      </w:pPr>
    </w:p>
    <w:p w:rsidR="00EB2804" w:rsidRDefault="00EB2804" w:rsidP="00EB280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EB2804" w:rsidRDefault="00EB2804" w:rsidP="00EB2804">
      <w:pPr>
        <w:pStyle w:val="aff1"/>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EB2804" w:rsidRDefault="00EB2804" w:rsidP="00EB280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Программа реализует современный взгляд на обучение естествоведческим дисциплинам, который выдвигает на первый план обеспечение:</w:t>
      </w:r>
    </w:p>
    <w:p w:rsidR="00EB2804" w:rsidRDefault="00EB2804" w:rsidP="00EB280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EB2804" w:rsidRDefault="00EB2804" w:rsidP="00EB280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EB2804" w:rsidRDefault="00EB2804" w:rsidP="00EB280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EB2804" w:rsidRDefault="00EB2804" w:rsidP="00EB280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EB2804" w:rsidRDefault="00EB2804" w:rsidP="00EB280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EB2804" w:rsidRDefault="00EB2804" w:rsidP="00EB2804">
      <w:pPr>
        <w:pStyle w:val="af4"/>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lastRenderedPageBreak/>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EB2804" w:rsidRDefault="00EB2804" w:rsidP="00EB2804">
      <w:pPr>
        <w:pStyle w:val="af4"/>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EB2804" w:rsidRDefault="00EB2804" w:rsidP="00EB2804">
      <w:pPr>
        <w:pStyle w:val="af4"/>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EB2804" w:rsidRDefault="00EB2804" w:rsidP="00EB2804">
      <w:pPr>
        <w:pStyle w:val="af4"/>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EB2804" w:rsidRDefault="00EB2804" w:rsidP="00EB2804">
      <w:pPr>
        <w:pStyle w:val="aff2"/>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EB2804" w:rsidRDefault="00EB2804" w:rsidP="00EB280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EB2804" w:rsidRDefault="00EB2804" w:rsidP="00EB2804">
      <w:pPr>
        <w:pStyle w:val="af4"/>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EB2804" w:rsidRDefault="00EB2804" w:rsidP="00EB2804">
      <w:pPr>
        <w:pStyle w:val="af4"/>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EB2804" w:rsidRDefault="00EB2804" w:rsidP="00EB280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lastRenderedPageBreak/>
        <w:t>Растения и животные в разное время года</w:t>
      </w:r>
    </w:p>
    <w:p w:rsidR="00EB2804" w:rsidRDefault="00EB2804" w:rsidP="00EB2804">
      <w:pPr>
        <w:pStyle w:val="af4"/>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EB2804" w:rsidRDefault="00EB2804" w:rsidP="00EB2804">
      <w:pPr>
        <w:pStyle w:val="af4"/>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EB2804" w:rsidRDefault="00EB2804" w:rsidP="00EB280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EB2804" w:rsidRDefault="00EB2804" w:rsidP="00EB280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EB2804" w:rsidRDefault="00EB2804" w:rsidP="00EB2804">
      <w:pPr>
        <w:pStyle w:val="af4"/>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EB2804" w:rsidRDefault="00EB2804" w:rsidP="00EB2804">
      <w:pPr>
        <w:pStyle w:val="af4"/>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EB2804" w:rsidRDefault="00EB2804" w:rsidP="00EB2804">
      <w:pPr>
        <w:pStyle w:val="af4"/>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EB2804" w:rsidRDefault="00EB2804" w:rsidP="00EB280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EB2804" w:rsidRDefault="00EB2804" w:rsidP="00EB2804">
      <w:pPr>
        <w:pStyle w:val="af4"/>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EB2804" w:rsidRDefault="00EB2804" w:rsidP="00EB2804">
      <w:pPr>
        <w:pStyle w:val="af4"/>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 xml:space="preserve">Деревья. Кустарники. Травянистые </w:t>
      </w:r>
      <w:r>
        <w:rPr>
          <w:rFonts w:ascii="Times New Roman" w:hAnsi="Times New Roman"/>
          <w:iCs/>
          <w:color w:val="auto"/>
          <w:sz w:val="28"/>
          <w:szCs w:val="28"/>
        </w:rPr>
        <w:lastRenderedPageBreak/>
        <w:t>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EB2804" w:rsidRDefault="00EB2804" w:rsidP="00EB280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EB2804" w:rsidRDefault="00EB2804" w:rsidP="00EB280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EB2804" w:rsidRDefault="00EB2804" w:rsidP="00EB2804">
      <w:pPr>
        <w:pStyle w:val="af4"/>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EB2804" w:rsidRDefault="00EB2804" w:rsidP="00EB2804">
      <w:pPr>
        <w:pStyle w:val="af4"/>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EB2804" w:rsidRDefault="00EB2804" w:rsidP="00EB280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EB2804" w:rsidRDefault="00EB2804" w:rsidP="00EB2804">
      <w:pPr>
        <w:pStyle w:val="af4"/>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EB2804" w:rsidRDefault="00EB2804" w:rsidP="00EB2804">
      <w:pPr>
        <w:pStyle w:val="af4"/>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EB2804" w:rsidRDefault="00EB2804" w:rsidP="00EB280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lastRenderedPageBreak/>
        <w:t>Предупреждение заболеваний и травм.</w:t>
      </w:r>
      <w:r>
        <w:rPr>
          <w:rFonts w:ascii="Times New Roman" w:hAnsi="Times New Roman" w:cs="Times New Roman"/>
          <w:color w:val="auto"/>
          <w:sz w:val="28"/>
          <w:szCs w:val="28"/>
        </w:rPr>
        <w:t xml:space="preserve">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EB2804" w:rsidRDefault="00EB2804" w:rsidP="00EB280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EB2804" w:rsidRDefault="00EB2804" w:rsidP="00EB280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EB2804" w:rsidRDefault="00EB2804" w:rsidP="00EB2804">
      <w:pPr>
        <w:spacing w:after="0" w:line="360" w:lineRule="auto"/>
        <w:ind w:firstLine="709"/>
        <w:jc w:val="center"/>
        <w:rPr>
          <w:rFonts w:ascii="Times New Roman" w:hAnsi="Times New Roman" w:cs="Times New Roman"/>
          <w:b/>
          <w:color w:val="auto"/>
          <w:sz w:val="28"/>
          <w:szCs w:val="28"/>
        </w:rPr>
      </w:pPr>
    </w:p>
    <w:p w:rsidR="00EB2804" w:rsidRDefault="00EB2804" w:rsidP="00EB2804">
      <w:pPr>
        <w:spacing w:after="0" w:line="360" w:lineRule="auto"/>
        <w:ind w:firstLine="709"/>
        <w:jc w:val="center"/>
        <w:rPr>
          <w:rFonts w:ascii="Times New Roman" w:hAnsi="Times New Roman" w:cs="Times New Roman"/>
          <w:b/>
          <w:color w:val="auto"/>
          <w:sz w:val="28"/>
          <w:szCs w:val="28"/>
        </w:rPr>
      </w:pPr>
    </w:p>
    <w:p w:rsidR="00EB2804" w:rsidRDefault="00EB2804" w:rsidP="00EB280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EB2804" w:rsidRDefault="00EB2804" w:rsidP="00EB280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EB2804" w:rsidRDefault="00EB2804" w:rsidP="00EB280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EB2804" w:rsidRDefault="00EB2804" w:rsidP="00EB280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EB2804" w:rsidRDefault="00EB2804" w:rsidP="00EB280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EB2804" w:rsidRDefault="00EB2804" w:rsidP="00EB280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EB2804" w:rsidRDefault="00EB2804" w:rsidP="00EB280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EB2804" w:rsidRDefault="00EB2804" w:rsidP="00EB280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EB2804" w:rsidRDefault="00EB2804" w:rsidP="00EB280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EB2804" w:rsidRDefault="00EB2804" w:rsidP="00EB280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EB2804" w:rsidRDefault="00EB2804" w:rsidP="00EB2804">
      <w:pPr>
        <w:pStyle w:val="aff1"/>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EB2804" w:rsidRDefault="00EB2804" w:rsidP="00EB280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узыкально-</w:t>
      </w:r>
      <w:r>
        <w:rPr>
          <w:rFonts w:ascii="Times New Roman" w:hAnsi="Times New Roman" w:cs="Times New Roman"/>
          <w:color w:val="000000"/>
          <w:sz w:val="28"/>
          <w:szCs w:val="28"/>
        </w:rPr>
        <w:lastRenderedPageBreak/>
        <w:t>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EB2804" w:rsidRDefault="00EB2804" w:rsidP="00EB280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элементарного теоретического ма</w:t>
      </w:r>
      <w:r>
        <w:rPr>
          <w:rFonts w:ascii="Times New Roman" w:hAnsi="Times New Roman" w:cs="Times New Roman"/>
          <w:color w:val="000000"/>
          <w:sz w:val="28"/>
          <w:szCs w:val="28"/>
        </w:rPr>
        <w:softHyphen/>
        <w:t>териала, доступных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EB2804" w:rsidRDefault="00EB2804" w:rsidP="00EB280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EB2804" w:rsidRDefault="00EB2804" w:rsidP="00EB280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EB2804" w:rsidRDefault="00EB2804" w:rsidP="00EB280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EB2804" w:rsidRDefault="00EB2804" w:rsidP="00EB280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EB2804" w:rsidRDefault="00EB2804" w:rsidP="00EB280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EB2804" w:rsidRDefault="00EB2804" w:rsidP="00EB280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EB2804" w:rsidRDefault="00EB2804" w:rsidP="00EB280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EB2804" w:rsidRDefault="00EB2804" w:rsidP="00EB280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EB2804" w:rsidRDefault="00EB2804" w:rsidP="00EB280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EB2804" w:rsidRDefault="00EB2804" w:rsidP="00EB280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EB2804" w:rsidRDefault="00EB2804" w:rsidP="00EB280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EB2804" w:rsidRDefault="00EB2804" w:rsidP="00EB280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EB2804" w:rsidRDefault="00EB2804" w:rsidP="00EB280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EB2804" w:rsidRDefault="00EB2804" w:rsidP="00EB280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EB2804" w:rsidRDefault="00EB2804" w:rsidP="00EB280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EB2804" w:rsidRDefault="00EB2804" w:rsidP="00EB280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EB2804" w:rsidRDefault="00EB2804" w:rsidP="00EB280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EB2804" w:rsidRDefault="00EB2804" w:rsidP="00EB280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EB2804" w:rsidRDefault="00EB2804" w:rsidP="00EB280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EB2804" w:rsidRDefault="00EB2804" w:rsidP="00EB280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EB2804" w:rsidRDefault="00EB2804" w:rsidP="00EB280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 попевок на одном дыхании;</w:t>
      </w:r>
    </w:p>
    <w:p w:rsidR="00EB2804" w:rsidRDefault="00EB2804" w:rsidP="00EB280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EB2804" w:rsidRDefault="00EB2804" w:rsidP="00EB280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EB2804" w:rsidRDefault="00EB2804" w:rsidP="00EB280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EB2804" w:rsidRDefault="00EB2804" w:rsidP="00EB280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EB2804" w:rsidRDefault="00EB2804" w:rsidP="00EB280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EB2804" w:rsidRDefault="00EB2804" w:rsidP="00EB280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w:t>
      </w:r>
      <w:r>
        <w:rPr>
          <w:rFonts w:ascii="Times New Roman" w:hAnsi="Times New Roman" w:cs="Times New Roman"/>
          <w:color w:val="333333"/>
          <w:sz w:val="28"/>
          <w:szCs w:val="28"/>
          <w:shd w:val="clear" w:color="auto" w:fill="FFFCF3"/>
        </w:rPr>
        <w:lastRenderedPageBreak/>
        <w:t>мелодии (сверху вниз или снизу вверх); развитие умения определять сильную долю на слух;</w:t>
      </w:r>
    </w:p>
    <w:p w:rsidR="00EB2804" w:rsidRDefault="00EB2804" w:rsidP="00EB280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EB2804" w:rsidRDefault="00EB2804" w:rsidP="00EB280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EB2804" w:rsidRDefault="00EB2804" w:rsidP="00EB280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EB2804" w:rsidRDefault="00EB2804" w:rsidP="00EB280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EB2804" w:rsidRDefault="00EB2804" w:rsidP="00EB280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EB2804" w:rsidRDefault="00EB2804" w:rsidP="00EB280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EB2804" w:rsidRDefault="00EB2804" w:rsidP="00EB280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EB2804" w:rsidRDefault="00EB2804" w:rsidP="00EB280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EB2804" w:rsidRDefault="00EB2804" w:rsidP="00EB280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EB2804" w:rsidRDefault="00EB2804" w:rsidP="00EB280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EB2804" w:rsidRDefault="00EB2804" w:rsidP="00EB280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EB2804" w:rsidRDefault="00EB2804" w:rsidP="00EB280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EB2804" w:rsidRDefault="00EB2804" w:rsidP="00EB280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EB2804" w:rsidRDefault="00EB2804" w:rsidP="00EB280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EB2804" w:rsidRDefault="00EB2804" w:rsidP="00EB280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EB2804" w:rsidRDefault="00EB2804" w:rsidP="00EB280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EB2804" w:rsidRDefault="00EB2804" w:rsidP="00EB280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EB2804" w:rsidRDefault="00EB2804" w:rsidP="00EB280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EB2804" w:rsidRDefault="00EB2804" w:rsidP="00EB280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EB2804" w:rsidRDefault="00EB2804" w:rsidP="00EB280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EB2804" w:rsidRDefault="00EB2804" w:rsidP="00EB280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EB2804" w:rsidRDefault="00EB2804" w:rsidP="00EB280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EB2804" w:rsidRDefault="00EB2804" w:rsidP="00EB280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EB2804" w:rsidRDefault="00EB2804" w:rsidP="00EB280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EB2804" w:rsidRDefault="00EB2804" w:rsidP="00EB280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EB2804" w:rsidRDefault="00EB2804" w:rsidP="00EB2804">
      <w:pPr>
        <w:pStyle w:val="aff1"/>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EB2804" w:rsidRDefault="00EB2804" w:rsidP="00EB280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EB2804" w:rsidRDefault="00EB2804" w:rsidP="00EB280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EB2804" w:rsidRDefault="00EB2804" w:rsidP="00EB280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EB2804" w:rsidRDefault="00EB2804" w:rsidP="00EB280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EB2804" w:rsidRDefault="00EB2804" w:rsidP="00EB280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EB2804" w:rsidRDefault="00EB2804" w:rsidP="00EB280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EB2804" w:rsidRDefault="00EB2804" w:rsidP="00EB280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EB2804" w:rsidRDefault="00EB2804" w:rsidP="00EB280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EB2804" w:rsidRDefault="00EB2804" w:rsidP="00EB280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EB2804" w:rsidRDefault="00EB2804" w:rsidP="00EB280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EB2804" w:rsidRDefault="00EB2804" w:rsidP="00EB280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EB2804" w:rsidRDefault="00EB2804" w:rsidP="00EB2804">
      <w:pPr>
        <w:pStyle w:val="aff1"/>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EB2804" w:rsidRDefault="00EB2804" w:rsidP="00EB280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w:t>
      </w:r>
      <w:r>
        <w:rPr>
          <w:rFonts w:ascii="Times New Roman" w:hAnsi="Times New Roman"/>
          <w:sz w:val="28"/>
          <w:szCs w:val="28"/>
        </w:rPr>
        <w:lastRenderedPageBreak/>
        <w:t>существенные признаки, устанавливать сходство и различие между предметами;</w:t>
      </w:r>
    </w:p>
    <w:p w:rsidR="00EB2804" w:rsidRDefault="00EB2804" w:rsidP="00EB280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EB2804" w:rsidRDefault="00EB2804" w:rsidP="00EB280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EB2804" w:rsidRDefault="00EB2804" w:rsidP="00EB280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EB2804" w:rsidRDefault="00EB2804" w:rsidP="00EB280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EB2804" w:rsidRDefault="00EB2804" w:rsidP="00EB280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rsidR="00EB2804" w:rsidRDefault="00EB2804" w:rsidP="00EB280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EB2804" w:rsidRDefault="00EB2804" w:rsidP="00EB280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EB2804" w:rsidRDefault="00EB2804" w:rsidP="00EB280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w:t>
      </w:r>
      <w:r>
        <w:rPr>
          <w:rStyle w:val="apple-converted-space"/>
          <w:rFonts w:ascii="Times New Roman" w:hAnsi="Times New Roman"/>
          <w:sz w:val="28"/>
          <w:szCs w:val="28"/>
          <w:shd w:val="clear" w:color="auto" w:fill="FFFFFF"/>
        </w:rPr>
        <w:lastRenderedPageBreak/>
        <w:t>клея) с натуры, по образцу, представлению, воображению; выполнение предметной, сюжетной и декоративной аппликации;</w:t>
      </w:r>
    </w:p>
    <w:p w:rsidR="00EB2804" w:rsidRDefault="00EB2804" w:rsidP="00EB280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EB2804" w:rsidRDefault="00EB2804" w:rsidP="00EB280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EB2804" w:rsidRDefault="00EB2804" w:rsidP="00EB280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EB2804" w:rsidRDefault="00EB2804" w:rsidP="00EB280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EB2804" w:rsidRDefault="00EB2804" w:rsidP="00EB280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EB2804" w:rsidRDefault="00EB2804" w:rsidP="00EB280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EB2804" w:rsidRDefault="00EB2804" w:rsidP="00EB280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lastRenderedPageBreak/>
        <w:t>― примазывание частей при составлении целого объемного изображения.</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EB2804" w:rsidRDefault="00EB2804" w:rsidP="00EB280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EB2804" w:rsidRDefault="00EB2804" w:rsidP="00EB280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EB2804" w:rsidRDefault="00EB2804" w:rsidP="00EB280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EB2804" w:rsidRDefault="00EB2804" w:rsidP="00EB280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EB2804" w:rsidRDefault="00EB2804" w:rsidP="00EB280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EB2804" w:rsidRDefault="00EB2804" w:rsidP="00EB280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
    <w:p w:rsidR="00EB2804" w:rsidRDefault="00EB2804" w:rsidP="00EB280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EB2804" w:rsidRDefault="00EB2804" w:rsidP="00EB280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EB2804" w:rsidRDefault="00EB2804" w:rsidP="00EB280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Соотнесение формы предметов с геометрическими фигурами (метод обобщения).</w:t>
      </w:r>
    </w:p>
    <w:p w:rsidR="00EB2804" w:rsidRDefault="00EB2804" w:rsidP="00EB280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EB2804" w:rsidRDefault="00EB2804" w:rsidP="00EB280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EB2804" w:rsidRDefault="00EB2804" w:rsidP="00EB280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рисование по клеткам, самостоя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EB2804" w:rsidRDefault="00EB2804" w:rsidP="00EB280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EB2804" w:rsidRDefault="00EB2804" w:rsidP="00EB280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EB2804" w:rsidRDefault="00EB2804" w:rsidP="00EB280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EB2804" w:rsidRDefault="00EB2804" w:rsidP="00EB280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EB2804" w:rsidRDefault="00EB2804" w:rsidP="00EB280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EB2804" w:rsidRDefault="00EB2804" w:rsidP="00EB280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EB2804" w:rsidRDefault="00EB2804" w:rsidP="00EB280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EB2804" w:rsidRDefault="00EB2804" w:rsidP="00EB280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EB2804" w:rsidRDefault="00EB2804" w:rsidP="00EB280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EB2804" w:rsidRDefault="00EB2804" w:rsidP="00EB280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EB2804" w:rsidRDefault="00EB2804" w:rsidP="00EB280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EB2804" w:rsidRDefault="00EB2804" w:rsidP="00EB280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EB2804" w:rsidRDefault="00EB2804" w:rsidP="00EB280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 xml:space="preserve">Объем – основа языка скульптуры. Красота человека, животных, выраженная </w:t>
      </w:r>
      <w:r>
        <w:rPr>
          <w:rFonts w:ascii="Times New Roman" w:hAnsi="Times New Roman" w:cs="Times New Roman"/>
          <w:sz w:val="28"/>
          <w:szCs w:val="28"/>
        </w:rPr>
        <w:lastRenderedPageBreak/>
        <w:t>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EB2804" w:rsidRDefault="00EB2804" w:rsidP="00EB280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EB2804" w:rsidRDefault="00EB2804" w:rsidP="00EB280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EB2804" w:rsidRDefault="00EB2804" w:rsidP="00EB2804">
      <w:pPr>
        <w:pStyle w:val="1b"/>
        <w:jc w:val="center"/>
        <w:rPr>
          <w:sz w:val="28"/>
          <w:szCs w:val="28"/>
        </w:rPr>
      </w:pPr>
      <w:r>
        <w:rPr>
          <w:b/>
          <w:sz w:val="28"/>
          <w:szCs w:val="28"/>
        </w:rPr>
        <w:t>Пояснительная записка</w:t>
      </w:r>
    </w:p>
    <w:p w:rsidR="00EB2804" w:rsidRDefault="00EB2804" w:rsidP="00EB280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EB2804" w:rsidRDefault="00EB2804" w:rsidP="00EB280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EB2804" w:rsidRDefault="00EB2804" w:rsidP="00EB280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EB2804" w:rsidRDefault="00EB2804" w:rsidP="00EB280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EB2804" w:rsidRDefault="00EB2804" w:rsidP="00EB280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EB2804" w:rsidRDefault="00EB2804" w:rsidP="00EB280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EB2804" w:rsidRDefault="00EB2804" w:rsidP="00EB280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EB2804" w:rsidRDefault="00EB2804" w:rsidP="00EB280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EB2804" w:rsidRDefault="00EB2804" w:rsidP="00EB2804">
      <w:pPr>
        <w:pStyle w:val="afd"/>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EB2804" w:rsidRDefault="00EB2804" w:rsidP="00EB2804">
      <w:pPr>
        <w:pStyle w:val="afd"/>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EB2804" w:rsidRDefault="00EB2804" w:rsidP="00EB2804">
      <w:pPr>
        <w:pStyle w:val="afd"/>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EB2804" w:rsidRDefault="00EB2804" w:rsidP="00EB280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lastRenderedPageBreak/>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EB2804" w:rsidRDefault="00EB2804" w:rsidP="00EB280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EB2804" w:rsidRDefault="00EB2804" w:rsidP="00EB280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EB2804" w:rsidRDefault="00EB2804" w:rsidP="00EB280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EB2804" w:rsidRDefault="00EB2804" w:rsidP="00EB280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EB2804" w:rsidRDefault="00EB2804" w:rsidP="00EB280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EB2804" w:rsidRDefault="00EB2804" w:rsidP="00EB280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EB2804" w:rsidRDefault="00EB2804" w:rsidP="00EB2804">
      <w:pPr>
        <w:pStyle w:val="1b"/>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EB2804" w:rsidRDefault="00EB2804" w:rsidP="00EB280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EB2804" w:rsidRDefault="00EB2804" w:rsidP="00EB280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EB2804" w:rsidRDefault="00EB2804" w:rsidP="00EB280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EB2804" w:rsidRDefault="00EB2804" w:rsidP="00EB280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 xml:space="preserve">ме, </w:t>
      </w:r>
      <w:r>
        <w:rPr>
          <w:rFonts w:ascii="Times New Roman" w:hAnsi="Times New Roman" w:cs="Times New Roman"/>
          <w:color w:val="000000"/>
          <w:sz w:val="28"/>
          <w:szCs w:val="28"/>
        </w:rPr>
        <w:lastRenderedPageBreak/>
        <w:t>темпе, степени мышечных усилий. Развитие двигательных способностей и физических качеств с помощью средств гимнастики.</w:t>
      </w:r>
    </w:p>
    <w:p w:rsidR="00EB2804" w:rsidRDefault="00EB2804" w:rsidP="00EB280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EB2804" w:rsidRDefault="00EB2804" w:rsidP="00EB280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EB2804" w:rsidRDefault="00EB2804" w:rsidP="00EB280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EB2804" w:rsidRDefault="00EB2804" w:rsidP="00EB280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EB2804" w:rsidRDefault="00EB2804" w:rsidP="00EB280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EB2804" w:rsidRDefault="00EB2804" w:rsidP="00EB280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EB2804" w:rsidRDefault="00EB2804" w:rsidP="00EB280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EB2804" w:rsidRDefault="00EB2804" w:rsidP="00EB280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EB2804" w:rsidRDefault="00EB2804" w:rsidP="00EB280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EB2804" w:rsidRDefault="00EB2804" w:rsidP="00EB280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w:t>
      </w:r>
      <w:r>
        <w:rPr>
          <w:rFonts w:ascii="Times New Roman" w:hAnsi="Times New Roman" w:cs="Times New Roman"/>
          <w:color w:val="000000"/>
          <w:spacing w:val="-3"/>
          <w:sz w:val="28"/>
          <w:szCs w:val="28"/>
        </w:rPr>
        <w:lastRenderedPageBreak/>
        <w:t xml:space="preserve">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EB2804" w:rsidRDefault="00EB2804" w:rsidP="00EB280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EB2804" w:rsidRDefault="00EB2804" w:rsidP="00EB280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EB2804" w:rsidRDefault="00EB2804" w:rsidP="00EB280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w:t>
      </w:r>
      <w:r>
        <w:rPr>
          <w:rFonts w:ascii="Times New Roman" w:hAnsi="Times New Roman" w:cs="Times New Roman"/>
          <w:color w:val="000000"/>
          <w:spacing w:val="2"/>
          <w:sz w:val="28"/>
          <w:szCs w:val="28"/>
        </w:rPr>
        <w:lastRenderedPageBreak/>
        <w:t xml:space="preserve">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EB2804" w:rsidRDefault="00EB2804" w:rsidP="00EB280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EB2804" w:rsidRDefault="00EB2804" w:rsidP="00EB280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EB2804" w:rsidRDefault="00EB2804" w:rsidP="00EB280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Элементарные понятия о ходьбе и передвижении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EB2804" w:rsidRDefault="00EB2804" w:rsidP="00EB280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EB2804" w:rsidRDefault="00EB2804" w:rsidP="00EB280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EB2804" w:rsidRDefault="00EB2804" w:rsidP="00EB280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EB2804" w:rsidRDefault="00EB2804" w:rsidP="00EB280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EB2804" w:rsidRDefault="00EB2804" w:rsidP="00EB280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w:t>
      </w:r>
      <w:r>
        <w:rPr>
          <w:rFonts w:ascii="Times New Roman" w:hAnsi="Times New Roman" w:cs="Times New Roman"/>
          <w:color w:val="000000"/>
          <w:sz w:val="28"/>
          <w:szCs w:val="28"/>
        </w:rPr>
        <w:lastRenderedPageBreak/>
        <w:t>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EB2804" w:rsidRDefault="00EB2804" w:rsidP="00EB280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EB2804" w:rsidRDefault="00EB2804" w:rsidP="00EB280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EB2804" w:rsidRDefault="00EB2804" w:rsidP="00EB280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EB2804" w:rsidRDefault="00EB2804" w:rsidP="00EB280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EB2804" w:rsidRDefault="00EB2804" w:rsidP="00EB280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EB2804" w:rsidRDefault="00EB2804" w:rsidP="00EB280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EB2804" w:rsidRDefault="00EB2804" w:rsidP="00EB280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EB2804" w:rsidRDefault="00EB2804" w:rsidP="00EB280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расширение знаний о материалах и их свойствах, технологиях использования.</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EB2804" w:rsidRDefault="00EB2804" w:rsidP="00EB280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EB2804" w:rsidRDefault="00EB2804" w:rsidP="00EB280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EB2804" w:rsidRDefault="00EB2804" w:rsidP="00EB280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EB2804" w:rsidRDefault="00EB2804" w:rsidP="00EB280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EB2804" w:rsidRDefault="00EB2804" w:rsidP="00EB280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EB2804" w:rsidRDefault="00EB2804" w:rsidP="00EB280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lastRenderedPageBreak/>
        <w:t>Работа с бумагой</w:t>
      </w:r>
    </w:p>
    <w:p w:rsidR="00EB2804" w:rsidRDefault="00EB2804" w:rsidP="00EB280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EB2804" w:rsidRDefault="00EB2804" w:rsidP="00EB280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EB2804" w:rsidRDefault="00EB2804" w:rsidP="00EB280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EB2804" w:rsidRDefault="00EB2804" w:rsidP="00EB280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EB2804" w:rsidRDefault="00EB2804" w:rsidP="00EB280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lastRenderedPageBreak/>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EB2804" w:rsidRDefault="00EB2804" w:rsidP="00EB280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EB2804" w:rsidRDefault="00EB2804" w:rsidP="00EB280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EB2804" w:rsidRDefault="00EB2804" w:rsidP="00EB280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EB2804" w:rsidRDefault="00EB2804" w:rsidP="00EB280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EB2804" w:rsidRDefault="00EB2804" w:rsidP="00EB280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EB2804" w:rsidRDefault="00EB2804" w:rsidP="00EB280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EB2804" w:rsidRDefault="00EB2804" w:rsidP="00EB280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EB2804" w:rsidRDefault="00EB2804" w:rsidP="00EB280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EB2804" w:rsidRDefault="00EB2804" w:rsidP="00EB280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lastRenderedPageBreak/>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EB2804" w:rsidRDefault="00EB2804" w:rsidP="00EB280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EB2804" w:rsidRDefault="00EB2804" w:rsidP="00EB280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EB2804" w:rsidRDefault="00EB2804" w:rsidP="00EB280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EB2804" w:rsidRDefault="00EB2804" w:rsidP="00EB280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EB2804" w:rsidRDefault="00EB2804" w:rsidP="00EB2804">
      <w:pPr>
        <w:pStyle w:val="aff1"/>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EB2804" w:rsidRDefault="00EB2804" w:rsidP="00EB280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Способы обработки древесины ручными инструментами и приспособлениями (зачистка напильником, наждачной бумагой). </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EB2804" w:rsidRDefault="00EB2804" w:rsidP="00EB280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EB2804" w:rsidRDefault="00EB2804" w:rsidP="00EB280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EB2804" w:rsidRDefault="00EB2804" w:rsidP="00EB280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EB2804" w:rsidRDefault="00EB2804" w:rsidP="00EB2804">
      <w:pPr>
        <w:pStyle w:val="aff1"/>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EB2804" w:rsidRDefault="00EB2804" w:rsidP="00EB280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EB2804" w:rsidRDefault="00EB2804" w:rsidP="00EB280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EB2804" w:rsidRDefault="00EB2804" w:rsidP="00EB280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EB2804" w:rsidRDefault="00EB2804" w:rsidP="00EB280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lastRenderedPageBreak/>
        <w:t>Комбинированные работы с разными материалами</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EB2804" w:rsidRPr="00901694" w:rsidRDefault="00EB2804" w:rsidP="00EB280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
    <w:p w:rsidR="00EB2804" w:rsidRDefault="00EB2804" w:rsidP="00EB280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EB2804" w:rsidRDefault="00EB2804" w:rsidP="00EB2804">
      <w:pPr>
        <w:pStyle w:val="aff1"/>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EB2804" w:rsidRDefault="00EB2804" w:rsidP="00EB2804">
      <w:pPr>
        <w:pStyle w:val="aff1"/>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EB2804" w:rsidRDefault="00EB2804" w:rsidP="00EB2804">
      <w:pPr>
        <w:pStyle w:val="aff1"/>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EB2804" w:rsidRDefault="00EB2804" w:rsidP="00EB2804">
      <w:pPr>
        <w:pStyle w:val="aff1"/>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EB2804" w:rsidRDefault="00EB2804" w:rsidP="00EB280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EB2804" w:rsidRDefault="00EB2804" w:rsidP="00EB280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EB2804" w:rsidRDefault="00EB2804" w:rsidP="00EB280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EB2804" w:rsidRDefault="00EB2804" w:rsidP="00EB280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EB2804" w:rsidRDefault="00EB2804" w:rsidP="00EB280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EB2804" w:rsidRDefault="00EB2804" w:rsidP="00EB2804">
      <w:pPr>
        <w:pStyle w:val="aff1"/>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EB2804" w:rsidRDefault="00EB2804" w:rsidP="00EB2804">
      <w:pPr>
        <w:pStyle w:val="aff1"/>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EB2804" w:rsidRDefault="00EB2804" w:rsidP="00EB280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EB2804" w:rsidRDefault="00EB2804" w:rsidP="00EB280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безударных гласных, звонких и глухих согла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EB2804" w:rsidRDefault="00EB2804" w:rsidP="00EB280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EB2804" w:rsidRDefault="00EB2804" w:rsidP="00EB280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EB2804" w:rsidRDefault="00EB2804" w:rsidP="00EB280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EB2804" w:rsidRDefault="00EB2804" w:rsidP="00EB280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w:t>
      </w:r>
      <w:r>
        <w:rPr>
          <w:rFonts w:ascii="Times New Roman" w:hAnsi="Times New Roman" w:cs="Times New Roman"/>
          <w:color w:val="auto"/>
          <w:sz w:val="28"/>
          <w:szCs w:val="28"/>
        </w:rPr>
        <w:lastRenderedPageBreak/>
        <w:t xml:space="preserve">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EB2804" w:rsidRDefault="00EB2804" w:rsidP="00EB280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EB2804" w:rsidRDefault="00EB2804" w:rsidP="00EB280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Pr>
          <w:rFonts w:ascii="Times New Roman" w:hAnsi="Times New Roman" w:cs="Times New Roman"/>
          <w:color w:val="auto"/>
          <w:sz w:val="28"/>
          <w:szCs w:val="28"/>
        </w:rPr>
        <w:t>. Повелительная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EB2804" w:rsidRDefault="00EB2804" w:rsidP="00EB280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EB2804" w:rsidRDefault="00EB2804" w:rsidP="00EB280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EB2804" w:rsidRDefault="00EB2804" w:rsidP="00EB280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Простые и сложные предло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 xml:space="preserve">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Установление последовательности предложений в тексте. Связь предложе</w:t>
      </w:r>
      <w:r>
        <w:rPr>
          <w:rFonts w:ascii="Times New Roman" w:hAnsi="Times New Roman" w:cs="Times New Roman"/>
          <w:color w:val="auto"/>
          <w:sz w:val="28"/>
          <w:szCs w:val="28"/>
        </w:rPr>
        <w:softHyphen/>
        <w:t>ний в тексте с помощью различных языковых средств (личных место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EB2804" w:rsidRDefault="00EB2804" w:rsidP="00EB280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EB2804" w:rsidRDefault="00EB2804" w:rsidP="00EB280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EB2804" w:rsidRDefault="00EB2804" w:rsidP="00EB280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EB2804" w:rsidRDefault="00EB2804" w:rsidP="00EB280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EB2804" w:rsidRDefault="00EB2804" w:rsidP="00EB2804">
      <w:pPr>
        <w:pStyle w:val="western"/>
        <w:shd w:val="clear" w:color="auto" w:fill="FFFFFF"/>
        <w:spacing w:before="120" w:line="360" w:lineRule="auto"/>
        <w:ind w:firstLine="709"/>
        <w:jc w:val="both"/>
        <w:rPr>
          <w:b/>
          <w:bCs/>
          <w:color w:val="auto"/>
          <w:sz w:val="28"/>
          <w:szCs w:val="28"/>
        </w:rPr>
      </w:pPr>
      <w:r>
        <w:rPr>
          <w:b/>
          <w:bCs/>
          <w:color w:val="auto"/>
          <w:sz w:val="28"/>
          <w:szCs w:val="28"/>
        </w:rPr>
        <w:lastRenderedPageBreak/>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EB2804" w:rsidRDefault="00EB2804" w:rsidP="00EB280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EB2804" w:rsidRDefault="00EB2804" w:rsidP="00EB280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EB2804" w:rsidRDefault="00EB2804" w:rsidP="00EB280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EB2804" w:rsidRDefault="00EB2804" w:rsidP="00EB280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EB2804" w:rsidRDefault="00EB2804" w:rsidP="00EB280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EB2804" w:rsidRDefault="00EB2804" w:rsidP="00EB280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EB2804" w:rsidRDefault="00EB2804" w:rsidP="00EB280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EB2804" w:rsidRDefault="00EB2804" w:rsidP="00EB280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EB2804" w:rsidRDefault="00EB2804" w:rsidP="00EB280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EB2804" w:rsidRDefault="00EB2804" w:rsidP="00EB280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EB2804" w:rsidRDefault="00EB2804" w:rsidP="00EB280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w:t>
      </w:r>
      <w:r>
        <w:rPr>
          <w:color w:val="auto"/>
          <w:sz w:val="28"/>
          <w:szCs w:val="28"/>
        </w:rPr>
        <w:lastRenderedPageBreak/>
        <w:t xml:space="preserve">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EB2804" w:rsidRDefault="00EB2804" w:rsidP="00EB280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EB2804" w:rsidRDefault="00EB2804" w:rsidP="00EB280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EB2804" w:rsidRDefault="00EB2804" w:rsidP="00EB280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EB2804" w:rsidRDefault="00EB2804" w:rsidP="00EB280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EB2804" w:rsidRDefault="00EB2804" w:rsidP="00EB280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EB2804" w:rsidRDefault="00EB2804" w:rsidP="00EB280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 xml:space="preserve">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w:t>
      </w:r>
      <w:r>
        <w:rPr>
          <w:rFonts w:ascii="Times New Roman" w:hAnsi="Times New Roman" w:cs="Times New Roman"/>
          <w:sz w:val="28"/>
          <w:szCs w:val="28"/>
        </w:rPr>
        <w:lastRenderedPageBreak/>
        <w:t>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EB2804" w:rsidRDefault="00EB2804" w:rsidP="00EB280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Умножение и деление целых чисел, полученных при счете и при измерении, на однозначное, двузначное число.</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всех видов вычислений в пре</w:t>
      </w:r>
    </w:p>
    <w:p w:rsidR="00EB2804" w:rsidRDefault="00EB2804" w:rsidP="00EB280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EB2804" w:rsidRDefault="00EB2804" w:rsidP="00EB280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EB2804" w:rsidRDefault="00EB2804" w:rsidP="00EB280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EB2804" w:rsidRDefault="00EB2804" w:rsidP="00EB280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EB2804" w:rsidRDefault="00EB2804" w:rsidP="00EB280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EB2804" w:rsidRDefault="00EB2804" w:rsidP="00EB2804">
      <w:pPr>
        <w:spacing w:after="0" w:line="360" w:lineRule="auto"/>
        <w:jc w:val="center"/>
      </w:pPr>
      <w:r>
        <w:rPr>
          <w:rFonts w:ascii="Times New Roman" w:hAnsi="Times New Roman" w:cs="Times New Roman"/>
          <w:b/>
          <w:sz w:val="28"/>
          <w:szCs w:val="28"/>
        </w:rPr>
        <w:t>Пояснительная записка</w:t>
      </w:r>
    </w:p>
    <w:p w:rsidR="00EB2804" w:rsidRDefault="00EB2804" w:rsidP="00EB2804">
      <w:pPr>
        <w:pStyle w:val="aff4"/>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 xml:space="preserve">необходимыми для решения учебно-познавательных, учебно-практических, житейских и профессиональных задач. Кроме того, изучение информатики будет </w:t>
      </w:r>
      <w:r>
        <w:rPr>
          <w:caps w:val="0"/>
        </w:rPr>
        <w:lastRenderedPageBreak/>
        <w:t>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EB2804" w:rsidRDefault="00EB2804" w:rsidP="00EB280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EB2804" w:rsidRDefault="00EB2804" w:rsidP="00EB280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EB2804" w:rsidRDefault="00EB2804" w:rsidP="00EB280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EB2804" w:rsidRDefault="00EB2804" w:rsidP="00EB280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EB2804" w:rsidRDefault="00EB2804" w:rsidP="00EB280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EB2804" w:rsidRDefault="00EB2804" w:rsidP="00EB280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EB2804" w:rsidRDefault="00EB2804" w:rsidP="00EB280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EB2804" w:rsidRDefault="00EB2804" w:rsidP="00EB280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EB2804" w:rsidRDefault="00EB2804" w:rsidP="00EB280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EB2804" w:rsidRDefault="00EB2804" w:rsidP="00EB280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xml:space="preserve">― воспитание бережного отношения к природе, ее ресурсам, знакомство с </w:t>
      </w:r>
      <w:r>
        <w:rPr>
          <w:rFonts w:ascii="Times New Roman" w:hAnsi="Times New Roman" w:cs="Times New Roman"/>
          <w:sz w:val="28"/>
          <w:szCs w:val="28"/>
        </w:rPr>
        <w:lastRenderedPageBreak/>
        <w:t>основными  направлениями  природоохранительной  ра</w:t>
      </w:r>
      <w:r>
        <w:rPr>
          <w:rFonts w:ascii="Times New Roman" w:hAnsi="Times New Roman" w:cs="Times New Roman"/>
          <w:sz w:val="28"/>
          <w:szCs w:val="28"/>
        </w:rPr>
        <w:softHyphen/>
        <w:t>боты;</w:t>
      </w:r>
    </w:p>
    <w:p w:rsidR="00EB2804" w:rsidRDefault="00EB2804" w:rsidP="00EB280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xml:space="preserve">»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w:t>
      </w:r>
      <w:r>
        <w:rPr>
          <w:rFonts w:ascii="Times New Roman" w:hAnsi="Times New Roman" w:cs="Times New Roman"/>
          <w:sz w:val="28"/>
          <w:szCs w:val="28"/>
        </w:rPr>
        <w:lastRenderedPageBreak/>
        <w:t>Этот раздел программы предусматривает также знакомство с формами поверхности Земли и видами водоемов.</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 xml:space="preserve">буется уделять </w:t>
      </w:r>
      <w:r>
        <w:rPr>
          <w:rFonts w:ascii="Times New Roman" w:hAnsi="Times New Roman" w:cs="Times New Roman"/>
          <w:sz w:val="28"/>
          <w:szCs w:val="28"/>
        </w:rPr>
        <w:lastRenderedPageBreak/>
        <w:t>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EB2804" w:rsidRDefault="00EB2804" w:rsidP="00EB2804">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(земная поверхность, полезные ископаемые, почва), гидросфера (вода, водоемы). От неживой природы зависит состояние биосфе</w:t>
      </w:r>
      <w:r>
        <w:rPr>
          <w:rFonts w:ascii="Times New Roman" w:hAnsi="Times New Roman" w:cs="Times New Roman"/>
          <w:sz w:val="28"/>
          <w:szCs w:val="28"/>
        </w:rPr>
        <w:softHyphen/>
        <w:t>ры: жизнь растений, животных и человека. Человек — час</w:t>
      </w:r>
      <w:r>
        <w:rPr>
          <w:rFonts w:ascii="Times New Roman" w:hAnsi="Times New Roman" w:cs="Times New Roman"/>
          <w:sz w:val="28"/>
          <w:szCs w:val="28"/>
        </w:rPr>
        <w:softHyphen/>
        <w:t>тица Вселенной.</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 xml:space="preserve">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w:t>
      </w:r>
      <w:r>
        <w:rPr>
          <w:rFonts w:ascii="Times New Roman" w:hAnsi="Times New Roman" w:cs="Times New Roman"/>
          <w:sz w:val="28"/>
          <w:szCs w:val="28"/>
        </w:rPr>
        <w:lastRenderedPageBreak/>
        <w:t>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EB2804" w:rsidRDefault="00EB2804" w:rsidP="00EB280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EB2804" w:rsidRDefault="00EB2804" w:rsidP="00EB280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EB2804" w:rsidRDefault="00EB2804" w:rsidP="00EB280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EB2804" w:rsidRDefault="00EB2804" w:rsidP="00EB280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EB2804" w:rsidRDefault="00EB2804" w:rsidP="00EB280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EB2804" w:rsidRDefault="00EB2804" w:rsidP="00EB280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 xml:space="preserve">духа. Использование этого свойства воздуха в быту. Давление. Расширение воздуха при нагревании </w:t>
      </w:r>
      <w:r>
        <w:rPr>
          <w:rFonts w:ascii="Times New Roman" w:hAnsi="Times New Roman" w:cs="Times New Roman"/>
          <w:sz w:val="28"/>
          <w:szCs w:val="28"/>
        </w:rPr>
        <w:lastRenderedPageBreak/>
        <w:t>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EB2804" w:rsidRDefault="00EB2804" w:rsidP="00EB280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EB2804" w:rsidRDefault="00EB2804" w:rsidP="00EB280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EB2804" w:rsidRDefault="00EB2804" w:rsidP="00EB280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 xml:space="preserve">мерения температуры — градус. Температура плавления льда и кипения воды. Работа воды в природе. </w:t>
      </w:r>
      <w:r>
        <w:rPr>
          <w:rFonts w:ascii="Times New Roman" w:hAnsi="Times New Roman" w:cs="Times New Roman"/>
          <w:sz w:val="28"/>
          <w:szCs w:val="28"/>
        </w:rPr>
        <w:lastRenderedPageBreak/>
        <w:t>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EB2804" w:rsidRDefault="00EB2804" w:rsidP="00EB280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EB2804" w:rsidRDefault="00EB2804" w:rsidP="00EB280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Декоративные растения</w:t>
      </w:r>
      <w:r>
        <w:rPr>
          <w:rFonts w:ascii="Times New Roman" w:hAnsi="Times New Roman" w:cs="Times New Roman"/>
          <w:sz w:val="28"/>
          <w:szCs w:val="28"/>
        </w:rPr>
        <w:t>. Внешний вид, места произрастания.</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EB2804" w:rsidRDefault="00EB2804" w:rsidP="00EB280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насекомые, рыбы, земноводные, пресмыкающиеся, птицы, млекопитающие.</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хомяк, черепаха. Правила ухода и содержания.</w:t>
      </w:r>
    </w:p>
    <w:p w:rsidR="00EB2804" w:rsidRDefault="00EB2804" w:rsidP="00EB280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Человек</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EB2804" w:rsidRDefault="00EB2804" w:rsidP="00EB280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EB2804" w:rsidRDefault="00EB2804" w:rsidP="00EB280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EB2804" w:rsidRDefault="00EB2804" w:rsidP="00EB280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EB2804" w:rsidRDefault="00EB2804" w:rsidP="00EB280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EB2804" w:rsidRDefault="00EB2804" w:rsidP="00EB280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 xml:space="preserve">ала более доступно для понимания обучающимися с умственной отсталостью (интеллектуальными нарушениями). В этот раздел включены </w:t>
      </w:r>
      <w:r>
        <w:rPr>
          <w:rFonts w:ascii="Times New Roman" w:hAnsi="Times New Roman" w:cs="Times New Roman"/>
          <w:sz w:val="28"/>
          <w:szCs w:val="28"/>
        </w:rPr>
        <w:lastRenderedPageBreak/>
        <w:t>практически значимые темы, такие, как «Фитодизайн», «Заготовка овощей на зиму», «Лекарственные растения» и др.</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EB2804" w:rsidRDefault="00EB2804" w:rsidP="00EB280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EB2804" w:rsidRDefault="00EB2804" w:rsidP="00EB280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EB2804" w:rsidRDefault="00EB2804" w:rsidP="00EB280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EB2804" w:rsidRDefault="00EB2804" w:rsidP="00EB280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EB2804" w:rsidRDefault="00EB2804" w:rsidP="00EB280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EB2804" w:rsidRDefault="00EB2804" w:rsidP="00EB280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EB2804" w:rsidRDefault="00EB2804" w:rsidP="00EB280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EB2804" w:rsidRDefault="00EB2804" w:rsidP="00EB280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EB2804" w:rsidRDefault="00EB2804" w:rsidP="00EB280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EB2804" w:rsidRDefault="00EB2804" w:rsidP="00EB280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EB2804" w:rsidRDefault="00EB2804" w:rsidP="00EB280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EB2804" w:rsidRDefault="00EB2804" w:rsidP="00EB280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EB2804" w:rsidRDefault="00EB2804" w:rsidP="00EB280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строения деревьев. Сравнительная характеристика.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грибов перед упо</w:t>
      </w:r>
      <w:r>
        <w:rPr>
          <w:rFonts w:ascii="Times New Roman" w:hAnsi="Times New Roman" w:cs="Times New Roman"/>
          <w:sz w:val="28"/>
          <w:szCs w:val="28"/>
        </w:rPr>
        <w:softHyphen/>
        <w:t>треблением в пищу. Грибные заготовки (засолка, маринование, сушка).</w:t>
      </w:r>
    </w:p>
    <w:p w:rsidR="00EB2804" w:rsidRDefault="00EB2804" w:rsidP="00EB280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EB2804" w:rsidRDefault="00EB2804" w:rsidP="00EB280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EB2804" w:rsidRDefault="00EB2804" w:rsidP="00EB2804">
      <w:pPr>
        <w:shd w:val="clear" w:color="auto" w:fill="FFFFFF"/>
        <w:spacing w:after="0" w:line="360" w:lineRule="auto"/>
        <w:ind w:firstLine="709"/>
        <w:jc w:val="both"/>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59264" behindDoc="0" locked="0" layoutInCell="1" allowOverlap="1" wp14:anchorId="650184B5" wp14:editId="064CFC22">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05BFC"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Pr>
          <w:noProof/>
          <w:lang w:eastAsia="ru-RU"/>
        </w:rPr>
        <mc:AlternateContent>
          <mc:Choice Requires="wps">
            <w:drawing>
              <wp:anchor distT="0" distB="0" distL="114300" distR="114300" simplePos="0" relativeHeight="251660288" behindDoc="0" locked="0" layoutInCell="1" allowOverlap="1" wp14:anchorId="527158CD" wp14:editId="61689001">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D9E0F" id="Line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Pr>
          <w:rFonts w:ascii="Times New Roman" w:hAnsi="Times New Roman" w:cs="Times New Roman"/>
          <w:b/>
          <w:i/>
          <w:sz w:val="28"/>
          <w:szCs w:val="28"/>
        </w:rPr>
        <w:t xml:space="preserve">Экскурсии </w:t>
      </w:r>
      <w:r>
        <w:rPr>
          <w:rFonts w:ascii="Times New Roman" w:hAnsi="Times New Roman" w:cs="Times New Roman"/>
          <w:sz w:val="28"/>
          <w:szCs w:val="28"/>
        </w:rPr>
        <w:t xml:space="preserve"> </w:t>
      </w:r>
      <w:r>
        <w:rPr>
          <w:rFonts w:ascii="Times New Roman" w:hAnsi="Times New Roman" w:cs="Times New Roman"/>
          <w:b/>
          <w:i/>
          <w:sz w:val="28"/>
          <w:szCs w:val="28"/>
        </w:rPr>
        <w:t>в природу</w:t>
      </w:r>
      <w:r>
        <w:rPr>
          <w:rFonts w:ascii="Times New Roman" w:hAnsi="Times New Roman" w:cs="Times New Roman"/>
          <w:sz w:val="28"/>
          <w:szCs w:val="28"/>
        </w:rPr>
        <w:t xml:space="preserve"> для ознакомления с разнообразием рас</w:t>
      </w:r>
      <w:r>
        <w:rPr>
          <w:rFonts w:ascii="Times New Roman" w:hAnsi="Times New Roman" w:cs="Times New Roman"/>
          <w:sz w:val="28"/>
          <w:szCs w:val="28"/>
        </w:rPr>
        <w:softHyphen/>
        <w:t>тений, с распространением плодов и семян, с осенними явлени</w:t>
      </w:r>
      <w:r>
        <w:rPr>
          <w:rFonts w:ascii="Times New Roman" w:hAnsi="Times New Roman" w:cs="Times New Roman"/>
          <w:sz w:val="28"/>
          <w:szCs w:val="28"/>
        </w:rPr>
        <w:softHyphen/>
        <w:t>ями в жизни растений.</w:t>
      </w:r>
    </w:p>
    <w:p w:rsidR="00EB2804" w:rsidRDefault="00EB2804" w:rsidP="00EB280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EB2804" w:rsidRDefault="00EB2804" w:rsidP="00EB280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 xml:space="preserve">мещение в </w:t>
      </w:r>
      <w:r>
        <w:rPr>
          <w:rFonts w:ascii="Times New Roman" w:hAnsi="Times New Roman" w:cs="Times New Roman"/>
          <w:sz w:val="28"/>
          <w:szCs w:val="28"/>
        </w:rPr>
        <w:lastRenderedPageBreak/>
        <w:t>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EB2804" w:rsidRDefault="00EB2804" w:rsidP="00EB280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EB2804" w:rsidRDefault="00EB2804" w:rsidP="00EB280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прямым посевом в грунт. Разме</w:t>
      </w:r>
      <w:r>
        <w:rPr>
          <w:rFonts w:ascii="Times New Roman" w:hAnsi="Times New Roman" w:cs="Times New Roman"/>
          <w:sz w:val="28"/>
          <w:szCs w:val="28"/>
        </w:rPr>
        <w:softHyphen/>
        <w:t>щение в цветнике.  Виды цветников, их дизайн.</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EB2804" w:rsidRDefault="00EB2804" w:rsidP="00EB280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EB2804" w:rsidRDefault="00EB2804" w:rsidP="00EB280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изо льна и хлопка.</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EB2804" w:rsidRDefault="00EB2804" w:rsidP="00EB280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EB2804" w:rsidRDefault="00EB2804" w:rsidP="00EB280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EB2804" w:rsidRDefault="00EB2804" w:rsidP="00EB280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EB2804" w:rsidRDefault="00EB2804" w:rsidP="00EB280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EB2804" w:rsidRDefault="00EB2804" w:rsidP="00EB280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EB2804" w:rsidRDefault="00EB2804" w:rsidP="00EB280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EB2804" w:rsidRDefault="00EB2804" w:rsidP="00EB280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EB2804" w:rsidRDefault="00EB2804" w:rsidP="00EB280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EB2804" w:rsidRDefault="00EB2804" w:rsidP="00EB280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EB2804" w:rsidRDefault="00EB2804" w:rsidP="00EB280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EB2804" w:rsidRDefault="00EB2804" w:rsidP="00EB280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EB2804" w:rsidRDefault="00EB2804" w:rsidP="00EB280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EB2804" w:rsidRDefault="00EB2804" w:rsidP="00EB280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lastRenderedPageBreak/>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EB2804" w:rsidRDefault="00EB2804" w:rsidP="00EB280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EB2804" w:rsidRDefault="00EB2804" w:rsidP="00EB280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EB2804" w:rsidRDefault="00EB2804" w:rsidP="00EB280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EB2804" w:rsidRDefault="00EB2804" w:rsidP="00EB280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EB2804" w:rsidRDefault="00EB2804" w:rsidP="00EB280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EB2804" w:rsidRDefault="00EB2804" w:rsidP="00EB280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EB2804" w:rsidRDefault="00EB2804" w:rsidP="00EB280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EB2804" w:rsidRDefault="00EB2804" w:rsidP="00EB280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EB2804" w:rsidRDefault="00EB2804" w:rsidP="00EB280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EB2804" w:rsidRDefault="00EB2804" w:rsidP="00EB280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EB2804" w:rsidRDefault="00EB2804" w:rsidP="00EB280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EB2804" w:rsidRDefault="00EB2804" w:rsidP="00EB280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EB2804" w:rsidRDefault="00EB2804" w:rsidP="00EB280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EB2804" w:rsidRDefault="00EB2804" w:rsidP="00EB280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EB2804" w:rsidRDefault="00EB2804" w:rsidP="00EB280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EB2804" w:rsidRDefault="00EB2804" w:rsidP="00EB280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EB2804" w:rsidRDefault="00EB2804" w:rsidP="00EB280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Птицы, кормящиеся в воздухе: </w:t>
      </w:r>
      <w:r>
        <w:rPr>
          <w:rFonts w:ascii="Times New Roman" w:hAnsi="Times New Roman" w:cs="Times New Roman"/>
          <w:sz w:val="28"/>
          <w:szCs w:val="28"/>
        </w:rPr>
        <w:t>ласточка, стриж.</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EB2804" w:rsidRDefault="00EB2804" w:rsidP="00EB280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EB2804" w:rsidRDefault="00EB2804" w:rsidP="00EB280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EB2804" w:rsidRDefault="00EB2804" w:rsidP="00EB280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EB2804" w:rsidRDefault="00EB2804" w:rsidP="00EB280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EB2804" w:rsidRDefault="00EB2804" w:rsidP="00EB280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EB2804" w:rsidRDefault="00EB2804" w:rsidP="00EB280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 и морские</w:t>
      </w:r>
      <w:r w:rsidRPr="002D33FE">
        <w:rPr>
          <w:rFonts w:ascii="Times New Roman" w:hAnsi="Times New Roman" w:cs="Times New Roman"/>
          <w:sz w:val="28"/>
          <w:szCs w:val="28"/>
        </w:rPr>
        <w:t xml:space="preserve"> </w:t>
      </w:r>
      <w:r>
        <w:rPr>
          <w:rFonts w:ascii="Times New Roman" w:hAnsi="Times New Roman" w:cs="Times New Roman"/>
          <w:sz w:val="28"/>
          <w:szCs w:val="28"/>
        </w:rPr>
        <w:t>звери, приматы) и сельскохозяйственные.</w:t>
      </w:r>
    </w:p>
    <w:p w:rsidR="00EB2804" w:rsidRDefault="00EB2804" w:rsidP="00EB280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 xml:space="preserve">личительные особенности каждого животного. Значение грызунов в природе и </w:t>
      </w:r>
      <w:r>
        <w:rPr>
          <w:rFonts w:ascii="Times New Roman" w:hAnsi="Times New Roman" w:cs="Times New Roman"/>
          <w:sz w:val="28"/>
          <w:szCs w:val="28"/>
        </w:rPr>
        <w:lastRenderedPageBreak/>
        <w:t>хозяйственной деятельности человека. Польза и вред, приносимые грызунами. Охрана белок и бобров.</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Pr>
          <w:rFonts w:ascii="Times New Roman" w:hAnsi="Times New Roman" w:cs="Times New Roman"/>
          <w:sz w:val="28"/>
          <w:szCs w:val="28"/>
        </w:rPr>
        <w:t>тигр. Сравнительные характеристики.</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EB2804" w:rsidRDefault="00EB2804" w:rsidP="00EB280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EB2804" w:rsidRDefault="00EB2804" w:rsidP="00EB280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EB2804" w:rsidRDefault="00EB2804" w:rsidP="00EB280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lastRenderedPageBreak/>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EB2804" w:rsidRDefault="00EB2804" w:rsidP="00EB280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EB2804" w:rsidRDefault="00EB2804" w:rsidP="00EB280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Внешний вид. Особенности питания. Приспособленность к условиям жизни. Значение. Оленеводство.</w:t>
      </w:r>
    </w:p>
    <w:p w:rsidR="00EB2804" w:rsidRDefault="00EB2804" w:rsidP="00EB280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EB2804" w:rsidRDefault="00EB2804" w:rsidP="00EB280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EB2804" w:rsidRDefault="00EB2804" w:rsidP="00EB280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EB2804" w:rsidRDefault="00EB2804" w:rsidP="00EB280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EB2804" w:rsidRDefault="00EB2804" w:rsidP="00EB280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lastRenderedPageBreak/>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EB2804" w:rsidRDefault="00EB2804" w:rsidP="00EB280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EB2804" w:rsidRDefault="00EB2804" w:rsidP="00EB280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EB2804" w:rsidRDefault="00EB2804" w:rsidP="00EB280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EB2804" w:rsidRDefault="00EB2804" w:rsidP="00EB280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EB2804" w:rsidRDefault="00EB2804" w:rsidP="00EB280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EB2804" w:rsidRDefault="00EB2804" w:rsidP="00EB280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EB2804" w:rsidRDefault="00EB2804" w:rsidP="00EB280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EB2804" w:rsidRDefault="00EB2804" w:rsidP="00EB280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EB2804" w:rsidRDefault="00EB2804" w:rsidP="00EB280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EB2804" w:rsidRDefault="00EB2804" w:rsidP="00EB280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lastRenderedPageBreak/>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EB2804" w:rsidRDefault="00EB2804" w:rsidP="00EB280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особенность живых организмов (двигательные реакции растений, движение животных и человека).</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EB2804" w:rsidRDefault="00EB2804" w:rsidP="00EB280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EB2804" w:rsidRDefault="00EB2804" w:rsidP="00EB280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EB2804" w:rsidRDefault="00EB2804" w:rsidP="00EB280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EB2804" w:rsidRDefault="00EB2804" w:rsidP="00EB280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EB2804" w:rsidRDefault="00EB2804" w:rsidP="00EB280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EB2804" w:rsidRDefault="00EB2804" w:rsidP="00EB280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первой доврачебной помощи при кровотечении.</w:t>
      </w:r>
    </w:p>
    <w:p w:rsidR="00EB2804" w:rsidRDefault="00EB2804" w:rsidP="00EB280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EB2804" w:rsidRDefault="00EB2804" w:rsidP="00EB280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EB2804" w:rsidRDefault="00EB2804" w:rsidP="00EB280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EB2804" w:rsidRDefault="00EB2804" w:rsidP="00EB280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EB2804" w:rsidRDefault="00EB2804" w:rsidP="00EB280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 полость, пищевод, желудок, поджелудочная железа, печень, кишечник.</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Pr>
          <w:rFonts w:ascii="Times New Roman" w:hAnsi="Times New Roman" w:cs="Times New Roman"/>
          <w:sz w:val="28"/>
          <w:szCs w:val="28"/>
        </w:rPr>
        <w:t xml:space="preserve"> и их профилактика (аппендицит,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EB2804" w:rsidRDefault="00EB2804" w:rsidP="00EB280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EB2804" w:rsidRDefault="00EB2804" w:rsidP="00EB280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EB2804" w:rsidRDefault="00EB2804" w:rsidP="00EB280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EB2804" w:rsidRDefault="00EB2804" w:rsidP="00EB280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EB2804" w:rsidRDefault="00EB2804" w:rsidP="00EB280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EB2804" w:rsidRDefault="00EB2804" w:rsidP="00EB280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Простейшее чтение с помощью учителя  результатов анализа мочи (цвет, прозрачность, сахар).</w:t>
      </w:r>
    </w:p>
    <w:p w:rsidR="00EB2804" w:rsidRDefault="00EB2804" w:rsidP="00EB280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Особенности</w:t>
      </w:r>
      <w:r>
        <w:rPr>
          <w:rFonts w:ascii="Times New Roman" w:hAnsi="Times New Roman" w:cs="Times New Roman"/>
          <w:sz w:val="28"/>
          <w:szCs w:val="28"/>
        </w:rPr>
        <w:t xml:space="preserve"> мужского и женского организма.</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EB2804" w:rsidRDefault="00EB2804" w:rsidP="00EB280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EB2804" w:rsidRDefault="00EB2804" w:rsidP="00EB280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EB2804" w:rsidRDefault="00EB2804" w:rsidP="00EB280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 xml:space="preserve">ния. Гигиеническая и </w:t>
      </w:r>
      <w:r>
        <w:rPr>
          <w:rFonts w:ascii="Times New Roman" w:hAnsi="Times New Roman" w:cs="Times New Roman"/>
          <w:sz w:val="28"/>
          <w:szCs w:val="28"/>
        </w:rPr>
        <w:lastRenderedPageBreak/>
        <w:t>декоративная косметика. Уход за волосами и ногтями. Гигиенические требования к одежде и обуви.</w:t>
      </w:r>
    </w:p>
    <w:p w:rsidR="00EB2804" w:rsidRDefault="00EB2804" w:rsidP="00EB280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EB2804" w:rsidRDefault="00EB2804" w:rsidP="00EB280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EB2804" w:rsidRDefault="00EB2804" w:rsidP="00EB280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EB2804" w:rsidRDefault="00EB2804" w:rsidP="00EB280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EB2804" w:rsidRDefault="00EB2804" w:rsidP="00EB280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EB2804" w:rsidRDefault="00EB2804" w:rsidP="00EB280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EB2804" w:rsidRDefault="00EB2804" w:rsidP="00EB280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EB2804" w:rsidRDefault="00EB2804" w:rsidP="00EB2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EB2804" w:rsidRDefault="00EB2804" w:rsidP="00EB2804">
      <w:pPr>
        <w:pStyle w:val="af8"/>
        <w:spacing w:before="0" w:after="0"/>
        <w:ind w:firstLine="539"/>
        <w:jc w:val="center"/>
        <w:rPr>
          <w:sz w:val="28"/>
          <w:szCs w:val="28"/>
        </w:rPr>
      </w:pPr>
      <w:r>
        <w:rPr>
          <w:b/>
          <w:sz w:val="28"/>
          <w:szCs w:val="28"/>
        </w:rPr>
        <w:t>Пояснительная записка</w:t>
      </w:r>
    </w:p>
    <w:p w:rsidR="00EB2804" w:rsidRDefault="00EB2804" w:rsidP="00EB2804">
      <w:pPr>
        <w:pStyle w:val="af8"/>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w:t>
      </w:r>
      <w:r>
        <w:rPr>
          <w:sz w:val="28"/>
          <w:szCs w:val="28"/>
        </w:rPr>
        <w:lastRenderedPageBreak/>
        <w:t xml:space="preserve">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EB2804" w:rsidRDefault="00EB2804" w:rsidP="00EB2804">
      <w:pPr>
        <w:pStyle w:val="af8"/>
        <w:spacing w:before="0" w:after="0"/>
        <w:ind w:right="-6" w:firstLine="539"/>
        <w:jc w:val="both"/>
        <w:rPr>
          <w:b/>
          <w:sz w:val="28"/>
          <w:szCs w:val="28"/>
        </w:rPr>
      </w:pPr>
      <w:r>
        <w:rPr>
          <w:b/>
          <w:sz w:val="28"/>
          <w:szCs w:val="28"/>
        </w:rPr>
        <w:t xml:space="preserve">Основная цель обучения географии </w:t>
      </w:r>
      <w:r>
        <w:rPr>
          <w:sz w:val="28"/>
          <w:szCs w:val="28"/>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EB2804" w:rsidRDefault="00EB2804" w:rsidP="00EB2804">
      <w:pPr>
        <w:pStyle w:val="af8"/>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EB2804" w:rsidRDefault="00EB2804" w:rsidP="00EB280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EB2804" w:rsidRDefault="00EB2804" w:rsidP="00EB280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EB2804" w:rsidRDefault="00EB2804" w:rsidP="00EB280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EB2804" w:rsidRDefault="00EB2804" w:rsidP="00EB280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EB2804" w:rsidRDefault="00EB2804" w:rsidP="00EB280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EB2804" w:rsidRDefault="00EB2804" w:rsidP="00EB2804">
      <w:pPr>
        <w:pStyle w:val="p2"/>
        <w:spacing w:before="0" w:after="0" w:line="360" w:lineRule="auto"/>
        <w:ind w:firstLine="709"/>
        <w:jc w:val="both"/>
        <w:rPr>
          <w:sz w:val="28"/>
          <w:szCs w:val="28"/>
        </w:rPr>
      </w:pPr>
      <w:r>
        <w:rPr>
          <w:rStyle w:val="s2"/>
          <w:sz w:val="28"/>
          <w:szCs w:val="28"/>
        </w:rPr>
        <w:lastRenderedPageBreak/>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EB2804" w:rsidRDefault="00EB2804" w:rsidP="00EB2804">
      <w:pPr>
        <w:pStyle w:val="af8"/>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EB2804" w:rsidRDefault="00EB2804" w:rsidP="00EB2804">
      <w:pPr>
        <w:pStyle w:val="af8"/>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EB2804" w:rsidRDefault="00EB2804" w:rsidP="00EB2804">
      <w:pPr>
        <w:tabs>
          <w:tab w:val="left" w:pos="1260"/>
        </w:tabs>
        <w:autoSpaceDE w:val="0"/>
        <w:spacing w:after="0" w:line="360" w:lineRule="auto"/>
        <w:ind w:firstLine="1259"/>
        <w:jc w:val="center"/>
        <w:rPr>
          <w:rFonts w:ascii="Times New Roman" w:hAnsi="Times New Roman" w:cs="Times New Roman"/>
          <w:b/>
          <w:color w:val="auto"/>
          <w:sz w:val="28"/>
          <w:szCs w:val="28"/>
        </w:rPr>
      </w:pPr>
    </w:p>
    <w:p w:rsidR="00EB2804" w:rsidRDefault="00EB2804" w:rsidP="00EB280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EB2804" w:rsidRDefault="00EB2804" w:rsidP="00EB280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EB2804" w:rsidRDefault="00EB2804" w:rsidP="00EB280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EB2804" w:rsidRDefault="00EB2804" w:rsidP="00EB280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EB2804" w:rsidRDefault="00EB2804" w:rsidP="00EB280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EB2804" w:rsidRDefault="00EB2804" w:rsidP="00EB280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EB2804" w:rsidRDefault="00EB2804" w:rsidP="00EB280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w:t>
      </w:r>
      <w:r>
        <w:rPr>
          <w:rFonts w:ascii="Times New Roman" w:hAnsi="Times New Roman" w:cs="Times New Roman"/>
          <w:color w:val="auto"/>
          <w:sz w:val="28"/>
          <w:szCs w:val="28"/>
        </w:rPr>
        <w:lastRenderedPageBreak/>
        <w:t>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EB2804" w:rsidRDefault="00EB2804" w:rsidP="00EB280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EB2804" w:rsidRDefault="00EB2804" w:rsidP="00EB280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EB2804" w:rsidRDefault="00EB2804" w:rsidP="00EB280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EB2804" w:rsidRDefault="00EB2804" w:rsidP="00EB280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EB2804" w:rsidRDefault="00EB2804" w:rsidP="00EB280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EB2804" w:rsidRDefault="00EB2804" w:rsidP="00EB280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EB2804" w:rsidRDefault="00EB2804" w:rsidP="00EB280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EB2804" w:rsidRDefault="00EB2804" w:rsidP="00EB280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EB2804" w:rsidRDefault="00EB2804" w:rsidP="00EB280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EB2804" w:rsidRDefault="00EB2804" w:rsidP="00EB280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EB2804" w:rsidRDefault="00EB2804" w:rsidP="00EB280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EB2804" w:rsidRDefault="00EB2804" w:rsidP="00EB280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EB2804" w:rsidRDefault="00EB2804" w:rsidP="00EB2804">
      <w:pPr>
        <w:spacing w:after="0" w:line="360" w:lineRule="auto"/>
        <w:ind w:firstLine="709"/>
        <w:jc w:val="center"/>
        <w:rPr>
          <w:rFonts w:ascii="Times New Roman" w:hAnsi="Times New Roman" w:cs="Times New Roman"/>
          <w:b/>
          <w:color w:val="auto"/>
          <w:sz w:val="28"/>
          <w:szCs w:val="28"/>
        </w:rPr>
      </w:pPr>
    </w:p>
    <w:p w:rsidR="00EB2804" w:rsidRDefault="00EB2804" w:rsidP="00EB280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EB2804" w:rsidRDefault="00EB2804" w:rsidP="00EB280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EB2804" w:rsidRDefault="00EB2804" w:rsidP="00EB280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EB2804" w:rsidRDefault="00EB2804" w:rsidP="00EB280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EB2804" w:rsidRDefault="00EB2804" w:rsidP="00EB280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EB2804" w:rsidRDefault="00EB2804" w:rsidP="00EB280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EB2804" w:rsidRDefault="00EB2804" w:rsidP="00EB280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EB2804" w:rsidRDefault="00EB2804" w:rsidP="00EB280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EB2804" w:rsidRDefault="00EB2804" w:rsidP="00EB280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lastRenderedPageBreak/>
        <w:t>― развитие навыков здорового образа жизни; положительных качеств и свойств личности.</w:t>
      </w:r>
    </w:p>
    <w:p w:rsidR="00EB2804" w:rsidRDefault="00EB2804" w:rsidP="00EB2804">
      <w:pPr>
        <w:spacing w:after="0" w:line="360" w:lineRule="auto"/>
        <w:ind w:firstLine="709"/>
        <w:jc w:val="center"/>
        <w:rPr>
          <w:rFonts w:ascii="Times New Roman" w:hAnsi="Times New Roman" w:cs="Times New Roman"/>
          <w:b/>
          <w:color w:val="auto"/>
          <w:sz w:val="28"/>
          <w:szCs w:val="28"/>
        </w:rPr>
      </w:pPr>
    </w:p>
    <w:p w:rsidR="00EB2804" w:rsidRDefault="00EB2804" w:rsidP="00EB280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 xml:space="preserve">ятельности: чтения, письма, просмотре телепередач, работы с компьютером. </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EB2804" w:rsidRDefault="00EB2804" w:rsidP="00EB280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EB2804" w:rsidRDefault="00EB2804" w:rsidP="00EB2804">
      <w:pPr>
        <w:spacing w:after="0" w:line="360" w:lineRule="auto"/>
        <w:ind w:firstLine="709"/>
        <w:jc w:val="center"/>
        <w:rPr>
          <w:rFonts w:ascii="Times New Roman" w:hAnsi="Times New Roman" w:cs="Times New Roman"/>
          <w:b/>
          <w:color w:val="auto"/>
          <w:sz w:val="28"/>
          <w:szCs w:val="28"/>
        </w:rPr>
      </w:pPr>
    </w:p>
    <w:p w:rsidR="00EB2804" w:rsidRDefault="00EB2804" w:rsidP="00EB280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EB2804" w:rsidRDefault="00EB2804" w:rsidP="00EB280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EB2804" w:rsidRDefault="00EB2804" w:rsidP="00EB280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w:t>
      </w:r>
      <w:r>
        <w:rPr>
          <w:rFonts w:ascii="Times New Roman" w:hAnsi="Times New Roman" w:cs="Times New Roman"/>
          <w:color w:val="auto"/>
          <w:sz w:val="28"/>
          <w:szCs w:val="28"/>
        </w:rPr>
        <w:lastRenderedPageBreak/>
        <w:t xml:space="preserve">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xml:space="preserve">: стиральные машины, фены для сушки волос. Правила пользования стиральными машинами; </w:t>
      </w:r>
      <w:r>
        <w:rPr>
          <w:rFonts w:ascii="Times New Roman" w:hAnsi="Times New Roman" w:cs="Times New Roman"/>
          <w:color w:val="auto"/>
          <w:sz w:val="28"/>
          <w:szCs w:val="28"/>
        </w:rPr>
        <w:lastRenderedPageBreak/>
        <w:t>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EB2804" w:rsidRDefault="00EB2804" w:rsidP="00EB280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EB2804" w:rsidRDefault="00EB2804" w:rsidP="00EB280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w:t>
      </w:r>
      <w:r>
        <w:rPr>
          <w:rFonts w:ascii="Times New Roman" w:hAnsi="Times New Roman" w:cs="Times New Roman"/>
          <w:color w:val="auto"/>
          <w:sz w:val="28"/>
          <w:szCs w:val="28"/>
        </w:rPr>
        <w:lastRenderedPageBreak/>
        <w:t>уборов для сохранения здоровья человека. Магазины по продаже различных видов одежды.</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xml:space="preserve">. Виды обуви: в зависимости от времени года; назначения (спортивная, домашняя, выходная и т.д.); вида материалов (кожаная, резиновая, текстильная и т.д.). </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EB2804" w:rsidRDefault="00EB2804" w:rsidP="00EB280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EB2804" w:rsidRDefault="00EB2804" w:rsidP="00EB280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Овощи, плоды, ягоды и грибы. Правила хранения. Первичная обработка: мытье, чистка, резка. Свежие и замороженные продукты.</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w:t>
      </w:r>
      <w:r>
        <w:rPr>
          <w:rFonts w:ascii="Times New Roman" w:hAnsi="Times New Roman" w:cs="Times New Roman"/>
          <w:color w:val="auto"/>
          <w:sz w:val="28"/>
          <w:szCs w:val="28"/>
        </w:rPr>
        <w:lastRenderedPageBreak/>
        <w:t>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EB2804" w:rsidRDefault="00EB2804" w:rsidP="00EB280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EB2804" w:rsidRDefault="00EB2804" w:rsidP="00EB280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EB2804" w:rsidRDefault="00EB2804" w:rsidP="00EB280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EB2804" w:rsidRDefault="00EB2804" w:rsidP="00EB280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EB2804" w:rsidRDefault="00EB2804" w:rsidP="00EB280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EB2804" w:rsidRDefault="00EB2804" w:rsidP="00EB2804">
      <w:pPr>
        <w:spacing w:after="0" w:line="360" w:lineRule="auto"/>
        <w:ind w:firstLine="709"/>
        <w:jc w:val="center"/>
        <w:rPr>
          <w:rFonts w:ascii="Times New Roman" w:hAnsi="Times New Roman" w:cs="Times New Roman"/>
          <w:b/>
          <w:color w:val="auto"/>
          <w:sz w:val="28"/>
          <w:szCs w:val="28"/>
        </w:rPr>
      </w:pPr>
    </w:p>
    <w:p w:rsidR="00EB2804" w:rsidRDefault="00EB2804" w:rsidP="00EB280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EB2804" w:rsidRDefault="00EB2804" w:rsidP="00EB280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EB2804" w:rsidRDefault="00EB2804" w:rsidP="00EB280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EB2804" w:rsidRDefault="00EB2804" w:rsidP="00EB2804">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EB2804" w:rsidRDefault="00EB2804" w:rsidP="00EB2804">
      <w:pPr>
        <w:spacing w:after="0" w:line="360" w:lineRule="auto"/>
        <w:ind w:firstLine="709"/>
        <w:jc w:val="center"/>
        <w:rPr>
          <w:rFonts w:ascii="Times New Roman" w:hAnsi="Times New Roman" w:cs="Times New Roman"/>
          <w:color w:val="auto"/>
          <w:sz w:val="28"/>
          <w:szCs w:val="28"/>
        </w:rPr>
      </w:pPr>
      <w:r>
        <w:rPr>
          <w:noProof/>
          <w:lang w:eastAsia="ru-RU"/>
        </w:rPr>
        <mc:AlternateContent>
          <mc:Choice Requires="wpg">
            <w:drawing>
              <wp:anchor distT="0" distB="0" distL="0" distR="0" simplePos="0" relativeHeight="251661312" behindDoc="0" locked="0" layoutInCell="1" allowOverlap="1" wp14:anchorId="036966E9" wp14:editId="7D9DA560">
                <wp:simplePos x="0" y="0"/>
                <wp:positionH relativeFrom="page">
                  <wp:posOffset>20320</wp:posOffset>
                </wp:positionH>
                <wp:positionV relativeFrom="paragraph">
                  <wp:posOffset>-146685</wp:posOffset>
                </wp:positionV>
                <wp:extent cx="1270" cy="4352290"/>
                <wp:effectExtent l="20320" t="15240" r="16510" b="1397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41887C" id="Группа 18" o:spid="_x0000_s1026" style="position:absolute;margin-left:1.6pt;margin-top:-11.55pt;width:.1pt;height:342.7pt;z-index:251661312;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" path="m,6854l,e" filled="f" strokecolor="#93746b" strokeweight=".64mm">
                  <v:stroke endcap="square"/>
                  <v:path o:connecttype="custom" o:connectlocs="0,6622;0,-231" o:connectangles="0,0"/>
                </v:shape>
                <w10:wrap anchorx="page"/>
              </v:group>
            </w:pict>
          </mc:Fallback>
        </mc:AlternateContent>
      </w:r>
      <w:r>
        <w:rPr>
          <w:rFonts w:ascii="Times New Roman" w:hAnsi="Times New Roman" w:cs="Times New Roman"/>
          <w:b/>
          <w:color w:val="auto"/>
          <w:sz w:val="28"/>
          <w:szCs w:val="28"/>
        </w:rPr>
        <w:t>МИР ИСТОРИИ</w:t>
      </w:r>
    </w:p>
    <w:p w:rsidR="00EB2804" w:rsidRDefault="00EB2804" w:rsidP="00EB280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lastRenderedPageBreak/>
        <w:t>Пояснительная записка</w:t>
      </w:r>
    </w:p>
    <w:p w:rsidR="00EB2804" w:rsidRDefault="00EB2804" w:rsidP="00EB280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EB2804" w:rsidRDefault="00EB2804" w:rsidP="00EB280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EB2804" w:rsidRDefault="00EB2804" w:rsidP="00EB280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EB2804" w:rsidRDefault="00EB2804" w:rsidP="00EB2804">
      <w:pPr>
        <w:pStyle w:val="af4"/>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EB2804" w:rsidRDefault="00EB2804" w:rsidP="00EB280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EB2804" w:rsidRDefault="00EB2804" w:rsidP="00EB280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Pr>
          <w:rFonts w:ascii="Times New Roman" w:hAnsi="Times New Roman"/>
          <w:noProof/>
          <w:position w:val="-5"/>
          <w:sz w:val="28"/>
          <w:szCs w:val="28"/>
          <w:lang w:eastAsia="ru-RU"/>
        </w:rPr>
        <w:drawing>
          <wp:inline distT="0" distB="0" distL="0" distR="0" wp14:anchorId="23DE3E93" wp14:editId="20135A0E">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EB2804" w:rsidRDefault="00EB2804" w:rsidP="00EB2804">
      <w:pPr>
        <w:pStyle w:val="af4"/>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EB2804" w:rsidRDefault="00EB2804" w:rsidP="00EB2804">
      <w:pPr>
        <w:pStyle w:val="af4"/>
        <w:spacing w:after="0" w:line="360" w:lineRule="auto"/>
        <w:ind w:firstLine="709"/>
        <w:jc w:val="both"/>
        <w:rPr>
          <w:rFonts w:ascii="Times New Roman" w:hAnsi="Times New Roman"/>
          <w:sz w:val="28"/>
          <w:szCs w:val="28"/>
        </w:rPr>
      </w:pPr>
      <w:r>
        <w:rPr>
          <w:noProof/>
          <w:lang w:eastAsia="ru-RU"/>
        </w:rPr>
        <mc:AlternateContent>
          <mc:Choice Requires="wpg">
            <w:drawing>
              <wp:anchor distT="0" distB="0" distL="0" distR="0" simplePos="0" relativeHeight="251663360" behindDoc="0" locked="0" layoutInCell="1" allowOverlap="1" wp14:anchorId="21729DF5" wp14:editId="452295CC">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1E4D72" id="Группа 16" o:spid="_x0000_s1026" style="position:absolute;margin-left:.35pt;margin-top:4.8pt;width:.1pt;height:403.2pt;z-index:251663360;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" path="m,8064l,e" filled="f" strokecolor="#a88383" strokeweight=".39mm">
                  <v:stroke endcap="square"/>
                  <v:path o:connecttype="custom" o:connectlocs="0,8159;0,96" o:connectangles="0,0"/>
                </v:shape>
                <w10:wrap anchorx="page"/>
              </v:group>
            </w:pict>
          </mc:Fallback>
        </mc:AlternateContent>
      </w:r>
      <w:r>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w:t>
      </w:r>
      <w:r>
        <w:rPr>
          <w:rFonts w:ascii="Times New Roman" w:hAnsi="Times New Roman"/>
          <w:color w:val="auto"/>
          <w:sz w:val="28"/>
          <w:szCs w:val="28"/>
        </w:rPr>
        <w:lastRenderedPageBreak/>
        <w:t xml:space="preserve">(фольклор), письменные (летописи, старинные книги, надписи и рисунки и т.д.). Архивы и музеи (виды </w:t>
      </w:r>
      <w:r>
        <w:rPr>
          <w:rFonts w:ascii="Times New Roman" w:hAnsi="Times New Roman"/>
          <w:sz w:val="28"/>
          <w:szCs w:val="28"/>
        </w:rPr>
        <w:t>музеев</w:t>
      </w:r>
      <w:r>
        <w:rPr>
          <w:rFonts w:ascii="Times New Roman" w:hAnsi="Times New Roman"/>
          <w:color w:val="auto"/>
          <w:sz w:val="28"/>
          <w:szCs w:val="28"/>
        </w:rPr>
        <w:t>). Б</w:t>
      </w:r>
      <w:r>
        <w:rPr>
          <w:rFonts w:ascii="Times New Roman" w:hAnsi="Times New Roman"/>
          <w:sz w:val="28"/>
          <w:szCs w:val="28"/>
        </w:rPr>
        <w:t>иблиотеки.</w:t>
      </w:r>
    </w:p>
    <w:p w:rsidR="00EB2804" w:rsidRDefault="00EB2804" w:rsidP="00EB2804">
      <w:pPr>
        <w:pStyle w:val="af4"/>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EB2804" w:rsidRDefault="00EB2804" w:rsidP="00EB280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EB2804" w:rsidRDefault="00EB2804" w:rsidP="00EB2804">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EB2804" w:rsidRDefault="00EB2804" w:rsidP="00EB280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EB2804" w:rsidRDefault="00EB2804" w:rsidP="00EB280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lastRenderedPageBreak/>
        <w:t xml:space="preserve">История освоения человеком огня, энергии </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EB2804" w:rsidRDefault="00EB2804" w:rsidP="00EB280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Pr>
          <w:noProof/>
          <w:lang w:eastAsia="ru-RU"/>
        </w:rPr>
        <mc:AlternateContent>
          <mc:Choice Requires="wpg">
            <w:drawing>
              <wp:anchor distT="0" distB="0" distL="0" distR="0" simplePos="0" relativeHeight="251665408" behindDoc="0" locked="0" layoutInCell="1" allowOverlap="1" wp14:anchorId="5AD98C1F" wp14:editId="66E1795F">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4E6E6E" id="Группа 14" o:spid="_x0000_s1026" style="position:absolute;margin-left:1.1pt;margin-top:-3.4pt;width:.1pt;height:358.85pt;z-index:251665408;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" path="m,7177l,e" filled="f" strokecolor="#c3afa8" strokeweight=".12mm">
                  <v:stroke endcap="square"/>
                  <v:path o:connecttype="custom" o:connectlocs="0,7108;0,-68" o:connectangles="0,0"/>
                </v:shape>
                <w10:wrap anchorx="page"/>
              </v:group>
            </w:pict>
          </mc:Fallback>
        </mc:AlternateConten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EB2804" w:rsidRDefault="00EB2804" w:rsidP="00EB280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EB2804" w:rsidRDefault="00EB2804" w:rsidP="00EB2804">
      <w:pPr>
        <w:pStyle w:val="af4"/>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EB2804" w:rsidRDefault="00EB2804" w:rsidP="00EB280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EB2804" w:rsidRDefault="00EB2804" w:rsidP="00EB280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EB2804" w:rsidRDefault="00EB2804" w:rsidP="00EB280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 xml:space="preserve">ршенствования жилища. Влияние </w:t>
      </w:r>
      <w:r>
        <w:rPr>
          <w:rFonts w:ascii="Times New Roman" w:hAnsi="Times New Roman"/>
          <w:color w:val="auto"/>
          <w:sz w:val="28"/>
          <w:szCs w:val="28"/>
        </w:rPr>
        <w:lastRenderedPageBreak/>
        <w:t>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EB2804" w:rsidRDefault="00EB2804" w:rsidP="00EB280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EB2804" w:rsidRDefault="00EB2804" w:rsidP="00EB2804">
      <w:pPr>
        <w:pStyle w:val="af4"/>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EB2804" w:rsidRDefault="00EB2804" w:rsidP="00EB2804">
      <w:pPr>
        <w:pStyle w:val="af4"/>
        <w:spacing w:after="0" w:line="360" w:lineRule="auto"/>
        <w:ind w:firstLine="709"/>
        <w:jc w:val="both"/>
        <w:rPr>
          <w:rFonts w:ascii="Times New Roman" w:hAnsi="Times New Roman"/>
          <w:i/>
          <w:color w:val="auto"/>
          <w:sz w:val="28"/>
          <w:szCs w:val="28"/>
        </w:rPr>
      </w:pPr>
      <w:r>
        <w:rPr>
          <w:noProof/>
          <w:lang w:eastAsia="ru-RU"/>
        </w:rPr>
        <mc:AlternateContent>
          <mc:Choice Requires="wpg">
            <w:drawing>
              <wp:anchor distT="0" distB="0" distL="0" distR="0" simplePos="0" relativeHeight="251662336" behindDoc="0" locked="0" layoutInCell="1" allowOverlap="1" wp14:anchorId="72FA11DE" wp14:editId="7E8C621D">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7C8BAB" id="Группа 7" o:spid="_x0000_s1026" style="position:absolute;margin-left:1.1pt;margin-top:11.1pt;width:1.55pt;height:162.25pt;z-index:251662336;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28" style="position:absolute;left:22;top:222;width:2;height:3243;visibility:visible;mso-wrap-style:none;v-text-anchor:middle" coordsize="2,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2" o:spid="_x0000_s1030" style="position:absolute;left:50;top:2701;width:2;height:765;visibility:visible;mso-wrap-style:none;v-text-anchor:middle" coordsize="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" path="m,762l,e" filled="f" strokecolor="#c8afa3" strokeweight=".51mm">
                    <v:stroke endcap="square"/>
                    <v:path o:connecttype="custom" o:connectlocs="0,3464;0,2700" o:connectangles="0,0"/>
                  </v:shape>
                </v:group>
                <w10:wrap anchorx="page"/>
              </v:group>
            </w:pict>
          </mc:Fallback>
        </mc:AlternateContent>
      </w:r>
      <w:r>
        <w:rPr>
          <w:rFonts w:ascii="Times New Roman" w:hAnsi="Times New Roman"/>
          <w:color w:val="auto"/>
          <w:sz w:val="28"/>
          <w:szCs w:val="28"/>
        </w:rPr>
        <w:t xml:space="preserve">История </w:t>
      </w:r>
      <w:r>
        <w:rPr>
          <w:rFonts w:ascii="Times New Roman" w:hAnsi="Times New Roman"/>
          <w:sz w:val="28"/>
          <w:szCs w:val="28"/>
        </w:rPr>
        <w:t xml:space="preserve">появления первой мебели. Влияние </w:t>
      </w:r>
      <w:r>
        <w:rPr>
          <w:rFonts w:ascii="Times New Roman" w:hAnsi="Times New Roman"/>
          <w:color w:val="auto"/>
          <w:sz w:val="28"/>
          <w:szCs w:val="28"/>
        </w:rPr>
        <w:t>историче</w:t>
      </w:r>
      <w:r>
        <w:rPr>
          <w:rFonts w:ascii="Times New Roman" w:hAnsi="Times New Roman"/>
          <w:color w:val="auto"/>
          <w:sz w:val="28"/>
          <w:szCs w:val="28"/>
        </w:rPr>
        <w:softHyphen/>
        <w:t>ских и национальных традиций на изготовление мебели</w:t>
      </w:r>
      <w:r>
        <w:rPr>
          <w:rFonts w:ascii="Times New Roman" w:hAnsi="Times New Roman"/>
          <w:sz w:val="28"/>
          <w:szCs w:val="28"/>
        </w:rPr>
        <w:t>.</w:t>
      </w:r>
      <w:r>
        <w:rPr>
          <w:rFonts w:ascii="Times New Roman" w:hAnsi="Times New Roman"/>
          <w:color w:val="262623"/>
          <w:sz w:val="28"/>
          <w:szCs w:val="28"/>
        </w:rPr>
        <w:t xml:space="preserve"> </w:t>
      </w:r>
      <w:r>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EB2804" w:rsidRDefault="00EB2804" w:rsidP="00EB280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EB2804" w:rsidRDefault="00EB2804" w:rsidP="00EB2804">
      <w:pPr>
        <w:pStyle w:val="af4"/>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EB2804" w:rsidRDefault="00EB2804" w:rsidP="00EB2804">
      <w:pPr>
        <w:pStyle w:val="af4"/>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EB2804" w:rsidRDefault="00EB2804" w:rsidP="00EB2804">
      <w:pPr>
        <w:pStyle w:val="af4"/>
        <w:spacing w:after="0" w:line="360" w:lineRule="auto"/>
        <w:ind w:firstLine="709"/>
        <w:jc w:val="both"/>
      </w:pPr>
      <w:r>
        <w:rPr>
          <w:rFonts w:ascii="Times New Roman" w:hAnsi="Times New Roman"/>
          <w:color w:val="auto"/>
          <w:sz w:val="28"/>
          <w:szCs w:val="28"/>
        </w:rPr>
        <w:lastRenderedPageBreak/>
        <w:t>Посуда из других материалов. Изготовление посуды как искусство.</w:t>
      </w:r>
    </w:p>
    <w:p w:rsidR="00EB2804" w:rsidRDefault="00EB2804" w:rsidP="00EB2804">
      <w:pPr>
        <w:pStyle w:val="af4"/>
        <w:spacing w:after="0" w:line="360" w:lineRule="auto"/>
        <w:ind w:firstLine="709"/>
        <w:jc w:val="both"/>
        <w:rPr>
          <w:rFonts w:ascii="Times New Roman" w:hAnsi="Times New Roman"/>
          <w:b/>
          <w:i/>
          <w:color w:val="auto"/>
          <w:sz w:val="28"/>
          <w:szCs w:val="28"/>
        </w:rPr>
      </w:pPr>
      <w:r>
        <w:rPr>
          <w:noProof/>
          <w:lang w:eastAsia="ru-RU"/>
        </w:rPr>
        <mc:AlternateContent>
          <mc:Choice Requires="wpg">
            <w:drawing>
              <wp:anchor distT="0" distB="0" distL="0" distR="0" simplePos="0" relativeHeight="251664384" behindDoc="0" locked="0" layoutInCell="1" allowOverlap="1" wp14:anchorId="6A9CE519" wp14:editId="200DE5F2">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E554E1" id="Группа 3" o:spid="_x0000_s1026" style="position:absolute;margin-left:2pt;margin-top:35.1pt;width:.1pt;height:47.55pt;z-index:251664384;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" path="m,950l,e" filled="f" strokecolor="#e4d8d4" strokeweight=".39mm">
                  <v:stroke endcap="square"/>
                  <v:path o:connecttype="custom" o:connectlocs="0,1650;0,701" o:connectangles="0,0"/>
                </v:shape>
                <w10:wrap anchorx="page"/>
              </v:group>
            </w:pict>
          </mc:Fallback>
        </mc:AlternateContent>
      </w:r>
      <w:r>
        <w:rPr>
          <w:rFonts w:ascii="Times New Roman" w:hAnsi="Times New Roman"/>
          <w:color w:val="auto"/>
          <w:sz w:val="28"/>
          <w:szCs w:val="28"/>
        </w:rPr>
        <w:t xml:space="preserve">Профессии людей, связанные с изготовлением посуды. </w:t>
      </w:r>
    </w:p>
    <w:p w:rsidR="00EB2804" w:rsidRDefault="00EB2804" w:rsidP="00EB2804">
      <w:pPr>
        <w:pStyle w:val="af4"/>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EB2804" w:rsidRDefault="00EB2804" w:rsidP="00EB2804">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EB2804" w:rsidRDefault="00EB2804" w:rsidP="00EB280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EB2804" w:rsidRDefault="00EB2804" w:rsidP="00EB280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sz w:val="28"/>
          <w:szCs w:val="28"/>
        </w:rPr>
        <w:lastRenderedPageBreak/>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EB2804" w:rsidRDefault="00EB2804" w:rsidP="00EB2804">
      <w:pPr>
        <w:pStyle w:val="af4"/>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EB2804" w:rsidRDefault="00EB2804" w:rsidP="00EB280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EB2804" w:rsidRDefault="00EB2804" w:rsidP="00EB280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EB2804" w:rsidRDefault="00EB2804" w:rsidP="00EB280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EB2804" w:rsidRDefault="00EB2804" w:rsidP="00EB2804">
      <w:pPr>
        <w:pStyle w:val="af4"/>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xml:space="preserve">ознакомление с историческими памятниками, архитектурными сооружениями; </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EB2804" w:rsidRDefault="00EB2804" w:rsidP="00EB2804">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EB2804" w:rsidRDefault="00EB2804" w:rsidP="00EB2804">
      <w:pPr>
        <w:spacing w:before="120" w:after="0" w:line="360" w:lineRule="auto"/>
        <w:ind w:firstLine="709"/>
        <w:jc w:val="center"/>
        <w:rPr>
          <w:rFonts w:ascii="Times New Roman" w:hAnsi="Times New Roman" w:cs="Times New Roman"/>
          <w:b/>
          <w:color w:val="auto"/>
          <w:sz w:val="28"/>
          <w:szCs w:val="28"/>
        </w:rPr>
      </w:pPr>
    </w:p>
    <w:p w:rsidR="00EB2804" w:rsidRDefault="00EB2804" w:rsidP="00EB2804">
      <w:pPr>
        <w:spacing w:before="120" w:after="0" w:line="360" w:lineRule="auto"/>
        <w:ind w:firstLine="709"/>
        <w:jc w:val="center"/>
        <w:rPr>
          <w:rFonts w:ascii="Times New Roman" w:hAnsi="Times New Roman" w:cs="Times New Roman"/>
          <w:b/>
          <w:color w:val="auto"/>
          <w:sz w:val="28"/>
          <w:szCs w:val="28"/>
        </w:rPr>
      </w:pPr>
    </w:p>
    <w:p w:rsidR="00EB2804" w:rsidRDefault="00EB2804" w:rsidP="00EB280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EB2804" w:rsidRDefault="00EB2804" w:rsidP="00EB280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EB2804" w:rsidRDefault="00EB2804" w:rsidP="00EB280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EB2804" w:rsidRDefault="00EB2804" w:rsidP="00EB280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EB2804" w:rsidRDefault="00EB2804" w:rsidP="00EB280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EB2804" w:rsidRDefault="00EB2804" w:rsidP="00EB280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EB2804" w:rsidRDefault="00EB2804" w:rsidP="00EB280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EB2804" w:rsidRDefault="00EB2804" w:rsidP="00EB280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представлений о развитии российской культуры, ее выдающихся достижениях, памятниках;  </w:t>
      </w:r>
    </w:p>
    <w:p w:rsidR="00EB2804" w:rsidRDefault="00EB2804" w:rsidP="00EB280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EB2804" w:rsidRDefault="00EB2804" w:rsidP="00EB280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EB2804" w:rsidRDefault="00EB2804" w:rsidP="00EB280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EB2804" w:rsidRDefault="00EB2804" w:rsidP="00EB280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EB2804" w:rsidRDefault="00EB2804" w:rsidP="00EB280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EB2804" w:rsidRDefault="00EB2804" w:rsidP="00EB280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EB2804" w:rsidRDefault="00EB2804" w:rsidP="00EB280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EB2804" w:rsidRDefault="00EB2804" w:rsidP="00EB280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EB2804" w:rsidRDefault="00EB2804" w:rsidP="00EB280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EB2804" w:rsidRDefault="00EB2804" w:rsidP="00EB280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EB2804" w:rsidRDefault="00EB2804" w:rsidP="00EB280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EB2804" w:rsidRDefault="00EB2804" w:rsidP="00EB280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Образование государства восточных славян </w:t>
      </w:r>
      <w:r>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EB2804" w:rsidRDefault="00EB2804" w:rsidP="00EB280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EB2804" w:rsidRDefault="00EB2804" w:rsidP="00EB280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Распад Руси.</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Борьба с иноземными завоевателями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XIII</w:t>
      </w:r>
      <w:r>
        <w:rPr>
          <w:rStyle w:val="apple-converted-space"/>
          <w:rFonts w:ascii="Times New Roman" w:hAnsi="Times New Roman" w:cs="Times New Roman"/>
          <w:b/>
          <w:color w:val="auto"/>
          <w:sz w:val="28"/>
          <w:szCs w:val="28"/>
          <w:shd w:val="clear" w:color="auto" w:fill="FFFFFF"/>
        </w:rPr>
        <w:t xml:space="preserve"> века)</w:t>
      </w:r>
    </w:p>
    <w:p w:rsidR="00EB2804" w:rsidRDefault="00EB2804" w:rsidP="00EB280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Причины распада единого государства Древняя Русь. Образование земель </w:t>
      </w:r>
      <w:r>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EB2804" w:rsidRDefault="00EB2804" w:rsidP="00EB280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EB2804" w:rsidRDefault="00EB2804" w:rsidP="00EB280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EB2804" w:rsidRDefault="00EB2804" w:rsidP="00EB280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EB2804" w:rsidRDefault="00EB2804" w:rsidP="00EB280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EB2804" w:rsidRDefault="00EB2804" w:rsidP="00EB280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EB2804" w:rsidRDefault="00EB2804" w:rsidP="00EB280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борьба за выход к Балтийскому и Черно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М. В. Ломоносова. И. И. Шувалов </w:t>
      </w:r>
      <w:r>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 крепос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 xml:space="preserve">ка, их итоги. Присоединение Крыма и освоение Новороссии. А. В. Суворов, Ф. Ф. 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EB2804" w:rsidRDefault="00EB2804" w:rsidP="00EB280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EB2804" w:rsidRDefault="00EB2804" w:rsidP="00EB280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 xml:space="preserve">ния войны. Бородинская битва. Герои войны (М. И. Кутузов, М. Б. 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Pr>
          <w:rStyle w:val="apple-converted-space"/>
          <w:rFonts w:ascii="Times New Roman" w:hAnsi="Times New Roman" w:cs="Times New Roman"/>
          <w:color w:val="auto"/>
          <w:sz w:val="28"/>
          <w:szCs w:val="28"/>
          <w:shd w:val="clear" w:color="auto" w:fill="FFFFFF"/>
        </w:rPr>
        <w:softHyphen/>
        <w:t>ны.</w:t>
      </w:r>
    </w:p>
    <w:p w:rsidR="00EB2804" w:rsidRDefault="00EB2804" w:rsidP="00EB280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«Золотой век» русской культуры первой половины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Лермонтов, Н. В. 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EB2804" w:rsidRDefault="00EB2804" w:rsidP="00EB280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 Суриков, П. И. Чайковский, А. С. Попов, А. Ф. Можайский и др.</w:t>
      </w:r>
      <w:r>
        <w:rPr>
          <w:rStyle w:val="apple-converted-space"/>
          <w:rFonts w:ascii="Times New Roman" w:hAnsi="Times New Roman" w:cs="Times New Roman"/>
          <w:color w:val="FF0000"/>
          <w:sz w:val="28"/>
          <w:szCs w:val="28"/>
          <w:shd w:val="clear" w:color="auto" w:fill="FFFFFF"/>
        </w:rPr>
        <w:t xml:space="preserve"> </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Промышленное развитие страны. Положе</w:t>
      </w:r>
      <w:r>
        <w:rPr>
          <w:rStyle w:val="apple-converted-space"/>
          <w:rFonts w:ascii="Times New Roman" w:hAnsi="Times New Roman" w:cs="Times New Roman"/>
          <w:color w:val="auto"/>
          <w:sz w:val="28"/>
          <w:szCs w:val="28"/>
          <w:shd w:val="clear" w:color="auto" w:fill="FFFFFF"/>
        </w:rPr>
        <w:softHyphen/>
        <w:t>ние основных групп населения. Стачки и забастовки рабочих. Русско-япо</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 xml:space="preserve">чало революции,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Поражение революции, ее значение.  Реформы П. А. Столыпина и их итоги.</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EB2804" w:rsidRDefault="00EB2804" w:rsidP="00EB280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Брусиловский прорыв. Подвиг летчика П. Н. 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EB2804" w:rsidRDefault="00EB2804" w:rsidP="00EB280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правительство. А. Ф. Керенский. Созда</w:t>
      </w:r>
      <w:r>
        <w:rPr>
          <w:rStyle w:val="apple-converted-space"/>
          <w:rFonts w:ascii="Times New Roman" w:hAnsi="Times New Roman" w:cs="Times New Roman"/>
          <w:color w:val="auto"/>
          <w:sz w:val="28"/>
          <w:szCs w:val="28"/>
          <w:shd w:val="clear" w:color="auto" w:fill="FFFFFF"/>
        </w:rPr>
        <w:softHyphen/>
        <w:t xml:space="preserve">ние </w:t>
      </w:r>
      <w:r>
        <w:rPr>
          <w:rStyle w:val="apple-converted-space"/>
          <w:rFonts w:ascii="Times New Roman" w:hAnsi="Times New Roman" w:cs="Times New Roman"/>
          <w:color w:val="auto"/>
          <w:sz w:val="28"/>
          <w:szCs w:val="28"/>
          <w:shd w:val="clear" w:color="auto" w:fill="FFFFFF"/>
        </w:rPr>
        <w:lastRenderedPageBreak/>
        <w:t>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 xml:space="preserve">ской Советской Федеративной Социалистической Республики (РСФСР). Принятие первой Советской Конституции </w:t>
      </w:r>
      <w:r>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EB2804" w:rsidRDefault="00EB2804" w:rsidP="00EB280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EB2804" w:rsidRDefault="00EB2804" w:rsidP="00EB280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EB2804" w:rsidRDefault="00EB2804" w:rsidP="00EB280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EB2804" w:rsidRDefault="00EB2804" w:rsidP="00EB280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EB2804" w:rsidRDefault="00EB2804" w:rsidP="00EB280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 xml:space="preserve">ства фашистов на оккупированной территории, и  в </w:t>
      </w:r>
      <w:r>
        <w:rPr>
          <w:rStyle w:val="apple-converted-space"/>
          <w:rFonts w:ascii="Times New Roman" w:hAnsi="Times New Roman" w:cs="Times New Roman"/>
          <w:color w:val="auto"/>
          <w:sz w:val="28"/>
          <w:szCs w:val="28"/>
          <w:shd w:val="clear" w:color="auto" w:fill="FFFFFF"/>
        </w:rPr>
        <w:lastRenderedPageBreak/>
        <w:t>концентрационных лагерях. Под</w:t>
      </w:r>
      <w:r>
        <w:rPr>
          <w:rStyle w:val="apple-converted-space"/>
          <w:rFonts w:ascii="Times New Roman" w:hAnsi="Times New Roman" w:cs="Times New Roman"/>
          <w:color w:val="auto"/>
          <w:sz w:val="28"/>
          <w:szCs w:val="28"/>
          <w:shd w:val="clear" w:color="auto" w:fill="FFFFFF"/>
        </w:rPr>
        <w:softHyphen/>
        <w:t xml:space="preserve">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Изгнание захватчиков с советской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EB2804" w:rsidRDefault="00EB2804" w:rsidP="00EB280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EB2804" w:rsidRDefault="00EB2804" w:rsidP="00EB280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 xml:space="preserve">работка новых подходов </w:t>
      </w:r>
      <w:r>
        <w:rPr>
          <w:rStyle w:val="apple-converted-space"/>
          <w:rFonts w:ascii="Times New Roman" w:hAnsi="Times New Roman" w:cs="Times New Roman"/>
          <w:color w:val="auto"/>
          <w:sz w:val="28"/>
          <w:szCs w:val="28"/>
          <w:shd w:val="clear" w:color="auto" w:fill="FFFFFF"/>
        </w:rPr>
        <w:lastRenderedPageBreak/>
        <w:t>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Pr>
          <w:rStyle w:val="apple-converted-space"/>
          <w:rFonts w:ascii="Times New Roman" w:hAnsi="Times New Roman" w:cs="Times New Roman"/>
          <w:color w:val="auto"/>
          <w:sz w:val="28"/>
          <w:szCs w:val="28"/>
          <w:shd w:val="clear" w:color="auto" w:fill="FFFFFF"/>
        </w:rPr>
        <w:t xml:space="preserve"> 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 xml:space="preserve">та в стране. Советская культура, жизнь и быт советских людей в 70-е </w:t>
      </w:r>
      <w:r>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EB2804" w:rsidRDefault="00EB2804" w:rsidP="00EB280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EB2804" w:rsidRDefault="00EB2804" w:rsidP="00EB280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 xml:space="preserve">блике. Внешняя политика России в 1990-е гг. Отношения со </w:t>
      </w:r>
      <w:r>
        <w:rPr>
          <w:rStyle w:val="apple-converted-space"/>
          <w:rFonts w:ascii="Times New Roman" w:hAnsi="Times New Roman" w:cs="Times New Roman"/>
          <w:color w:val="auto"/>
          <w:sz w:val="28"/>
          <w:szCs w:val="28"/>
          <w:shd w:val="clear" w:color="auto" w:fill="FFFFFF"/>
        </w:rPr>
        <w:lastRenderedPageBreak/>
        <w:t>странами СНГ и Балтии. Восточное направление внешней политики. Русское зарубежье.</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EB2804" w:rsidRDefault="00EB2804" w:rsidP="00EB280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EB2804" w:rsidRDefault="00EB2804" w:rsidP="00EB280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EB2804" w:rsidRDefault="00EB2804" w:rsidP="00EB280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EB2804" w:rsidRDefault="00EB2804" w:rsidP="00EB280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EB2804" w:rsidRDefault="00EB2804" w:rsidP="00EB280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EB2804" w:rsidRDefault="00EB2804" w:rsidP="00EB280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EB2804" w:rsidRDefault="00EB2804" w:rsidP="00EB280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EB2804" w:rsidRDefault="00EB2804" w:rsidP="00EB280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EB2804" w:rsidRDefault="00EB2804" w:rsidP="00EB280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lastRenderedPageBreak/>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EB2804" w:rsidRDefault="00EB2804" w:rsidP="00EB280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обучающиеся знакомятся с доступными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EB2804" w:rsidRDefault="00EB2804" w:rsidP="00EB280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EB2804" w:rsidRDefault="00EB2804" w:rsidP="00EB280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EB2804" w:rsidRDefault="00EB2804" w:rsidP="00EB280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EB2804" w:rsidRDefault="00EB2804" w:rsidP="00EB280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EB2804" w:rsidRDefault="00EB2804" w:rsidP="00EB280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EB2804" w:rsidRDefault="00EB2804" w:rsidP="00EB280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EB2804" w:rsidRDefault="00EB2804" w:rsidP="00EB280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EB2804" w:rsidRDefault="00EB2804" w:rsidP="00EB280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EB2804" w:rsidRDefault="00EB2804" w:rsidP="00EB280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EB2804" w:rsidRDefault="00EB2804" w:rsidP="00EB280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lastRenderedPageBreak/>
        <w:t>Практический материал</w:t>
      </w:r>
      <w:r>
        <w:rPr>
          <w:rFonts w:ascii="Times New Roman" w:hAnsi="Times New Roman" w:cs="Times New Roman"/>
          <w:sz w:val="28"/>
          <w:szCs w:val="28"/>
        </w:rPr>
        <w:t xml:space="preserve">: </w:t>
      </w:r>
    </w:p>
    <w:p w:rsidR="00EB2804" w:rsidRDefault="00EB2804" w:rsidP="00EB280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EB2804" w:rsidRDefault="00EB2804" w:rsidP="00EB280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EB2804" w:rsidRDefault="00EB2804" w:rsidP="00EB280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EB2804" w:rsidRDefault="00EB2804" w:rsidP="00EB280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EB2804" w:rsidRDefault="00EB2804" w:rsidP="00EB280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EB2804" w:rsidRDefault="00EB2804" w:rsidP="00EB280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EB2804" w:rsidRDefault="00EB2804" w:rsidP="00EB280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EB2804" w:rsidRDefault="00EB2804" w:rsidP="00EB280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EB2804" w:rsidRDefault="00EB2804" w:rsidP="00EB280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xml:space="preserve">. Медленный бег с равномерной скоростью. Бег с варьированием скорости. Скоростной бег. Эстафетный бег. Бег с преодолением препятствий. </w:t>
      </w:r>
      <w:r>
        <w:rPr>
          <w:rFonts w:ascii="Times New Roman" w:hAnsi="Times New Roman" w:cs="Times New Roman"/>
          <w:sz w:val="28"/>
          <w:szCs w:val="28"/>
        </w:rPr>
        <w:lastRenderedPageBreak/>
        <w:t>Бег на короткие, средние и длинные дистанции. Кроссовый бег по слабопересеченной местности.</w:t>
      </w:r>
    </w:p>
    <w:p w:rsidR="00EB2804" w:rsidRDefault="00EB2804" w:rsidP="00EB280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EB2804" w:rsidRDefault="00EB2804" w:rsidP="00EB280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EB2804" w:rsidRDefault="00EB2804" w:rsidP="00EB2804">
      <w:pPr>
        <w:spacing w:after="0" w:line="360" w:lineRule="auto"/>
        <w:ind w:firstLine="709"/>
        <w:jc w:val="center"/>
        <w:rPr>
          <w:rFonts w:ascii="Times New Roman" w:hAnsi="Times New Roman" w:cs="Times New Roman"/>
          <w:b/>
          <w:bCs/>
          <w:i/>
          <w:color w:val="000000"/>
          <w:sz w:val="28"/>
          <w:szCs w:val="28"/>
        </w:rPr>
      </w:pPr>
    </w:p>
    <w:p w:rsidR="00EB2804" w:rsidRDefault="00EB2804" w:rsidP="00EB280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EB2804" w:rsidRDefault="00EB2804" w:rsidP="00EB280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EB2804" w:rsidRDefault="00EB2804" w:rsidP="00EB280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EB2804" w:rsidRDefault="00EB2804" w:rsidP="00EB280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EB2804" w:rsidRDefault="00EB2804" w:rsidP="00EB280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EB2804" w:rsidRDefault="00EB2804" w:rsidP="00EB280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EB2804" w:rsidRDefault="00EB2804" w:rsidP="00EB280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EB2804" w:rsidRDefault="00EB2804" w:rsidP="00EB280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EB2804" w:rsidRDefault="00EB2804" w:rsidP="00EB280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EB2804" w:rsidRDefault="00EB2804" w:rsidP="00EB280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EB2804" w:rsidRDefault="00EB2804" w:rsidP="00EB280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EB2804" w:rsidRPr="003D5BA2" w:rsidRDefault="00EB2804" w:rsidP="00EB280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EB2804" w:rsidRDefault="00EB2804" w:rsidP="00EB280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EB2804" w:rsidRDefault="00EB2804" w:rsidP="00EB280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lastRenderedPageBreak/>
        <w:t>Баскетбол</w:t>
      </w:r>
    </w:p>
    <w:p w:rsidR="00EB2804" w:rsidRDefault="00EB2804" w:rsidP="00EB280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EB2804" w:rsidRDefault="00EB2804" w:rsidP="00EB280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EB2804" w:rsidRDefault="00EB2804" w:rsidP="00EB280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EB2804" w:rsidRDefault="00EB2804" w:rsidP="00EB280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EB2804" w:rsidRDefault="00EB2804" w:rsidP="00EB280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EB2804" w:rsidRDefault="00EB2804" w:rsidP="00EB280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EB2804" w:rsidRDefault="00EB2804" w:rsidP="00EB280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EB2804" w:rsidRDefault="00EB2804" w:rsidP="00EB280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EB2804" w:rsidRDefault="00EB2804" w:rsidP="00EB280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EB2804" w:rsidRDefault="00EB2804" w:rsidP="00EB280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EB2804" w:rsidRDefault="00EB2804" w:rsidP="00EB280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EB2804" w:rsidRDefault="00EB2804" w:rsidP="00EB280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EB2804" w:rsidRDefault="00EB2804" w:rsidP="00EB280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lastRenderedPageBreak/>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EB2804" w:rsidRDefault="00EB2804" w:rsidP="00EB280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EB2804" w:rsidRDefault="00EB2804" w:rsidP="00EB280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EB2804" w:rsidRDefault="00EB2804" w:rsidP="00EB2804">
      <w:pPr>
        <w:pStyle w:val="af8"/>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EB2804" w:rsidRDefault="00EB2804" w:rsidP="00EB2804">
      <w:pPr>
        <w:pStyle w:val="af8"/>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EB2804" w:rsidRDefault="00EB2804" w:rsidP="00EB2804">
      <w:pPr>
        <w:pStyle w:val="af8"/>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EB2804" w:rsidRDefault="00EB2804" w:rsidP="00EB2804">
      <w:pPr>
        <w:pStyle w:val="af8"/>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EB2804" w:rsidRDefault="00EB2804" w:rsidP="00EB2804">
      <w:pPr>
        <w:pStyle w:val="af8"/>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EB2804" w:rsidRDefault="00EB2804" w:rsidP="00EB2804">
      <w:pPr>
        <w:pStyle w:val="af8"/>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расширение культурного кругозора, обогащение знаний о культурно-исторических традициях в мире вещей; </w:t>
      </w:r>
    </w:p>
    <w:p w:rsidR="00EB2804" w:rsidRDefault="00EB2804" w:rsidP="00EB2804">
      <w:pPr>
        <w:pStyle w:val="aff1"/>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EB2804" w:rsidRDefault="00EB2804" w:rsidP="00EB2804">
      <w:pPr>
        <w:pStyle w:val="af8"/>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EB2804" w:rsidRDefault="00EB2804" w:rsidP="00EB2804">
      <w:pPr>
        <w:pStyle w:val="af8"/>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EB2804" w:rsidRDefault="00EB2804" w:rsidP="00EB2804">
      <w:pPr>
        <w:pStyle w:val="af8"/>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EB2804" w:rsidRDefault="00EB2804" w:rsidP="00EB2804">
      <w:pPr>
        <w:pStyle w:val="af8"/>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EB2804" w:rsidRDefault="00EB2804" w:rsidP="00EB2804">
      <w:pPr>
        <w:pStyle w:val="af8"/>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EB2804" w:rsidRDefault="00EB2804" w:rsidP="00EB2804">
      <w:pPr>
        <w:pStyle w:val="af8"/>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коррекция и развитие сенсомоторных процессов в процессе формирование практических умений;</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EB2804" w:rsidRDefault="00EB2804" w:rsidP="00EB280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EB2804" w:rsidRDefault="00EB2804" w:rsidP="00EB280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EB2804" w:rsidRDefault="00EB2804" w:rsidP="00EB280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EB2804" w:rsidRPr="00901694" w:rsidRDefault="00EB2804" w:rsidP="00EB280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EB2804" w:rsidRDefault="00EB2804" w:rsidP="00EB280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EB2804" w:rsidRDefault="00EB2804" w:rsidP="00EB280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EB2804" w:rsidRDefault="00EB2804" w:rsidP="00EB280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EB2804" w:rsidRDefault="00EB2804" w:rsidP="00EB280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EB2804" w:rsidRDefault="00EB2804" w:rsidP="00EB280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EB2804" w:rsidRDefault="00EB2804" w:rsidP="00EB28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EB2804" w:rsidRDefault="00EB2804" w:rsidP="00EB28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EB2804" w:rsidRDefault="00EB2804" w:rsidP="00EB28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EB2804" w:rsidRDefault="00EB2804" w:rsidP="00EB28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EB2804" w:rsidRDefault="00EB2804" w:rsidP="00EB2804">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EB2804" w:rsidRDefault="00EB2804" w:rsidP="00EB2804">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EB2804" w:rsidRDefault="00EB2804" w:rsidP="00EB2804">
      <w:pPr>
        <w:pStyle w:val="aff1"/>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EB2804" w:rsidRDefault="00EB2804" w:rsidP="00EB280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EB2804" w:rsidRDefault="00EB2804" w:rsidP="00EB28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rsidR="00EB2804" w:rsidRDefault="00EB2804" w:rsidP="00EB28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EB2804" w:rsidRDefault="00EB2804" w:rsidP="00EB28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EB2804" w:rsidRDefault="00EB2804" w:rsidP="00EB28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EB2804" w:rsidRDefault="00EB2804" w:rsidP="00EB28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EB2804" w:rsidRDefault="00EB2804" w:rsidP="00EB28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EB2804" w:rsidRDefault="00EB2804" w:rsidP="00EB28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EB2804" w:rsidRDefault="00EB2804" w:rsidP="00EB28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EB2804" w:rsidRDefault="00EB2804" w:rsidP="00EB280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EB2804" w:rsidRDefault="00EB2804" w:rsidP="00EB280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rsidR="00EB2804" w:rsidRDefault="00EB2804" w:rsidP="00EB280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EB2804" w:rsidRDefault="00EB2804" w:rsidP="00EB2804">
      <w:pPr>
        <w:spacing w:after="0" w:line="36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EB2804" w:rsidRDefault="00EB2804" w:rsidP="00EB2804">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отдельных микротем.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опорным словам и  предложенному плану.</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EB2804" w:rsidRDefault="00EB2804" w:rsidP="00EB280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Сочинение-описание характера человека с элементами рассуждения по опорным словам и плану.</w:t>
      </w:r>
    </w:p>
    <w:p w:rsidR="00EB2804" w:rsidRDefault="00EB2804" w:rsidP="00EB2804">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Стили речи</w:t>
      </w:r>
    </w:p>
    <w:p w:rsidR="00EB2804" w:rsidRDefault="00EB2804" w:rsidP="00EB2804">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Использование междометий с целью передачи различных чувств в текстах разговорного стиля.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разговорного стиля.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EB2804" w:rsidRDefault="00EB2804" w:rsidP="00EB280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EB2804" w:rsidRDefault="00EB2804" w:rsidP="00EB2804">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речи.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памятки, инструкции, рецепты. Связь предложений в деловых повествованиях.</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Выбор слова из нескольких предложенных с точки зрения уместности его употребления в деловом стиле речи.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образцов текстов делового стиля речи с точки зрения уместности использования различных частей речи.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правил, памяток, инструкций, рецептов по предложенной теме и по опорным словам.</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EB2804" w:rsidRDefault="00EB2804" w:rsidP="00EB280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Практические упражнения в оформлении трудового договора на бланке.</w:t>
      </w:r>
    </w:p>
    <w:p w:rsidR="00EB2804" w:rsidRDefault="00EB2804" w:rsidP="00EB280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EB2804" w:rsidRDefault="00EB2804" w:rsidP="00EB280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rsidR="00EB2804" w:rsidRDefault="00EB2804" w:rsidP="00EB280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EB2804" w:rsidRDefault="00EB2804" w:rsidP="00EB280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художественного стиля.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предложений с однородными членами в художественном описании предмета.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Отзыв о прочитанной книге с элементами рассуждения, по предложенному плану и опорным словам.</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rsidR="00EB2804" w:rsidRDefault="00EB2804" w:rsidP="00EB280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EB2804" w:rsidRDefault="00EB2804" w:rsidP="00EB280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EB2804" w:rsidRDefault="00EB2804" w:rsidP="00EB280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EB2804" w:rsidRDefault="00EB2804" w:rsidP="00EB2804">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EB2804" w:rsidRPr="00CB5796" w:rsidRDefault="00EB2804" w:rsidP="00EB2804">
      <w:pPr>
        <w:pStyle w:val="afff1"/>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EB2804" w:rsidRDefault="00EB2804" w:rsidP="00EB2804">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EB2804" w:rsidRDefault="00EB2804" w:rsidP="00EB2804">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EB2804" w:rsidRDefault="00EB2804" w:rsidP="00EB2804">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EB2804" w:rsidRDefault="00EB2804" w:rsidP="00EB2804">
      <w:pPr>
        <w:pStyle w:val="Default"/>
        <w:spacing w:line="360" w:lineRule="auto"/>
        <w:ind w:firstLine="709"/>
        <w:jc w:val="both"/>
        <w:rPr>
          <w:sz w:val="28"/>
          <w:szCs w:val="28"/>
        </w:rPr>
      </w:pPr>
      <w:r>
        <w:rPr>
          <w:sz w:val="28"/>
          <w:szCs w:val="28"/>
        </w:rPr>
        <w:t>совершенствование навыков связной устной речи;</w:t>
      </w:r>
    </w:p>
    <w:p w:rsidR="00EB2804" w:rsidRDefault="00EB2804" w:rsidP="00EB2804">
      <w:pPr>
        <w:pStyle w:val="Default"/>
        <w:spacing w:line="360" w:lineRule="auto"/>
        <w:ind w:firstLine="709"/>
        <w:jc w:val="both"/>
        <w:rPr>
          <w:sz w:val="28"/>
          <w:szCs w:val="28"/>
        </w:rPr>
      </w:pPr>
      <w:r>
        <w:rPr>
          <w:sz w:val="28"/>
          <w:szCs w:val="28"/>
        </w:rPr>
        <w:t xml:space="preserve">формирование потребности в чтении; </w:t>
      </w:r>
    </w:p>
    <w:p w:rsidR="00EB2804" w:rsidRDefault="00EB2804" w:rsidP="00EB2804">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EB2804" w:rsidRDefault="00EB2804" w:rsidP="00EB280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EB2804" w:rsidRDefault="00EB2804" w:rsidP="00EB280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EB2804" w:rsidRDefault="00EB2804" w:rsidP="00EB280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rsidR="00EB2804" w:rsidRDefault="00EB2804" w:rsidP="00EB280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lastRenderedPageBreak/>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EB2804" w:rsidRDefault="00EB2804" w:rsidP="00EB280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EB2804" w:rsidRDefault="00EB2804" w:rsidP="00EB280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EB2804" w:rsidRDefault="00EB2804" w:rsidP="00EB280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EB2804" w:rsidRDefault="00EB2804" w:rsidP="00EB280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EB2804" w:rsidRDefault="00EB2804" w:rsidP="00EB280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EB2804" w:rsidRDefault="00EB2804" w:rsidP="00EB280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EB2804" w:rsidRDefault="00EB2804" w:rsidP="00EB280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EB2804" w:rsidRDefault="00EB2804" w:rsidP="00EB280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EB2804" w:rsidRDefault="00EB2804" w:rsidP="00EB280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EB2804" w:rsidRDefault="00EB2804" w:rsidP="00EB280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EB2804" w:rsidRDefault="00EB2804" w:rsidP="00EB280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Пьеса как вид драматического искусства. Отличительные признаки пьес: герои (действующие лица), диалоги, структурные части (действия).</w:t>
      </w:r>
    </w:p>
    <w:p w:rsidR="00EB2804" w:rsidRDefault="00EB2804" w:rsidP="00EB280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EB2804" w:rsidRDefault="00EB2804" w:rsidP="00EB280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EB2804" w:rsidRDefault="00EB2804" w:rsidP="00EB280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EB2804" w:rsidRDefault="00EB2804" w:rsidP="00EB280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EB2804" w:rsidRDefault="00EB2804" w:rsidP="00EB280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EB2804" w:rsidRDefault="00EB2804" w:rsidP="00EB280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EB2804" w:rsidRDefault="00EB2804" w:rsidP="00EB280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EB2804" w:rsidRDefault="00EB2804" w:rsidP="00EB2804">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EB2804" w:rsidRDefault="00EB2804" w:rsidP="00EB280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EB2804" w:rsidRDefault="00EB2804" w:rsidP="00EB280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EB2804" w:rsidRDefault="00EB2804" w:rsidP="00EB280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EB2804" w:rsidRDefault="00EB2804" w:rsidP="00EB280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lastRenderedPageBreak/>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EB2804" w:rsidRDefault="00EB2804" w:rsidP="00EB280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EB2804" w:rsidRDefault="00EB2804" w:rsidP="00EB280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EB2804" w:rsidRDefault="00EB2804" w:rsidP="00EB280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EB2804" w:rsidRDefault="00EB2804" w:rsidP="00EB280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EB2804" w:rsidRDefault="00EB2804" w:rsidP="00EB280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EB2804" w:rsidRDefault="00EB2804" w:rsidP="00EB280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EB2804" w:rsidRDefault="00EB2804" w:rsidP="00EB280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w:t>
      </w:r>
      <w:r>
        <w:rPr>
          <w:rFonts w:ascii="Times New Roman" w:hAnsi="Times New Roman" w:cs="Times New Roman"/>
          <w:color w:val="000000"/>
          <w:sz w:val="28"/>
          <w:szCs w:val="28"/>
          <w:shd w:val="clear" w:color="auto" w:fill="FFFFFF"/>
        </w:rPr>
        <w:lastRenderedPageBreak/>
        <w:t>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EB2804" w:rsidRDefault="00EB2804" w:rsidP="00EB280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EB2804" w:rsidRDefault="00EB2804" w:rsidP="00EB280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EB2804" w:rsidRDefault="00EB2804" w:rsidP="00EB2804">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EB2804" w:rsidRDefault="00EB2804" w:rsidP="00EB2804">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EB2804" w:rsidRDefault="00EB2804" w:rsidP="00EB2804">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EB2804" w:rsidRDefault="00EB2804" w:rsidP="00EB2804">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EB2804" w:rsidRDefault="00EB2804" w:rsidP="00EB2804">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EB2804" w:rsidRDefault="00EB2804" w:rsidP="00EB280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EB2804" w:rsidRDefault="00EB2804" w:rsidP="00EB280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EB2804" w:rsidRDefault="00EB2804" w:rsidP="00EB280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w:t>
      </w:r>
      <w:r>
        <w:rPr>
          <w:rFonts w:ascii="Times New Roman" w:hAnsi="Times New Roman" w:cs="Times New Roman"/>
          <w:sz w:val="28"/>
          <w:szCs w:val="28"/>
        </w:rPr>
        <w:lastRenderedPageBreak/>
        <w:t xml:space="preserve">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EB2804" w:rsidRDefault="00EB2804" w:rsidP="00EB280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EB2804" w:rsidRDefault="00EB2804" w:rsidP="00EB280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EB2804" w:rsidRDefault="00EB2804" w:rsidP="00EB280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вычисления(сложение, вычитание, умножение, деление) с числами в пределах 1 000 000 (легкие случаи).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EB2804" w:rsidRDefault="00EB2804" w:rsidP="00EB280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EB2804" w:rsidRDefault="00EB2804" w:rsidP="00EB280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Использование дробей (обыкновенных и десятичных) и процентов в диаграммах (линейных, столбчатых, круговых).</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EB2804" w:rsidRDefault="00EB2804" w:rsidP="00EB280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Вычисление периметра многоугольника, площади прямоугольника, объема прямоугольного параллелепипеда (куба).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rsidR="00EB2804" w:rsidRDefault="00EB2804" w:rsidP="00EB280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EB2804" w:rsidRDefault="00EB2804" w:rsidP="00EB280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EB2804" w:rsidRDefault="00EB2804" w:rsidP="00EB280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EB2804" w:rsidRDefault="00EB2804" w:rsidP="00EB280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EB2804" w:rsidRDefault="00EB2804" w:rsidP="00EB2804">
      <w:pPr>
        <w:pStyle w:val="af4"/>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EB2804" w:rsidRDefault="00EB2804" w:rsidP="00EB280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0"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EB2804" w:rsidRDefault="00EB2804" w:rsidP="00EB2804">
      <w:pPr>
        <w:spacing w:after="0" w:line="360" w:lineRule="auto"/>
        <w:ind w:firstLine="709"/>
        <w:jc w:val="both"/>
        <w:rPr>
          <w:rFonts w:ascii="Times New Roman" w:hAnsi="Times New Roman" w:cs="Times New Roman"/>
          <w:i/>
          <w:sz w:val="28"/>
          <w:szCs w:val="28"/>
        </w:rPr>
      </w:pPr>
      <w:bookmarkStart w:id="1" w:name="bookmark21"/>
      <w:bookmarkEnd w:id="0"/>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1"/>
      <w:r>
        <w:rPr>
          <w:rFonts w:ascii="Times New Roman" w:hAnsi="Times New Roman" w:cs="Times New Roman"/>
          <w:sz w:val="28"/>
          <w:szCs w:val="28"/>
        </w:rPr>
        <w:t>.</w:t>
      </w:r>
    </w:p>
    <w:p w:rsidR="00EB2804" w:rsidRPr="00CB5796"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lastRenderedPageBreak/>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EB2804" w:rsidRPr="00CB5796" w:rsidRDefault="00EB2804" w:rsidP="00EB2804">
      <w:pPr>
        <w:spacing w:after="0" w:line="360" w:lineRule="auto"/>
        <w:ind w:firstLine="709"/>
        <w:jc w:val="center"/>
        <w:rPr>
          <w:rFonts w:ascii="Times New Roman" w:hAnsi="Times New Roman" w:cs="Times New Roman"/>
          <w:color w:val="auto"/>
          <w:sz w:val="28"/>
          <w:szCs w:val="28"/>
        </w:rPr>
      </w:pPr>
    </w:p>
    <w:p w:rsidR="00EB2804" w:rsidRDefault="00EB2804" w:rsidP="00EB280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EB2804" w:rsidRDefault="00EB2804" w:rsidP="00EB280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EB2804" w:rsidRDefault="00EB2804" w:rsidP="00EB280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EB2804" w:rsidRDefault="00EB2804" w:rsidP="00EB280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EB2804" w:rsidRDefault="00EB2804" w:rsidP="00EB2804">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Негативное воздействие вредных веществ на здоровье человека, последующие поколения.</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EB2804" w:rsidRDefault="00EB2804" w:rsidP="00EB280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EB2804" w:rsidRDefault="00EB2804" w:rsidP="00EB280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EB2804" w:rsidRDefault="00EB2804" w:rsidP="00EB280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EB2804" w:rsidRDefault="00EB2804" w:rsidP="00EB280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w:t>
      </w:r>
      <w:r>
        <w:rPr>
          <w:rFonts w:ascii="Times New Roman" w:hAnsi="Times New Roman" w:cs="Times New Roman"/>
          <w:color w:val="auto"/>
          <w:sz w:val="28"/>
          <w:szCs w:val="28"/>
        </w:rPr>
        <w:lastRenderedPageBreak/>
        <w:t xml:space="preserve">морозильник, мясорубка, овощерезка и др.): назначение, правила использования и ухода, техника безопасности. </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EB2804" w:rsidRDefault="00EB2804" w:rsidP="00EB280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EB2804" w:rsidRDefault="00EB2804" w:rsidP="00EB280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Одежда</w:t>
      </w:r>
      <w:r>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Национальная одежда.</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B2804" w:rsidRPr="00EF1C4E"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нубука, замши, текстиля. </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EB2804" w:rsidRDefault="00EB2804" w:rsidP="00EB280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EB2804" w:rsidRDefault="00EB2804" w:rsidP="00EB280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w:t>
      </w:r>
      <w:r>
        <w:rPr>
          <w:rFonts w:ascii="Times New Roman" w:hAnsi="Times New Roman" w:cs="Times New Roman"/>
          <w:color w:val="auto"/>
          <w:sz w:val="28"/>
          <w:szCs w:val="28"/>
        </w:rPr>
        <w:lastRenderedPageBreak/>
        <w:t xml:space="preserve">рецептов изделий из теста. Приготовление оладий и блинов изделий из недрожжевого и дрожжевого теста. Приготовление печенья. </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EB2804" w:rsidRDefault="00EB2804" w:rsidP="00EB280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EB2804" w:rsidRDefault="00EB2804" w:rsidP="00EB280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EB2804" w:rsidRDefault="00EB2804" w:rsidP="00EB280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EB2804" w:rsidRDefault="00EB2804" w:rsidP="00EB280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lastRenderedPageBreak/>
        <w:t>Средства связи</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и ее преимущества. Видео-связь (скайп). Видео-конференции. Особенности, значение в современной жизни.</w:t>
      </w:r>
    </w:p>
    <w:p w:rsidR="00EB2804" w:rsidRDefault="00EB2804" w:rsidP="00EB280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EB2804" w:rsidRDefault="00EB2804" w:rsidP="00EB280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w:t>
      </w:r>
      <w:r>
        <w:rPr>
          <w:rFonts w:ascii="Times New Roman" w:hAnsi="Times New Roman" w:cs="Times New Roman"/>
          <w:color w:val="auto"/>
          <w:sz w:val="28"/>
          <w:szCs w:val="28"/>
        </w:rPr>
        <w:lastRenderedPageBreak/>
        <w:t xml:space="preserve">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EB2804" w:rsidRDefault="00EB2804" w:rsidP="00EB280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EB2804" w:rsidRDefault="00EB2804" w:rsidP="00EB280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EB2804" w:rsidRDefault="00EB2804" w:rsidP="00EB280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EB2804" w:rsidRDefault="00EB2804" w:rsidP="00EB2804">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ка. Беременность, роды. Семейный уклад с появлением </w:t>
      </w:r>
      <w:r>
        <w:rPr>
          <w:rFonts w:ascii="Times New Roman" w:hAnsi="Times New Roman" w:cs="Times New Roman"/>
          <w:color w:val="auto"/>
          <w:sz w:val="28"/>
          <w:szCs w:val="28"/>
        </w:rPr>
        <w:lastRenderedPageBreak/>
        <w:t>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EB2804" w:rsidRDefault="00EB2804" w:rsidP="00EB2804">
      <w:pPr>
        <w:pStyle w:val="26"/>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EB2804" w:rsidRDefault="00EB2804" w:rsidP="00EB280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EB2804" w:rsidRDefault="00EB2804" w:rsidP="00EB280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EB2804" w:rsidRDefault="00EB2804" w:rsidP="00EB280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цели изучения данного предмета </w:t>
      </w:r>
      <w:r>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EB2804" w:rsidRDefault="00EB2804" w:rsidP="00EB280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EB2804" w:rsidRDefault="00EB2804" w:rsidP="00EB280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EB2804" w:rsidRDefault="00EB2804" w:rsidP="00EB280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EB2804" w:rsidRDefault="00EB2804" w:rsidP="00EB280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rsidR="00EB2804" w:rsidRDefault="00EB2804" w:rsidP="00EB280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EB2804" w:rsidRDefault="00EB2804" w:rsidP="00EB280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формирование представлений о мерах ответственности за совершенное правонарушение.</w:t>
      </w:r>
    </w:p>
    <w:p w:rsidR="00EB2804" w:rsidRDefault="00EB2804" w:rsidP="00EB280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EB2804" w:rsidRDefault="00EB2804" w:rsidP="00EB280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EB2804" w:rsidRDefault="00EB2804" w:rsidP="00EB280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EB2804" w:rsidRDefault="00EB2804" w:rsidP="00EB280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EB2804" w:rsidRDefault="00EB2804" w:rsidP="00EB280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EB2804" w:rsidRDefault="00EB2804" w:rsidP="00EB280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EB2804" w:rsidRDefault="00EB2804" w:rsidP="00EB280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EB2804" w:rsidRDefault="00EB2804" w:rsidP="00EB280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 xml:space="preserve">ва. Норма права как элемент права; структура правовых норм, их виды. </w:t>
      </w:r>
      <w:r>
        <w:rPr>
          <w:rStyle w:val="apple-converted-space"/>
          <w:rFonts w:ascii="Times New Roman" w:hAnsi="Times New Roman" w:cs="Times New Roman"/>
          <w:color w:val="auto"/>
          <w:sz w:val="28"/>
          <w:szCs w:val="28"/>
          <w:shd w:val="clear" w:color="auto" w:fill="FFFFFF"/>
        </w:rPr>
        <w:lastRenderedPageBreak/>
        <w:t>Право ― одно из самых ценных приобретений человечества. Ценность современного права.</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государства и права. Признаки, отли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точники права. Законодательная власть. Российское законодательство. Источ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законы в Российской Федера</w:t>
      </w:r>
      <w:r>
        <w:rPr>
          <w:rStyle w:val="apple-converted-space"/>
          <w:rFonts w:ascii="Times New Roman" w:hAnsi="Times New Roman" w:cs="Times New Roman"/>
          <w:color w:val="auto"/>
          <w:sz w:val="28"/>
          <w:szCs w:val="28"/>
          <w:shd w:val="clear" w:color="auto" w:fill="FFFFFF"/>
        </w:rPr>
        <w:softHyphen/>
        <w:t>ции. Система российского права. Правоотношения. Отрасли права: госу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EB2804" w:rsidRDefault="00EB2804" w:rsidP="00EB280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EB2804" w:rsidRDefault="00EB2804" w:rsidP="00EB280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EB2804" w:rsidRDefault="00EB2804" w:rsidP="00EB280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Президент Российской Федерации </w:t>
      </w:r>
      <w:r>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EB2804" w:rsidRDefault="00EB2804" w:rsidP="00EB280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EB2804" w:rsidRDefault="00EB2804" w:rsidP="00EB280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EB2804" w:rsidRDefault="00EB2804" w:rsidP="00EB280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EB2804" w:rsidRDefault="00EB2804" w:rsidP="00EB280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EB2804" w:rsidRDefault="00EB2804" w:rsidP="00EB280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EB2804" w:rsidRDefault="00EB2804" w:rsidP="00EB280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EB2804" w:rsidRDefault="00EB2804" w:rsidP="00EB280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lastRenderedPageBreak/>
        <w:t xml:space="preserve">Цель </w:t>
      </w:r>
      <w:r>
        <w:rPr>
          <w:rStyle w:val="apple-converted-space"/>
          <w:rFonts w:ascii="Times New Roman"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EB2804" w:rsidRDefault="00EB2804" w:rsidP="00EB280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EB2804" w:rsidRDefault="00EB2804" w:rsidP="00EB280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EB2804" w:rsidRDefault="00EB2804" w:rsidP="00EB2804">
      <w:pPr>
        <w:pStyle w:val="26"/>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EB2804" w:rsidRDefault="00EB2804" w:rsidP="00EB2804">
      <w:pPr>
        <w:pStyle w:val="26"/>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EB2804" w:rsidRDefault="00EB2804" w:rsidP="00EB2804">
      <w:pPr>
        <w:pStyle w:val="26"/>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коррекция недостатков познавательной, эмоциональной и личностной сфер обучающегося.</w:t>
      </w:r>
    </w:p>
    <w:p w:rsidR="00EB2804" w:rsidRDefault="00EB2804" w:rsidP="00EB2804">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EB2804" w:rsidRDefault="00EB2804" w:rsidP="00EB280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EB2804" w:rsidRDefault="00EB2804" w:rsidP="00EB280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EB2804" w:rsidRDefault="00EB2804" w:rsidP="00EB2804">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EB2804" w:rsidRDefault="00EB2804" w:rsidP="00EB2804">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EB2804" w:rsidRDefault="00EB2804" w:rsidP="00EB280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EB2804" w:rsidRDefault="00EB2804" w:rsidP="00EB280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EB2804" w:rsidRDefault="00EB2804" w:rsidP="00EB280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lastRenderedPageBreak/>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EB2804" w:rsidRDefault="00EB2804" w:rsidP="00EB280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EB2804" w:rsidRDefault="00EB2804" w:rsidP="00EB280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EB2804" w:rsidRDefault="00EB2804" w:rsidP="00EB280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Что такое семья. Семья в жизни человека. Место и роль ребенка в семье. Семейные связи: материальные, духовные, дружеские и др. (общность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EB2804" w:rsidRDefault="00EB2804" w:rsidP="00EB280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EB2804" w:rsidRDefault="00EB2804" w:rsidP="00EB280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EB2804" w:rsidRDefault="00EB2804" w:rsidP="00EB280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EB2804" w:rsidRDefault="00EB2804" w:rsidP="00EB280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EB2804" w:rsidRDefault="00EB2804" w:rsidP="00EB280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EB2804" w:rsidRDefault="00EB2804" w:rsidP="00EB280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Согласие интересов, убеждений, взаимоуважение, доверие и преданность ― основа настоящей дружбы. Дружба истинная и мнимая. Типы </w:t>
      </w:r>
      <w:r>
        <w:rPr>
          <w:rFonts w:ascii="Times New Roman" w:hAnsi="Times New Roman"/>
          <w:sz w:val="28"/>
          <w:szCs w:val="28"/>
        </w:rPr>
        <w:lastRenderedPageBreak/>
        <w:t>дружеских отношений: истинная дружба, дружба-соперничество, дружба-компанейство.</w:t>
      </w:r>
    </w:p>
    <w:p w:rsidR="00EB2804" w:rsidRDefault="00EB2804" w:rsidP="00EB280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EB2804" w:rsidRDefault="00EB2804" w:rsidP="00EB280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EB2804" w:rsidRDefault="00EB2804" w:rsidP="00EB280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EB2804" w:rsidRDefault="00EB2804" w:rsidP="00EB280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EB2804" w:rsidRDefault="00EB2804" w:rsidP="00EB280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EB2804" w:rsidRDefault="00EB2804" w:rsidP="00EB280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rsidR="00EB2804" w:rsidRDefault="00EB2804" w:rsidP="00EB280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EB2804" w:rsidRDefault="00EB2804" w:rsidP="00EB280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EB2804" w:rsidRDefault="00EB2804" w:rsidP="00EB280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EB2804" w:rsidRDefault="00EB2804" w:rsidP="00EB280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EB2804" w:rsidRDefault="00EB2804" w:rsidP="00EB280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EB2804" w:rsidRDefault="00EB2804" w:rsidP="00EB280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EB2804" w:rsidRDefault="00EB2804" w:rsidP="00EB2804">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EB2804" w:rsidRDefault="00EB2804" w:rsidP="00EB280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EB2804" w:rsidRDefault="00EB2804" w:rsidP="00EB2804">
      <w:pPr>
        <w:pStyle w:val="26"/>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EB2804" w:rsidRDefault="00EB2804" w:rsidP="00EB280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EB2804" w:rsidRDefault="00EB2804" w:rsidP="00EB280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EB2804" w:rsidRDefault="00EB2804" w:rsidP="00EB280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EB2804" w:rsidRDefault="00EB2804" w:rsidP="00EB2804">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EB2804" w:rsidRDefault="00EB2804" w:rsidP="00EB2804">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EB2804" w:rsidRDefault="00EB2804" w:rsidP="00EB2804">
      <w:pPr>
        <w:pStyle w:val="afd"/>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EB2804" w:rsidRDefault="00EB2804" w:rsidP="00EB2804">
      <w:pPr>
        <w:pStyle w:val="afd"/>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EB2804" w:rsidRDefault="00EB2804" w:rsidP="00EB280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EB2804" w:rsidRDefault="00EB2804" w:rsidP="00EB2804">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EB2804" w:rsidRDefault="00EB2804" w:rsidP="00EB280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EB2804" w:rsidRDefault="00EB2804" w:rsidP="00EB280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EB2804" w:rsidRDefault="00EB2804" w:rsidP="00EB280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EB2804" w:rsidRDefault="00EB2804" w:rsidP="00EB280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EB2804" w:rsidRDefault="00EB2804" w:rsidP="00EB280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EB2804" w:rsidRDefault="00EB2804" w:rsidP="00EB280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EB2804" w:rsidRDefault="00EB2804" w:rsidP="00EB280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EB2804" w:rsidRDefault="00EB2804" w:rsidP="00EB280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EB2804" w:rsidRDefault="00EB2804" w:rsidP="00EB280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EB2804" w:rsidRDefault="00EB2804" w:rsidP="00EB280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EB2804" w:rsidRDefault="00EB2804" w:rsidP="00EB280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EB2804" w:rsidRDefault="00EB2804" w:rsidP="00EB280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упражнения на равновесие; лазанье и перелезание;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EB2804" w:rsidRDefault="00EB2804" w:rsidP="00EB280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Теоретические сведения. </w:t>
      </w:r>
    </w:p>
    <w:p w:rsidR="00EB2804" w:rsidRDefault="00EB2804" w:rsidP="00EB2804">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EB2804" w:rsidRDefault="00EB2804" w:rsidP="00EB280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EB2804" w:rsidRDefault="00EB2804" w:rsidP="00EB280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EB2804" w:rsidRDefault="00EB2804" w:rsidP="00EB280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EB2804" w:rsidRDefault="00EB2804" w:rsidP="00EB280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EB2804" w:rsidRDefault="00EB2804" w:rsidP="00EB280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EB2804" w:rsidRDefault="00EB2804" w:rsidP="00EB280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EB2804" w:rsidRDefault="00EB2804" w:rsidP="00EB280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EB2804" w:rsidRDefault="00EB2804" w:rsidP="00EB280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EB2804" w:rsidRDefault="00EB2804" w:rsidP="00EB280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EB2804" w:rsidRDefault="00EB2804" w:rsidP="00EB280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EB2804" w:rsidRDefault="00EB2804" w:rsidP="00EB280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EB2804" w:rsidRDefault="00EB2804" w:rsidP="00EB280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EB2804" w:rsidRDefault="00EB2804" w:rsidP="00EB280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lastRenderedPageBreak/>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прямой и на </w:t>
      </w:r>
      <w:r>
        <w:rPr>
          <w:rFonts w:ascii="Times New Roman" w:hAnsi="Times New Roman" w:cs="Times New Roman"/>
          <w:color w:val="000000"/>
          <w:spacing w:val="-6"/>
          <w:sz w:val="28"/>
          <w:szCs w:val="28"/>
        </w:rPr>
        <w:t xml:space="preserve">поворотах. </w:t>
      </w:r>
    </w:p>
    <w:p w:rsidR="00EB2804" w:rsidRDefault="00EB2804" w:rsidP="00EB280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Сведения о технике бега по прямой и на поворотах.</w:t>
      </w:r>
    </w:p>
    <w:p w:rsidR="00EB2804" w:rsidRDefault="00EB2804" w:rsidP="00EB280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EB2804" w:rsidRDefault="00EB2804" w:rsidP="00EB280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EB2804" w:rsidRDefault="00EB2804" w:rsidP="00EB280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EB2804" w:rsidRDefault="00EB2804" w:rsidP="00EB280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EB2804" w:rsidRDefault="00EB2804" w:rsidP="00EB280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EB2804" w:rsidRDefault="00EB2804" w:rsidP="00EB280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EB2804" w:rsidRDefault="00EB2804" w:rsidP="00EB280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EB2804" w:rsidRDefault="00EB2804" w:rsidP="00EB280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EB2804" w:rsidRDefault="00EB2804" w:rsidP="00EB280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EB2804" w:rsidRDefault="00EB2804" w:rsidP="00EB280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EB2804" w:rsidRDefault="00EB2804" w:rsidP="00EB280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w:t>
      </w:r>
      <w:r>
        <w:rPr>
          <w:rFonts w:ascii="Times New Roman" w:hAnsi="Times New Roman" w:cs="Times New Roman"/>
          <w:color w:val="000000"/>
          <w:spacing w:val="-2"/>
          <w:sz w:val="28"/>
          <w:szCs w:val="28"/>
        </w:rPr>
        <w:lastRenderedPageBreak/>
        <w:t xml:space="preserve">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EB2804" w:rsidRDefault="00EB2804" w:rsidP="00EB280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EB2804" w:rsidRDefault="00EB2804" w:rsidP="00EB280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EB2804" w:rsidRDefault="00EB2804" w:rsidP="00EB280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EB2804" w:rsidRDefault="00EB2804" w:rsidP="00EB280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EB2804" w:rsidRDefault="00EB2804" w:rsidP="00EB280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EB2804" w:rsidRDefault="00EB2804" w:rsidP="00EB280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EB2804" w:rsidRDefault="00EB2804" w:rsidP="00EB280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EB2804" w:rsidRDefault="00EB2804" w:rsidP="00EB280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EB2804" w:rsidRDefault="00EB2804" w:rsidP="00EB280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EB2804" w:rsidRDefault="00EB2804" w:rsidP="00EB280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EB2804" w:rsidRDefault="00EB2804" w:rsidP="00EB2804">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EB2804" w:rsidRDefault="00EB2804" w:rsidP="00EB2804">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lastRenderedPageBreak/>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EB2804" w:rsidRDefault="00EB2804" w:rsidP="00EB2804">
      <w:pPr>
        <w:pStyle w:val="2b"/>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rsidR="00EB2804" w:rsidRDefault="00EB2804" w:rsidP="00EB2804">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EB2804" w:rsidRDefault="00EB2804" w:rsidP="00EB2804">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EB2804" w:rsidRDefault="00EB2804" w:rsidP="00EB2804">
      <w:pPr>
        <w:pStyle w:val="afff2"/>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EB2804" w:rsidRDefault="00EB2804" w:rsidP="00EB2804">
      <w:pPr>
        <w:pStyle w:val="afff3"/>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EB2804" w:rsidRDefault="00EB2804" w:rsidP="00EB2804">
      <w:pPr>
        <w:pStyle w:val="afff3"/>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EB2804" w:rsidRDefault="00EB2804" w:rsidP="00EB2804">
      <w:pPr>
        <w:pStyle w:val="afff3"/>
        <w:spacing w:line="360" w:lineRule="auto"/>
        <w:ind w:left="0" w:firstLine="709"/>
        <w:jc w:val="both"/>
        <w:rPr>
          <w:sz w:val="28"/>
          <w:szCs w:val="28"/>
        </w:rPr>
      </w:pPr>
      <w:r>
        <w:rPr>
          <w:sz w:val="28"/>
          <w:szCs w:val="28"/>
        </w:rPr>
        <w:t>― расширение знаний о материалах и их свойствах, технологиях использования;</w:t>
      </w:r>
    </w:p>
    <w:p w:rsidR="00EB2804" w:rsidRDefault="00EB2804" w:rsidP="00EB2804">
      <w:pPr>
        <w:pStyle w:val="afff2"/>
        <w:spacing w:before="0" w:after="0"/>
        <w:ind w:firstLine="709"/>
        <w:jc w:val="both"/>
        <w:rPr>
          <w:sz w:val="28"/>
          <w:szCs w:val="28"/>
        </w:rPr>
      </w:pPr>
      <w:r>
        <w:rPr>
          <w:sz w:val="28"/>
          <w:szCs w:val="28"/>
        </w:rPr>
        <w:t>― ознакомление с современным производством и требованиями предъявляемыми им к человеку;</w:t>
      </w:r>
    </w:p>
    <w:p w:rsidR="00EB2804" w:rsidRDefault="00EB2804" w:rsidP="00EB2804">
      <w:pPr>
        <w:pStyle w:val="afff2"/>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EB2804" w:rsidRDefault="00EB2804" w:rsidP="00EB2804">
      <w:pPr>
        <w:pStyle w:val="afff3"/>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EB2804" w:rsidRDefault="00EB2804" w:rsidP="00EB2804">
      <w:pPr>
        <w:pStyle w:val="afff3"/>
        <w:spacing w:line="360" w:lineRule="auto"/>
        <w:ind w:left="0" w:firstLine="709"/>
        <w:jc w:val="both"/>
        <w:rPr>
          <w:sz w:val="28"/>
          <w:szCs w:val="28"/>
        </w:rPr>
      </w:pPr>
      <w:r>
        <w:rPr>
          <w:sz w:val="28"/>
          <w:szCs w:val="28"/>
        </w:rPr>
        <w:lastRenderedPageBreak/>
        <w:t xml:space="preserve">― коррекция и развитие познавательных процессов, межличностного общения, профессионального поведения и проч.; </w:t>
      </w:r>
    </w:p>
    <w:p w:rsidR="00EB2804" w:rsidRDefault="00EB2804" w:rsidP="00EB2804">
      <w:pPr>
        <w:pStyle w:val="afff3"/>
        <w:spacing w:line="360" w:lineRule="auto"/>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EB2804" w:rsidRDefault="00EB2804" w:rsidP="00EB2804">
      <w:pPr>
        <w:pStyle w:val="afff3"/>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EB2804" w:rsidRDefault="00EB2804" w:rsidP="00EB2804">
      <w:pPr>
        <w:pStyle w:val="afff3"/>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EB2804" w:rsidRDefault="00EB2804" w:rsidP="00EB280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EB2804" w:rsidRDefault="00EB2804" w:rsidP="00EB280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EB2804" w:rsidRDefault="00EB2804" w:rsidP="00EB280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EB2804" w:rsidRDefault="00EB2804" w:rsidP="00EB280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Материалы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EB2804" w:rsidRDefault="00EB2804" w:rsidP="00EB280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EB2804" w:rsidRDefault="00EB2804" w:rsidP="00EB2804">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 xml:space="preserve">Выбор способа действия по </w:t>
      </w:r>
      <w:r>
        <w:rPr>
          <w:rFonts w:ascii="Times New Roman" w:hAnsi="Times New Roman" w:cs="Times New Roman"/>
          <w:sz w:val="28"/>
          <w:szCs w:val="28"/>
        </w:rPr>
        <w:lastRenderedPageBreak/>
        <w:t>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EB2804" w:rsidRDefault="00EB2804" w:rsidP="00EB2804">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EB2804" w:rsidRDefault="00EB2804" w:rsidP="00EB280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EB2804" w:rsidRDefault="00EB2804" w:rsidP="00EB280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EB2804" w:rsidRDefault="00EB2804" w:rsidP="00EB2804">
      <w:pPr>
        <w:pStyle w:val="aff1"/>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EB2804" w:rsidRDefault="00EB2804" w:rsidP="00EB2804">
      <w:pPr>
        <w:pStyle w:val="Default"/>
        <w:spacing w:line="360" w:lineRule="auto"/>
        <w:ind w:firstLine="720"/>
        <w:jc w:val="center"/>
        <w:rPr>
          <w:b/>
          <w:color w:val="auto"/>
          <w:sz w:val="28"/>
          <w:szCs w:val="28"/>
        </w:rPr>
      </w:pPr>
      <w:r>
        <w:rPr>
          <w:b/>
          <w:color w:val="auto"/>
          <w:sz w:val="28"/>
          <w:szCs w:val="28"/>
        </w:rPr>
        <w:t>Психокоррекционные занятия</w:t>
      </w:r>
    </w:p>
    <w:p w:rsidR="00EB2804" w:rsidRDefault="00EB2804" w:rsidP="00EB2804">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EB2804" w:rsidRDefault="00EB2804" w:rsidP="00EB2804">
      <w:pPr>
        <w:pStyle w:val="Default"/>
        <w:spacing w:line="360" w:lineRule="auto"/>
        <w:ind w:firstLine="720"/>
        <w:jc w:val="both"/>
        <w:rPr>
          <w:color w:val="auto"/>
          <w:sz w:val="28"/>
          <w:szCs w:val="28"/>
        </w:rPr>
      </w:pPr>
      <w:r>
        <w:rPr>
          <w:color w:val="auto"/>
          <w:sz w:val="28"/>
          <w:szCs w:val="28"/>
        </w:rPr>
        <w:lastRenderedPageBreak/>
        <w:t xml:space="preserve">Основные </w:t>
      </w:r>
      <w:r>
        <w:rPr>
          <w:b/>
          <w:color w:val="auto"/>
          <w:sz w:val="28"/>
          <w:szCs w:val="28"/>
        </w:rPr>
        <w:t>направления</w:t>
      </w:r>
      <w:r>
        <w:rPr>
          <w:color w:val="auto"/>
          <w:sz w:val="28"/>
          <w:szCs w:val="28"/>
        </w:rPr>
        <w:t xml:space="preserve"> работы: </w:t>
      </w:r>
    </w:p>
    <w:p w:rsidR="00EB2804" w:rsidRDefault="00EB2804" w:rsidP="00EB280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EB2804" w:rsidRDefault="00EB2804" w:rsidP="00EB280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EB2804" w:rsidRDefault="00EB2804" w:rsidP="00EB280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EB2804" w:rsidRDefault="00EB2804" w:rsidP="00EB280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EB2804" w:rsidRDefault="00EB2804" w:rsidP="00EB280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EB2804" w:rsidRDefault="00EB2804" w:rsidP="00EB280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EB2804" w:rsidRDefault="00EB2804" w:rsidP="00EB280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EB2804" w:rsidRDefault="00EB2804" w:rsidP="00EB2804">
      <w:pPr>
        <w:pStyle w:val="af8"/>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EB2804" w:rsidRDefault="00EB2804" w:rsidP="00EB2804">
      <w:pPr>
        <w:pStyle w:val="af8"/>
        <w:spacing w:before="0" w:after="0"/>
        <w:ind w:firstLine="720"/>
        <w:jc w:val="both"/>
        <w:rPr>
          <w:sz w:val="28"/>
          <w:szCs w:val="28"/>
        </w:rPr>
      </w:pPr>
      <w:r>
        <w:rPr>
          <w:sz w:val="28"/>
          <w:szCs w:val="28"/>
        </w:rPr>
        <w:t xml:space="preserve">упражнения на ориентировку в пространстве; </w:t>
      </w:r>
    </w:p>
    <w:p w:rsidR="00EB2804" w:rsidRDefault="00EB2804" w:rsidP="00EB2804">
      <w:pPr>
        <w:pStyle w:val="af8"/>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EB2804" w:rsidRDefault="00EB2804" w:rsidP="00EB2804">
      <w:pPr>
        <w:pStyle w:val="af8"/>
        <w:spacing w:before="0" w:after="0"/>
        <w:ind w:firstLine="720"/>
        <w:jc w:val="both"/>
        <w:rPr>
          <w:sz w:val="28"/>
          <w:szCs w:val="28"/>
        </w:rPr>
      </w:pPr>
      <w:r>
        <w:rPr>
          <w:sz w:val="28"/>
          <w:szCs w:val="28"/>
        </w:rPr>
        <w:t xml:space="preserve">упражнения с детскими музыкальными инструментами; </w:t>
      </w:r>
    </w:p>
    <w:p w:rsidR="00EB2804" w:rsidRDefault="00EB2804" w:rsidP="00EB2804">
      <w:pPr>
        <w:pStyle w:val="af8"/>
        <w:spacing w:before="0" w:after="0"/>
        <w:ind w:firstLine="720"/>
        <w:jc w:val="both"/>
        <w:rPr>
          <w:sz w:val="28"/>
          <w:szCs w:val="28"/>
        </w:rPr>
      </w:pPr>
      <w:r>
        <w:rPr>
          <w:sz w:val="28"/>
          <w:szCs w:val="28"/>
        </w:rPr>
        <w:t xml:space="preserve">игры под музыку; </w:t>
      </w:r>
    </w:p>
    <w:p w:rsidR="00EB2804" w:rsidRDefault="00EB2804" w:rsidP="00EB2804">
      <w:pPr>
        <w:pStyle w:val="af8"/>
        <w:spacing w:before="0" w:after="0"/>
        <w:ind w:firstLine="720"/>
        <w:jc w:val="both"/>
        <w:rPr>
          <w:b/>
          <w:sz w:val="28"/>
          <w:szCs w:val="28"/>
        </w:rPr>
      </w:pPr>
      <w:r>
        <w:rPr>
          <w:sz w:val="28"/>
          <w:szCs w:val="28"/>
        </w:rPr>
        <w:t>танцевальные упражнения.</w:t>
      </w:r>
    </w:p>
    <w:p w:rsidR="00EB2804" w:rsidRDefault="00EB2804" w:rsidP="00EB2804">
      <w:pPr>
        <w:spacing w:before="120" w:after="0" w:line="360" w:lineRule="auto"/>
        <w:ind w:firstLine="709"/>
        <w:jc w:val="center"/>
        <w:rPr>
          <w:rFonts w:ascii="Times New Roman" w:hAnsi="Times New Roman" w:cs="Times New Roman"/>
          <w:b/>
          <w:sz w:val="28"/>
          <w:szCs w:val="28"/>
        </w:rPr>
      </w:pPr>
    </w:p>
    <w:p w:rsidR="00EB2804" w:rsidRDefault="00EB2804" w:rsidP="00EB280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EB2804" w:rsidRDefault="00EB2804" w:rsidP="00EB280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развития призвана направлять образо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EB2804" w:rsidRDefault="00EB2804" w:rsidP="00EB280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EB2804" w:rsidRDefault="00EB2804" w:rsidP="00EB280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EB2804" w:rsidRDefault="00EB2804" w:rsidP="00EB280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EB2804" w:rsidRDefault="00EB2804" w:rsidP="00EB280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EB2804" w:rsidRDefault="00EB2804" w:rsidP="00EB280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EB2804" w:rsidRDefault="00EB2804" w:rsidP="00EB280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EB2804" w:rsidRDefault="00EB2804" w:rsidP="00EB280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EB2804" w:rsidRDefault="00EB2804" w:rsidP="00EB280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EB2804" w:rsidRDefault="00EB2804" w:rsidP="00EB280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lastRenderedPageBreak/>
        <w:t>V-IX классы</w:t>
      </w:r>
      <w:r>
        <w:rPr>
          <w:rFonts w:ascii="Times New Roman" w:hAnsi="Times New Roman" w:cs="Times New Roman"/>
          <w:color w:val="auto"/>
          <w:sz w:val="28"/>
          <w:szCs w:val="28"/>
        </w:rPr>
        <w:t>:</w:t>
      </w:r>
    </w:p>
    <w:p w:rsidR="00EB2804" w:rsidRDefault="00EB2804" w:rsidP="00EB280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EB2804" w:rsidRDefault="00EB2804" w:rsidP="00EB280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EB2804" w:rsidRDefault="00EB2804" w:rsidP="00EB280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EB2804" w:rsidRDefault="00EB2804" w:rsidP="00EB280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EB2804" w:rsidRDefault="00EB2804" w:rsidP="00EB280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EB2804" w:rsidRDefault="00EB2804" w:rsidP="00EB280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EB2804" w:rsidRDefault="00EB2804" w:rsidP="00EB280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EB2804" w:rsidRDefault="00EB2804" w:rsidP="00EB280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EB2804" w:rsidRDefault="00EB2804" w:rsidP="00EB280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EB2804" w:rsidRDefault="00EB2804" w:rsidP="00EB280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EB2804" w:rsidRDefault="00EB2804" w:rsidP="00EB280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EB2804" w:rsidRDefault="00EB2804" w:rsidP="00EB280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EB2804" w:rsidRDefault="00EB2804" w:rsidP="00EB280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EB2804" w:rsidRDefault="00EB2804" w:rsidP="00EB280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EB2804" w:rsidRDefault="00EB2804" w:rsidP="00EB280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EB2804" w:rsidRDefault="00EB2804" w:rsidP="00EB280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EB2804" w:rsidRDefault="00EB2804" w:rsidP="00EB280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EB2804" w:rsidRDefault="00EB2804" w:rsidP="00EB280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lastRenderedPageBreak/>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EB2804" w:rsidRDefault="00EB2804" w:rsidP="00EB280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EB2804" w:rsidRDefault="00EB2804" w:rsidP="00EB280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EB2804" w:rsidRDefault="00EB2804" w:rsidP="00EB280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EB2804" w:rsidRDefault="00EB2804" w:rsidP="00EB280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EB2804" w:rsidRDefault="00EB2804" w:rsidP="00EB280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российской гражданской идентичности </w:t>
      </w:r>
      <w:r>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EB2804" w:rsidRDefault="00EB2804" w:rsidP="00EB280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EB2804" w:rsidRDefault="00EB2804" w:rsidP="00EB280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EB2804" w:rsidRPr="00AA6B7D" w:rsidRDefault="00EB2804" w:rsidP="00EB2804">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EB2804" w:rsidRDefault="00EB2804" w:rsidP="00EB280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EB2804" w:rsidRDefault="00EB2804" w:rsidP="00EB280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EB2804" w:rsidRDefault="00EB2804" w:rsidP="00EB280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EB2804" w:rsidRDefault="00EB2804" w:rsidP="00EB280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lastRenderedPageBreak/>
        <w:t>X-XII классы:</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EB2804" w:rsidRDefault="00EB2804" w:rsidP="00EB280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конкретизировать общие задачи духовно-нравственного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EB2804" w:rsidRDefault="00EB2804" w:rsidP="00EB2804">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EB2804" w:rsidRDefault="00EB2804" w:rsidP="00EB280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EB2804" w:rsidRDefault="00EB2804" w:rsidP="00EB280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EB2804" w:rsidRDefault="00EB2804" w:rsidP="00EB280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EB2804" w:rsidRDefault="00EB2804" w:rsidP="00EB280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EB2804" w:rsidRDefault="00EB2804" w:rsidP="00EB280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EB2804" w:rsidRDefault="00EB2804" w:rsidP="00EB280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EB2804" w:rsidRDefault="00EB2804" w:rsidP="00EB280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EB2804" w:rsidRDefault="00EB2804" w:rsidP="00EB280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EB2804" w:rsidRDefault="00EB2804" w:rsidP="00EB280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w:t>
      </w:r>
      <w:r>
        <w:rPr>
          <w:rFonts w:ascii="Times New Roman" w:hAnsi="Times New Roman" w:cs="Times New Roman"/>
          <w:color w:val="auto"/>
          <w:sz w:val="28"/>
          <w:szCs w:val="28"/>
        </w:rPr>
        <w:lastRenderedPageBreak/>
        <w:t xml:space="preserve">представлений об эстетических идеалах и ценностях (эстетическое воспитание). </w:t>
      </w:r>
    </w:p>
    <w:p w:rsidR="00EB2804" w:rsidRDefault="00EB2804" w:rsidP="00EB280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EB2804" w:rsidRDefault="00EB2804" w:rsidP="00EB280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EB2804" w:rsidRDefault="00EB2804" w:rsidP="00EB280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EB2804" w:rsidRDefault="00EB2804" w:rsidP="00EB280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отношениях между людьми. Характер отно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EB2804" w:rsidRDefault="00EB2804" w:rsidP="00EB280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 же как и педагог, подают ребён</w:t>
      </w:r>
      <w:r>
        <w:rPr>
          <w:rFonts w:ascii="Times New Roman" w:hAnsi="Times New Roman" w:cs="Times New Roman"/>
          <w:color w:val="auto"/>
          <w:sz w:val="28"/>
          <w:szCs w:val="28"/>
        </w:rPr>
        <w:softHyphen/>
      </w:r>
      <w:r>
        <w:rPr>
          <w:rFonts w:ascii="Times New Roman" w:hAnsi="Times New Roman" w:cs="Times New Roman"/>
          <w:color w:val="auto"/>
          <w:sz w:val="28"/>
          <w:szCs w:val="28"/>
        </w:rPr>
        <w:lastRenderedPageBreak/>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EB2804" w:rsidRDefault="00EB2804" w:rsidP="00EB280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EB2804" w:rsidRDefault="00EB2804" w:rsidP="00EB280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EB2804" w:rsidRDefault="00EB2804" w:rsidP="00EB280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EB2804" w:rsidRDefault="00EB2804" w:rsidP="00EB280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EB2804" w:rsidRDefault="00EB2804" w:rsidP="00EB280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положительное отношение к своему национальному языку и культуре;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EB2804" w:rsidRDefault="00EB2804" w:rsidP="00EB280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EB2804" w:rsidRDefault="00EB2804" w:rsidP="00EB280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элементарные представления о правах и обязанностях гражданина России.</w:t>
      </w:r>
    </w:p>
    <w:p w:rsidR="00EB2804" w:rsidRDefault="00EB2804" w:rsidP="00EB280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EB2804" w:rsidRDefault="00EB2804" w:rsidP="00EB280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том, что такое «хорошо» и что такое «плохо», </w:t>
      </w:r>
      <w:r>
        <w:rPr>
          <w:rFonts w:ascii="Times New Roman" w:hAnsi="Times New Roman" w:cs="Times New Roman"/>
          <w:color w:val="auto"/>
          <w:sz w:val="28"/>
          <w:szCs w:val="28"/>
        </w:rPr>
        <w:lastRenderedPageBreak/>
        <w:t>касающиеся жизни в семье и в обществе;</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EB2804" w:rsidRDefault="00EB2804" w:rsidP="00EB280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B2804" w:rsidRDefault="00EB2804" w:rsidP="00EB280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EB2804" w:rsidRDefault="00EB2804" w:rsidP="00EB280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EB2804" w:rsidRDefault="00EB2804" w:rsidP="00EB280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lastRenderedPageBreak/>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EB2804" w:rsidRDefault="00EB2804" w:rsidP="00EB280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EB2804" w:rsidRDefault="00EB2804" w:rsidP="00EB280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EB2804" w:rsidRDefault="00EB2804" w:rsidP="00EB280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EB2804" w:rsidRDefault="00EB2804" w:rsidP="00EB280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формирование умения видеть красоту природы и человека;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EB2804" w:rsidRDefault="00EB2804" w:rsidP="00EB280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EB2804" w:rsidRDefault="00EB2804" w:rsidP="00EB280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EB2804" w:rsidRDefault="00EB2804" w:rsidP="00EB280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EB2804" w:rsidRDefault="00EB2804" w:rsidP="00EB2804">
      <w:pPr>
        <w:pStyle w:val="aff"/>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EB2804" w:rsidRDefault="00EB2804" w:rsidP="00EB280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EB2804" w:rsidRDefault="00EB2804" w:rsidP="00EB280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EB2804" w:rsidRDefault="00EB2804" w:rsidP="00EB280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EB2804" w:rsidRDefault="00EB2804" w:rsidP="00EB280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матривать учет психофизиологических особенностей </w:t>
      </w:r>
      <w:r>
        <w:rPr>
          <w:rFonts w:ascii="Times New Roman" w:hAnsi="Times New Roman" w:cs="Times New Roman"/>
          <w:color w:val="auto"/>
          <w:sz w:val="28"/>
          <w:szCs w:val="28"/>
        </w:rPr>
        <w:lastRenderedPageBreak/>
        <w:t>и возможностей детей и подростков.</w:t>
      </w:r>
    </w:p>
    <w:p w:rsidR="00EB2804" w:rsidRDefault="00EB2804" w:rsidP="00EB280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EB2804" w:rsidRDefault="00EB2804" w:rsidP="00EB280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EB2804" w:rsidRDefault="00EB2804" w:rsidP="00EB280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EB2804" w:rsidRDefault="00EB2804" w:rsidP="00EB280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EB2804" w:rsidRDefault="00EB2804" w:rsidP="00EB280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объединениями граждан ― с патриотической,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EB2804" w:rsidRDefault="00EB2804" w:rsidP="00EB280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EB2804" w:rsidRDefault="00EB2804" w:rsidP="00EB280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w:t>
      </w:r>
      <w:r>
        <w:rPr>
          <w:rFonts w:ascii="Times New Roman" w:hAnsi="Times New Roman" w:cs="Times New Roman"/>
          <w:color w:val="auto"/>
          <w:sz w:val="28"/>
          <w:szCs w:val="28"/>
        </w:rPr>
        <w:lastRenderedPageBreak/>
        <w:t xml:space="preserve">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EB2804" w:rsidRDefault="00EB2804" w:rsidP="00EB280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EB2804" w:rsidRDefault="00EB2804" w:rsidP="00EB280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EB2804" w:rsidRDefault="00EB2804" w:rsidP="00EB280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EB2804" w:rsidRDefault="00EB2804" w:rsidP="00EB280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EB2804" w:rsidRDefault="00EB2804" w:rsidP="00EB280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EB2804" w:rsidRDefault="00EB2804" w:rsidP="00EB280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EB2804" w:rsidRDefault="00EB2804" w:rsidP="00EB280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EB2804" w:rsidRDefault="00EB2804" w:rsidP="00EB280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EB2804" w:rsidRDefault="00EB2804" w:rsidP="00EB280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EB2804" w:rsidRDefault="00EB2804" w:rsidP="00EB280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EB2804" w:rsidRDefault="00EB2804" w:rsidP="00EB280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EB2804" w:rsidRDefault="00EB2804" w:rsidP="00EB280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EB2804" w:rsidRDefault="00EB2804" w:rsidP="00EB280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EB2804" w:rsidRDefault="00EB2804" w:rsidP="00EB280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EB2804" w:rsidRDefault="00EB2804" w:rsidP="00EB280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приобретение обучающимися представлений и знаний (о Родине, о </w:t>
      </w:r>
      <w:r>
        <w:rPr>
          <w:rFonts w:ascii="Times New Roman" w:hAnsi="Times New Roman" w:cs="Times New Roman"/>
          <w:color w:val="auto"/>
          <w:sz w:val="28"/>
          <w:szCs w:val="28"/>
        </w:rPr>
        <w:lastRenderedPageBreak/>
        <w:t>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EB2804" w:rsidRDefault="00EB2804" w:rsidP="00EB280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EB2804" w:rsidRDefault="00EB2804" w:rsidP="00EB280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EB2804" w:rsidRDefault="00EB2804" w:rsidP="00EB280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EB2804" w:rsidRDefault="00EB2804" w:rsidP="00EB280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EB2804" w:rsidRDefault="00EB2804" w:rsidP="00EB280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EB2804" w:rsidRDefault="00EB2804" w:rsidP="00EB280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EB2804" w:rsidRDefault="00EB2804" w:rsidP="00EB280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EB2804" w:rsidRDefault="00EB2804" w:rsidP="00EB280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EB2804" w:rsidRDefault="00EB2804" w:rsidP="00EB280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w:t>
      </w:r>
      <w:r>
        <w:rPr>
          <w:rFonts w:ascii="Times New Roman" w:hAnsi="Times New Roman" w:cs="Times New Roman"/>
          <w:color w:val="auto"/>
          <w:sz w:val="28"/>
          <w:szCs w:val="28"/>
        </w:rPr>
        <w:lastRenderedPageBreak/>
        <w:t xml:space="preserve">представителями различных социальных групп;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EB2804" w:rsidRDefault="00EB2804" w:rsidP="00EB280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EB2804" w:rsidRDefault="00EB2804" w:rsidP="00EB280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EB2804" w:rsidRDefault="00EB2804" w:rsidP="00EB280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EB2804" w:rsidRDefault="00EB2804" w:rsidP="00EB280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EB2804" w:rsidRDefault="00EB2804" w:rsidP="00EB2804">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EB2804" w:rsidRDefault="00EB2804" w:rsidP="00EB2804">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соответствии с общепринятыми нравстве</w:t>
      </w:r>
      <w:r>
        <w:rPr>
          <w:rFonts w:ascii="Times New Roman" w:hAnsi="Times New Roman" w:cs="Times New Roman"/>
          <w:color w:val="auto"/>
          <w:sz w:val="28"/>
          <w:szCs w:val="28"/>
        </w:rPr>
        <w:softHyphen/>
        <w:t xml:space="preserve">нными нормами; </w:t>
      </w:r>
    </w:p>
    <w:p w:rsidR="00EB2804" w:rsidRDefault="00EB2804" w:rsidP="00EB280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EB2804" w:rsidRDefault="00EB2804" w:rsidP="00EB280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EB2804" w:rsidRDefault="00EB2804" w:rsidP="00EB280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EB2804" w:rsidRDefault="00EB2804" w:rsidP="00EB280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EB2804" w:rsidRDefault="00EB2804" w:rsidP="00EB280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EB2804" w:rsidRDefault="00EB2804" w:rsidP="00EB2804">
      <w:pPr>
        <w:widowControl w:val="0"/>
        <w:overflowPunct w:val="0"/>
        <w:autoSpaceDE w:val="0"/>
        <w:spacing w:after="0" w:line="360" w:lineRule="auto"/>
        <w:jc w:val="center"/>
        <w:rPr>
          <w:rFonts w:ascii="Times New Roman" w:hAnsi="Times New Roman" w:cs="Times New Roman"/>
          <w:b/>
          <w:bCs/>
          <w:i/>
          <w:color w:val="auto"/>
          <w:sz w:val="28"/>
          <w:szCs w:val="28"/>
        </w:rPr>
      </w:pPr>
    </w:p>
    <w:p w:rsidR="00EB2804" w:rsidRDefault="00EB2804" w:rsidP="00EB280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EB2804" w:rsidRDefault="00EB2804" w:rsidP="00EB280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EB2804" w:rsidRDefault="00EB2804" w:rsidP="00EB280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EB2804" w:rsidRDefault="00EB2804" w:rsidP="00EB280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первоначальные умения видеть красоту в поведении, поступках людей. </w:t>
      </w:r>
    </w:p>
    <w:p w:rsidR="00EB2804" w:rsidRDefault="00EB2804" w:rsidP="00EB280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EB2804" w:rsidRDefault="00EB2804" w:rsidP="00EB280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EB2804" w:rsidRDefault="00EB2804" w:rsidP="00EB280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EB2804" w:rsidRDefault="00EB2804" w:rsidP="00EB280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EB2804" w:rsidRDefault="00EB2804" w:rsidP="00EB2804">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EB2804" w:rsidRDefault="00EB2804" w:rsidP="00EB2804">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EB2804" w:rsidRDefault="00EB2804" w:rsidP="00EB2804">
      <w:pPr>
        <w:spacing w:before="120" w:after="0" w:line="240" w:lineRule="auto"/>
        <w:ind w:firstLine="709"/>
        <w:jc w:val="center"/>
        <w:rPr>
          <w:rFonts w:ascii="Times New Roman" w:hAnsi="Times New Roman" w:cs="Times New Roman"/>
          <w:b/>
          <w:sz w:val="28"/>
          <w:szCs w:val="28"/>
        </w:rPr>
      </w:pPr>
    </w:p>
    <w:p w:rsidR="00EB2804" w:rsidRDefault="00EB2804" w:rsidP="00EB280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EB2804" w:rsidRDefault="00EB2804" w:rsidP="00EB280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EB2804" w:rsidRDefault="00EB2804" w:rsidP="00EB280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EB2804" w:rsidRDefault="00EB2804" w:rsidP="00EB280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lastRenderedPageBreak/>
        <w:t>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Pr>
          <w:rFonts w:ascii="Times New Roman" w:hAnsi="Times New Roman" w:cs="Times New Roman"/>
          <w:sz w:val="28"/>
          <w:szCs w:val="28"/>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EB2804" w:rsidRDefault="00EB2804" w:rsidP="00EB280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экологической культуры, здорового и безопас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EB2804" w:rsidRDefault="00EB2804" w:rsidP="00EB280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EB2804" w:rsidRDefault="00EB2804" w:rsidP="00EB2804">
      <w:pPr>
        <w:pStyle w:val="af4"/>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EB2804" w:rsidRDefault="00EB2804" w:rsidP="00EB2804">
      <w:pPr>
        <w:pStyle w:val="af4"/>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EB2804" w:rsidRDefault="00EB2804" w:rsidP="00EB2804">
      <w:pPr>
        <w:pStyle w:val="af4"/>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EB2804" w:rsidRDefault="00EB2804" w:rsidP="00EB280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EB2804" w:rsidRDefault="00EB2804" w:rsidP="00EB280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EB2804" w:rsidRDefault="00EB2804" w:rsidP="00EB280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EB2804" w:rsidRDefault="00EB2804" w:rsidP="00EB280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EB2804" w:rsidRDefault="00EB2804" w:rsidP="00EB280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EB2804" w:rsidRDefault="00EB2804" w:rsidP="00EB280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EB2804" w:rsidRDefault="00EB2804" w:rsidP="00EB280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EB2804" w:rsidRDefault="00EB2804" w:rsidP="00EB280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EB2804" w:rsidRDefault="00EB2804" w:rsidP="00EB280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EB2804" w:rsidRDefault="00EB2804" w:rsidP="00EB280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EB2804" w:rsidRDefault="00EB2804" w:rsidP="00EB280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EB2804" w:rsidRDefault="00EB2804" w:rsidP="00EB280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EB2804" w:rsidRDefault="00EB2804" w:rsidP="00EB280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EB2804" w:rsidRDefault="00EB2804" w:rsidP="00EB280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EB2804" w:rsidRDefault="00EB2804" w:rsidP="00EB280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EB2804" w:rsidRDefault="00EB2804" w:rsidP="00EB280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EB2804" w:rsidRDefault="00EB2804" w:rsidP="00EB280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EB2804" w:rsidRDefault="00EB2804" w:rsidP="00EB2804">
      <w:pPr>
        <w:pStyle w:val="aff4"/>
        <w:ind w:firstLine="709"/>
        <w:jc w:val="center"/>
        <w:rPr>
          <w:caps w:val="0"/>
        </w:rPr>
      </w:pPr>
      <w:r>
        <w:rPr>
          <w:b/>
          <w:i/>
          <w:caps w:val="0"/>
        </w:rPr>
        <w:lastRenderedPageBreak/>
        <w:t>Основные направления, формы реализации программы</w:t>
      </w:r>
    </w:p>
    <w:p w:rsidR="00EB2804" w:rsidRDefault="00EB2804" w:rsidP="00EB2804">
      <w:pPr>
        <w:pStyle w:val="aff4"/>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EB2804" w:rsidRDefault="00EB2804" w:rsidP="00EB2804">
      <w:pPr>
        <w:pStyle w:val="aff4"/>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EB2804" w:rsidRDefault="00EB2804" w:rsidP="00EB2804">
      <w:pPr>
        <w:pStyle w:val="aff4"/>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EB2804" w:rsidRDefault="00EB2804" w:rsidP="00EB2804">
      <w:pPr>
        <w:pStyle w:val="aff4"/>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EB2804" w:rsidRDefault="00EB2804" w:rsidP="00EB2804">
      <w:pPr>
        <w:pStyle w:val="aff4"/>
        <w:ind w:firstLine="709"/>
        <w:rPr>
          <w:caps w:val="0"/>
        </w:rPr>
      </w:pPr>
      <w:r>
        <w:rPr>
          <w:caps w:val="0"/>
        </w:rPr>
        <w:t>4. Работа с родителями (законными представителями).</w:t>
      </w:r>
    </w:p>
    <w:p w:rsidR="00EB2804" w:rsidRDefault="00EB2804" w:rsidP="00EB2804">
      <w:pPr>
        <w:pStyle w:val="aff4"/>
        <w:ind w:firstLine="709"/>
      </w:pPr>
      <w:r>
        <w:rPr>
          <w:caps w:val="0"/>
        </w:rPr>
        <w:t>5. Просветительская и методическая работа со специалистами общеобразовательной организации.</w:t>
      </w:r>
    </w:p>
    <w:p w:rsidR="00EB2804" w:rsidRDefault="00EB2804" w:rsidP="00EB2804">
      <w:pPr>
        <w:pStyle w:val="afd"/>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EB2804" w:rsidRDefault="00EB2804" w:rsidP="00EB280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EB2804" w:rsidRDefault="00EB2804" w:rsidP="00EB280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EB2804" w:rsidRDefault="00EB2804" w:rsidP="00EB280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EB2804" w:rsidRDefault="00EB2804" w:rsidP="00EB280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EB2804" w:rsidRDefault="00EB2804" w:rsidP="00EB280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EB2804" w:rsidRDefault="00EB2804" w:rsidP="00EB280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EB2804" w:rsidRDefault="00EB2804" w:rsidP="00EB2804">
      <w:pPr>
        <w:pStyle w:val="afd"/>
        <w:spacing w:line="360" w:lineRule="auto"/>
        <w:ind w:firstLine="709"/>
        <w:jc w:val="both"/>
        <w:rPr>
          <w:rFonts w:ascii="Times New Roman" w:hAnsi="Times New Roman"/>
          <w:i/>
          <w:sz w:val="28"/>
          <w:szCs w:val="28"/>
        </w:rPr>
      </w:pPr>
      <w:r>
        <w:rPr>
          <w:rFonts w:ascii="Times New Roman" w:hAnsi="Times New Roman"/>
          <w:sz w:val="28"/>
          <w:szCs w:val="28"/>
        </w:rPr>
        <w:lastRenderedPageBreak/>
        <w:t>Ответственность и контроль за реализацию этого направления возлагаются на администрацию общеобразовательной организации.</w:t>
      </w:r>
    </w:p>
    <w:p w:rsidR="00EB2804" w:rsidRDefault="00EB2804" w:rsidP="00EB280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EB2804" w:rsidRDefault="00EB2804" w:rsidP="00EB280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EB2804" w:rsidRDefault="00EB2804" w:rsidP="00EB280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EB2804" w:rsidRPr="00DF4FA1" w:rsidRDefault="00EB2804" w:rsidP="00EB2804">
      <w:pPr>
        <w:pStyle w:val="af4"/>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EB2804" w:rsidRDefault="00EB2804" w:rsidP="00EB2804">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EB2804" w:rsidRPr="00DF4FA1"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EB2804" w:rsidRDefault="00EB2804" w:rsidP="00EB2804">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EB2804" w:rsidRDefault="00EB2804" w:rsidP="00EB280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EB2804" w:rsidRDefault="00EB2804" w:rsidP="00EB280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EB2804" w:rsidRDefault="00EB2804" w:rsidP="00EB2804">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EB2804" w:rsidRPr="00DF4FA1"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lastRenderedPageBreak/>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EB2804" w:rsidRDefault="00EB2804" w:rsidP="00EB2804">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EB2804" w:rsidRDefault="00EB2804" w:rsidP="00EB2804">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EB2804" w:rsidRDefault="00EB2804" w:rsidP="00EB280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EB2804" w:rsidRDefault="00EB2804" w:rsidP="00EB280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EB2804" w:rsidRDefault="00EB2804" w:rsidP="00EB280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EB2804" w:rsidRPr="00DF4FA1" w:rsidRDefault="00EB2804" w:rsidP="00EB280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EB2804" w:rsidRDefault="00EB2804" w:rsidP="00EB2804">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EB2804" w:rsidRPr="00DF4FA1"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EB2804" w:rsidRDefault="00EB2804" w:rsidP="00EB2804">
      <w:pPr>
        <w:pStyle w:val="aff4"/>
        <w:ind w:firstLine="709"/>
        <w:jc w:val="center"/>
        <w:rPr>
          <w:i/>
          <w:caps w:val="0"/>
        </w:rPr>
      </w:pPr>
      <w:r>
        <w:rPr>
          <w:i/>
          <w:caps w:val="0"/>
        </w:rPr>
        <w:t>Реализация программы формирования экологической культуры</w:t>
      </w:r>
    </w:p>
    <w:p w:rsidR="00EB2804" w:rsidRDefault="00EB2804" w:rsidP="00EB2804">
      <w:pPr>
        <w:pStyle w:val="aff4"/>
        <w:ind w:firstLine="709"/>
        <w:jc w:val="center"/>
      </w:pPr>
      <w:r>
        <w:rPr>
          <w:i/>
          <w:caps w:val="0"/>
        </w:rPr>
        <w:t>и здорового образа жизни во внеурочной деятельности</w:t>
      </w:r>
    </w:p>
    <w:p w:rsidR="00EB2804" w:rsidRDefault="00EB2804" w:rsidP="00EB2804">
      <w:pPr>
        <w:pStyle w:val="af4"/>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r>
      <w:r>
        <w:rPr>
          <w:rFonts w:ascii="Times New Roman" w:hAnsi="Times New Roman"/>
          <w:sz w:val="28"/>
          <w:szCs w:val="28"/>
        </w:rPr>
        <w:lastRenderedPageBreak/>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EB2804" w:rsidRDefault="00EB2804" w:rsidP="00EB280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EB2804" w:rsidRDefault="00EB2804" w:rsidP="00EB2804">
      <w:pPr>
        <w:pStyle w:val="aff4"/>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EB2804" w:rsidRDefault="00EB2804" w:rsidP="00EB2804">
      <w:pPr>
        <w:pStyle w:val="aff4"/>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EB2804" w:rsidRDefault="00EB2804" w:rsidP="00EB280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EB2804" w:rsidRDefault="00EB2804" w:rsidP="00EB2804">
      <w:pPr>
        <w:pStyle w:val="af4"/>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EB2804" w:rsidRDefault="00EB2804" w:rsidP="00EB2804">
      <w:pPr>
        <w:pStyle w:val="af4"/>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w:t>
      </w:r>
      <w:r>
        <w:rPr>
          <w:rStyle w:val="12"/>
          <w:i w:val="0"/>
          <w:caps w:val="0"/>
          <w:sz w:val="28"/>
          <w:szCs w:val="28"/>
        </w:rPr>
        <w:lastRenderedPageBreak/>
        <w:t xml:space="preserve">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EB2804" w:rsidRDefault="00EB2804" w:rsidP="00EB2804">
      <w:pPr>
        <w:pStyle w:val="af4"/>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EB2804" w:rsidRDefault="00EB2804" w:rsidP="00EB280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EB2804" w:rsidRDefault="00EB2804" w:rsidP="00EB2804">
      <w:pPr>
        <w:pStyle w:val="af4"/>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EB2804" w:rsidRDefault="00EB2804" w:rsidP="00EB2804">
      <w:pPr>
        <w:pStyle w:val="af4"/>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EB2804" w:rsidRDefault="00EB2804" w:rsidP="00EB2804">
      <w:pPr>
        <w:pStyle w:val="af4"/>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EB2804" w:rsidRDefault="00EB2804" w:rsidP="00EB2804">
      <w:pPr>
        <w:pStyle w:val="af4"/>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EB2804" w:rsidRDefault="00EB2804" w:rsidP="00EB2804">
      <w:pPr>
        <w:pStyle w:val="af4"/>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EB2804" w:rsidRDefault="00EB2804" w:rsidP="00EB2804">
      <w:pPr>
        <w:pStyle w:val="af4"/>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EB2804" w:rsidRDefault="00EB2804" w:rsidP="00EB2804">
      <w:pPr>
        <w:pStyle w:val="af4"/>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EB2804" w:rsidRDefault="00EB2804" w:rsidP="00EB280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EB2804" w:rsidRDefault="00EB2804" w:rsidP="00EB280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EB2804" w:rsidRDefault="00EB2804" w:rsidP="00EB280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EB2804" w:rsidRDefault="00EB2804" w:rsidP="00EB2804">
      <w:pPr>
        <w:pStyle w:val="af4"/>
        <w:spacing w:after="0" w:line="360" w:lineRule="auto"/>
        <w:ind w:firstLine="709"/>
        <w:jc w:val="both"/>
      </w:pPr>
      <w:r>
        <w:rPr>
          <w:rFonts w:ascii="Times New Roman" w:hAnsi="Times New Roman"/>
          <w:sz w:val="28"/>
          <w:szCs w:val="28"/>
        </w:rPr>
        <w:lastRenderedPageBreak/>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EB2804" w:rsidRDefault="00EB2804" w:rsidP="00EB2804">
      <w:pPr>
        <w:pStyle w:val="aff9"/>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EB2804" w:rsidRDefault="00EB2804" w:rsidP="00EB2804">
      <w:pPr>
        <w:pStyle w:val="aff9"/>
        <w:widowControl w:val="0"/>
        <w:ind w:firstLine="709"/>
        <w:jc w:val="center"/>
      </w:pPr>
      <w:r>
        <w:rPr>
          <w:i/>
        </w:rPr>
        <w:t>Просветительская и методическая работа с педагогами и специалистами</w:t>
      </w:r>
    </w:p>
    <w:p w:rsidR="00EB2804" w:rsidRDefault="00EB2804" w:rsidP="00EB2804">
      <w:pPr>
        <w:pStyle w:val="aff4"/>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EB2804" w:rsidRDefault="00EB2804" w:rsidP="00EB2804">
      <w:pPr>
        <w:pStyle w:val="aff4"/>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EB2804" w:rsidRDefault="00EB2804" w:rsidP="00EB2804">
      <w:pPr>
        <w:pStyle w:val="aff4"/>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EB2804" w:rsidRDefault="00EB2804" w:rsidP="00EB280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EB2804" w:rsidRDefault="00EB2804" w:rsidP="00EB280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EB2804" w:rsidRDefault="00EB2804" w:rsidP="00EB280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EB2804" w:rsidRDefault="00EB2804" w:rsidP="00EB280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EB2804" w:rsidRDefault="00EB2804" w:rsidP="00EB280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потребность в занятиях физической культурой и спортом; </w:t>
      </w:r>
    </w:p>
    <w:p w:rsidR="00EB2804" w:rsidRDefault="00EB2804" w:rsidP="00EB280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EB2804" w:rsidRDefault="00EB2804" w:rsidP="00EB280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EB2804" w:rsidRDefault="00EB2804" w:rsidP="00EB2804">
      <w:pPr>
        <w:pStyle w:val="afd"/>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EB2804" w:rsidRDefault="00EB2804" w:rsidP="00EB2804">
      <w:pPr>
        <w:pStyle w:val="afd"/>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EB2804" w:rsidRDefault="00EB2804" w:rsidP="00EB280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EB2804" w:rsidRDefault="00EB2804" w:rsidP="00EB280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EB2804" w:rsidRDefault="00EB2804" w:rsidP="00EB28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EB2804" w:rsidRDefault="00EB2804" w:rsidP="00EB280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EB2804" w:rsidRDefault="00EB2804" w:rsidP="00EB2804">
      <w:pPr>
        <w:pStyle w:val="af8"/>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EB2804" w:rsidRDefault="00EB2804" w:rsidP="00EB280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EB2804" w:rsidRDefault="00EB2804" w:rsidP="00EB280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EB2804" w:rsidRDefault="00EB2804" w:rsidP="00EB280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EB2804" w:rsidRDefault="00EB2804" w:rsidP="00EB2804">
      <w:pPr>
        <w:pStyle w:val="aff4"/>
        <w:spacing w:before="120"/>
        <w:ind w:firstLine="720"/>
        <w:jc w:val="center"/>
        <w:rPr>
          <w:b/>
          <w:caps w:val="0"/>
          <w:color w:val="auto"/>
        </w:rPr>
      </w:pPr>
      <w:bookmarkStart w:id="2" w:name="bookmark186"/>
      <w:r>
        <w:rPr>
          <w:b/>
        </w:rPr>
        <w:t>2.2.5. </w:t>
      </w:r>
      <w:r>
        <w:rPr>
          <w:b/>
          <w:i/>
          <w:caps w:val="0"/>
        </w:rPr>
        <w:t>Программа коррекционной работы</w:t>
      </w:r>
    </w:p>
    <w:p w:rsidR="00EB2804" w:rsidRDefault="00EB2804" w:rsidP="00EB2804">
      <w:pPr>
        <w:pStyle w:val="aff4"/>
        <w:ind w:firstLine="720"/>
        <w:jc w:val="center"/>
        <w:rPr>
          <w:caps w:val="0"/>
          <w:color w:val="0000FF"/>
        </w:rPr>
      </w:pPr>
      <w:r>
        <w:rPr>
          <w:b/>
          <w:caps w:val="0"/>
          <w:color w:val="auto"/>
        </w:rPr>
        <w:lastRenderedPageBreak/>
        <w:t xml:space="preserve">Цель </w:t>
      </w:r>
      <w:bookmarkEnd w:id="2"/>
      <w:r>
        <w:rPr>
          <w:b/>
          <w:caps w:val="0"/>
          <w:color w:val="auto"/>
        </w:rPr>
        <w:t>коррекционной работы</w:t>
      </w:r>
    </w:p>
    <w:p w:rsidR="00EB2804" w:rsidRPr="00E53CB6" w:rsidRDefault="00EB2804" w:rsidP="00EB2804">
      <w:pPr>
        <w:pStyle w:val="af4"/>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EB2804" w:rsidRPr="00E53CB6" w:rsidRDefault="00EB2804" w:rsidP="00EB2804">
      <w:pPr>
        <w:pStyle w:val="aff4"/>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EB2804" w:rsidRDefault="00EB2804" w:rsidP="00EB2804">
      <w:pPr>
        <w:tabs>
          <w:tab w:val="left" w:pos="0"/>
        </w:tabs>
        <w:spacing w:after="0" w:line="360" w:lineRule="auto"/>
        <w:ind w:firstLine="709"/>
        <w:jc w:val="center"/>
        <w:rPr>
          <w:rFonts w:ascii="Times New Roman" w:hAnsi="Times New Roman" w:cs="Times New Roman"/>
          <w:sz w:val="28"/>
          <w:szCs w:val="28"/>
        </w:rPr>
      </w:pPr>
      <w:bookmarkStart w:id="3" w:name="bookmark187"/>
      <w:r>
        <w:rPr>
          <w:rFonts w:ascii="Times New Roman" w:hAnsi="Times New Roman" w:cs="Times New Roman"/>
          <w:b/>
          <w:i/>
          <w:sz w:val="28"/>
          <w:szCs w:val="28"/>
        </w:rPr>
        <w:t>Задачи коррекционной работы:</w:t>
      </w:r>
      <w:bookmarkEnd w:id="3"/>
    </w:p>
    <w:p w:rsidR="00EB2804" w:rsidRDefault="00EB2804" w:rsidP="00EB280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EB2804" w:rsidRDefault="00EB2804" w:rsidP="00EB280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EB2804" w:rsidRDefault="00EB2804" w:rsidP="00EB2804">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EB2804" w:rsidRDefault="00EB2804" w:rsidP="00EB2804">
      <w:pPr>
        <w:pStyle w:val="aff4"/>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EB2804" w:rsidRDefault="00EB2804" w:rsidP="00EB2804">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EB2804" w:rsidRDefault="00EB2804" w:rsidP="00EB2804">
      <w:pPr>
        <w:pStyle w:val="aff4"/>
        <w:ind w:firstLine="709"/>
        <w:jc w:val="center"/>
        <w:rPr>
          <w:color w:val="auto"/>
        </w:rPr>
      </w:pPr>
      <w:bookmarkStart w:id="4" w:name="bookmark188"/>
      <w:r>
        <w:rPr>
          <w:b/>
          <w:i/>
          <w:caps w:val="0"/>
          <w:color w:val="auto"/>
        </w:rPr>
        <w:t xml:space="preserve">Принципы </w:t>
      </w:r>
      <w:bookmarkEnd w:id="4"/>
      <w:r>
        <w:rPr>
          <w:b/>
          <w:i/>
          <w:caps w:val="0"/>
          <w:color w:val="auto"/>
        </w:rPr>
        <w:t>коррекционной работы:</w:t>
      </w:r>
    </w:p>
    <w:p w:rsidR="00EB2804" w:rsidRDefault="00EB2804" w:rsidP="00EB2804">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EB2804" w:rsidRDefault="00EB2804" w:rsidP="00EB280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EB2804" w:rsidRDefault="00EB2804" w:rsidP="00EB280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EB2804" w:rsidRDefault="00EB2804" w:rsidP="00EB2804">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EB2804" w:rsidRDefault="00EB2804" w:rsidP="00EB2804">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EB2804" w:rsidRDefault="00EB2804" w:rsidP="00EB2804">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EB2804" w:rsidRDefault="00EB2804" w:rsidP="00EB2804">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EB2804" w:rsidRDefault="00EB2804" w:rsidP="00EB2804">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EB2804" w:rsidRDefault="00EB2804" w:rsidP="00EB2804">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EB2804" w:rsidRDefault="00EB2804" w:rsidP="00EB2804">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EB2804" w:rsidRDefault="00EB2804" w:rsidP="00EB2804">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 xml:space="preserve">зацию образовательного процесса (индивидуальный и дифференцированный подход, </w:t>
      </w:r>
      <w:r>
        <w:rPr>
          <w:rFonts w:ascii="Times New Roman" w:hAnsi="Times New Roman" w:cs="Times New Roman"/>
          <w:sz w:val="28"/>
          <w:szCs w:val="28"/>
        </w:rPr>
        <w:lastRenderedPageBreak/>
        <w:t>сниженный темп обучения, структурная простота содержания, повторность в обучении, активность и сознательность в обучении);</w:t>
      </w:r>
    </w:p>
    <w:p w:rsidR="00EB2804" w:rsidRDefault="00EB2804" w:rsidP="00EB2804">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EB2804" w:rsidRDefault="00EB2804" w:rsidP="00EB2804">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EB2804" w:rsidRDefault="00EB2804" w:rsidP="00EB2804">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EB2804" w:rsidRDefault="00EB2804" w:rsidP="00EB2804">
      <w:pPr>
        <w:pStyle w:val="af4"/>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EB2804" w:rsidRDefault="00EB2804" w:rsidP="00EB2804">
      <w:pPr>
        <w:pStyle w:val="aff4"/>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EB2804" w:rsidRDefault="00EB2804" w:rsidP="00EB2804">
      <w:pPr>
        <w:pStyle w:val="aff4"/>
        <w:ind w:firstLine="720"/>
        <w:rPr>
          <w:caps w:val="0"/>
          <w:color w:val="auto"/>
        </w:rPr>
      </w:pPr>
      <w:r>
        <w:rPr>
          <w:caps w:val="0"/>
          <w:color w:val="auto"/>
        </w:rPr>
        <w:t>Проведение диагностической работы предполагает осуществление:</w:t>
      </w:r>
    </w:p>
    <w:p w:rsidR="00EB2804" w:rsidRDefault="00EB2804" w:rsidP="00EB2804">
      <w:pPr>
        <w:pStyle w:val="aff4"/>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EB2804" w:rsidRDefault="00EB2804" w:rsidP="00EB2804">
      <w:pPr>
        <w:pStyle w:val="aff4"/>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EB2804" w:rsidRDefault="00EB2804" w:rsidP="00EB2804">
      <w:pPr>
        <w:pStyle w:val="aff4"/>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EB2804" w:rsidRDefault="00EB2804" w:rsidP="00EB2804">
      <w:pPr>
        <w:pStyle w:val="aff4"/>
        <w:ind w:firstLine="720"/>
        <w:rPr>
          <w:caps w:val="0"/>
          <w:color w:val="auto"/>
        </w:rPr>
      </w:pPr>
      <w:r>
        <w:rPr>
          <w:caps w:val="0"/>
          <w:color w:val="auto"/>
        </w:rPr>
        <w:t>― определение социальной ситуации развития и условий семейного воспитания ученика;</w:t>
      </w:r>
    </w:p>
    <w:p w:rsidR="00EB2804" w:rsidRDefault="00EB2804" w:rsidP="00EB2804">
      <w:pPr>
        <w:pStyle w:val="aff4"/>
        <w:ind w:firstLine="720"/>
        <w:rPr>
          <w:caps w:val="0"/>
          <w:color w:val="auto"/>
        </w:rPr>
      </w:pPr>
      <w:r>
        <w:rPr>
          <w:caps w:val="0"/>
          <w:color w:val="auto"/>
        </w:rPr>
        <w:t>2) мониторинга динамики развития обучающихся, их успешности в освоении АООП;</w:t>
      </w:r>
    </w:p>
    <w:p w:rsidR="00EB2804" w:rsidRDefault="00EB2804" w:rsidP="00EB2804">
      <w:pPr>
        <w:pStyle w:val="aff4"/>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EB2804" w:rsidRDefault="00EB2804" w:rsidP="00EB2804">
      <w:pPr>
        <w:pStyle w:val="aff4"/>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EB2804" w:rsidRDefault="00EB2804" w:rsidP="00EB2804">
      <w:pPr>
        <w:pStyle w:val="aff4"/>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EB2804" w:rsidRDefault="00EB2804" w:rsidP="00EB2804">
      <w:pPr>
        <w:pStyle w:val="aff4"/>
        <w:ind w:firstLine="720"/>
        <w:rPr>
          <w:rFonts w:eastAsia="Times New Roman"/>
          <w:caps w:val="0"/>
          <w:color w:val="auto"/>
        </w:rPr>
      </w:pPr>
      <w:r>
        <w:rPr>
          <w:caps w:val="0"/>
          <w:color w:val="auto"/>
        </w:rPr>
        <w:lastRenderedPageBreak/>
        <w:t>― </w:t>
      </w:r>
      <w:r>
        <w:rPr>
          <w:bCs/>
          <w:caps w:val="0"/>
          <w:color w:val="auto"/>
        </w:rPr>
        <w:t xml:space="preserve">психолого-педагогический эксперимент, </w:t>
      </w:r>
    </w:p>
    <w:p w:rsidR="00EB2804" w:rsidRDefault="00EB2804" w:rsidP="00EB2804">
      <w:pPr>
        <w:pStyle w:val="aff4"/>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EB2804" w:rsidRDefault="00EB2804" w:rsidP="00EB2804">
      <w:pPr>
        <w:pStyle w:val="aff4"/>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EB2804" w:rsidRDefault="00EB2804" w:rsidP="00EB2804">
      <w:pPr>
        <w:pStyle w:val="aff4"/>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EB2804" w:rsidRDefault="00EB2804" w:rsidP="00EB2804">
      <w:pPr>
        <w:pStyle w:val="aff4"/>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EB2804" w:rsidRDefault="00EB2804" w:rsidP="00EB2804">
      <w:pPr>
        <w:pStyle w:val="aff4"/>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EB2804" w:rsidRDefault="00EB2804" w:rsidP="00EB2804">
      <w:pPr>
        <w:pStyle w:val="aff4"/>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EB2804" w:rsidRDefault="00EB2804" w:rsidP="00EB2804">
      <w:pPr>
        <w:pStyle w:val="aff4"/>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EB2804" w:rsidRDefault="00EB2804" w:rsidP="00EB2804">
      <w:pPr>
        <w:pStyle w:val="aff4"/>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EB2804" w:rsidRDefault="00EB2804" w:rsidP="00EB2804">
      <w:pPr>
        <w:pStyle w:val="aff4"/>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EB2804" w:rsidRDefault="00EB2804" w:rsidP="00EB2804">
      <w:pPr>
        <w:pStyle w:val="aff4"/>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EB2804" w:rsidRDefault="00EB2804" w:rsidP="00EB2804">
      <w:pPr>
        <w:pStyle w:val="aff4"/>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EB2804" w:rsidRDefault="00EB2804" w:rsidP="00EB2804">
      <w:pPr>
        <w:pStyle w:val="aff4"/>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EB2804" w:rsidRDefault="00EB2804" w:rsidP="00EB2804">
      <w:pPr>
        <w:pStyle w:val="aff4"/>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EB2804" w:rsidRDefault="00EB2804" w:rsidP="00EB2804">
      <w:pPr>
        <w:pStyle w:val="aff4"/>
        <w:ind w:firstLine="720"/>
        <w:rPr>
          <w:rFonts w:eastAsia="Times New Roman"/>
          <w:caps w:val="0"/>
          <w:color w:val="auto"/>
        </w:rPr>
      </w:pPr>
      <w:r>
        <w:rPr>
          <w:caps w:val="0"/>
          <w:color w:val="auto"/>
        </w:rPr>
        <w:lastRenderedPageBreak/>
        <w:t>В процессе коррекционно-развивающей работы используются следующие формы и методы работы:</w:t>
      </w:r>
    </w:p>
    <w:p w:rsidR="00EB2804" w:rsidRDefault="00EB2804" w:rsidP="00EB2804">
      <w:pPr>
        <w:pStyle w:val="aff4"/>
        <w:ind w:firstLine="720"/>
        <w:rPr>
          <w:rFonts w:eastAsia="Times New Roman"/>
          <w:caps w:val="0"/>
          <w:color w:val="auto"/>
        </w:rPr>
      </w:pPr>
      <w:r>
        <w:rPr>
          <w:caps w:val="0"/>
          <w:color w:val="auto"/>
        </w:rPr>
        <w:t>― </w:t>
      </w:r>
      <w:r>
        <w:rPr>
          <w:bCs/>
          <w:caps w:val="0"/>
          <w:color w:val="auto"/>
        </w:rPr>
        <w:t>занятия индивидуальные и групповые,</w:t>
      </w:r>
    </w:p>
    <w:p w:rsidR="00EB2804" w:rsidRDefault="00EB2804" w:rsidP="00EB2804">
      <w:pPr>
        <w:pStyle w:val="aff4"/>
        <w:ind w:firstLine="720"/>
        <w:rPr>
          <w:rFonts w:eastAsia="Times New Roman"/>
          <w:caps w:val="0"/>
          <w:color w:val="auto"/>
        </w:rPr>
      </w:pPr>
      <w:r>
        <w:rPr>
          <w:caps w:val="0"/>
          <w:color w:val="auto"/>
        </w:rPr>
        <w:t>― </w:t>
      </w:r>
      <w:r>
        <w:rPr>
          <w:bCs/>
          <w:caps w:val="0"/>
          <w:color w:val="auto"/>
        </w:rPr>
        <w:t>игры, упражнения, этюды,</w:t>
      </w:r>
    </w:p>
    <w:p w:rsidR="00EB2804" w:rsidRDefault="00EB2804" w:rsidP="00EB2804">
      <w:pPr>
        <w:pStyle w:val="aff4"/>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EB2804" w:rsidRDefault="00EB2804" w:rsidP="00EB2804">
      <w:pPr>
        <w:pStyle w:val="aff4"/>
        <w:ind w:firstLine="720"/>
        <w:rPr>
          <w:rFonts w:eastAsia="Times New Roman"/>
          <w:caps w:val="0"/>
          <w:color w:val="auto"/>
        </w:rPr>
      </w:pPr>
      <w:r>
        <w:rPr>
          <w:caps w:val="0"/>
          <w:color w:val="auto"/>
        </w:rPr>
        <w:t>― </w:t>
      </w:r>
      <w:r>
        <w:rPr>
          <w:bCs/>
          <w:caps w:val="0"/>
          <w:color w:val="auto"/>
        </w:rPr>
        <w:t>беседы с учащимися,</w:t>
      </w:r>
    </w:p>
    <w:p w:rsidR="00EB2804" w:rsidRDefault="00EB2804" w:rsidP="00EB2804">
      <w:pPr>
        <w:pStyle w:val="aff4"/>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EB2804" w:rsidRDefault="00EB2804" w:rsidP="00EB2804">
      <w:pPr>
        <w:pStyle w:val="aff4"/>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EB2804" w:rsidRDefault="00EB2804" w:rsidP="00EB2804">
      <w:pPr>
        <w:pStyle w:val="aff4"/>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EB2804" w:rsidRDefault="00EB2804" w:rsidP="00EB2804">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EB2804" w:rsidRDefault="00EB2804" w:rsidP="00EB2804">
      <w:pPr>
        <w:pStyle w:val="aff4"/>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EB2804" w:rsidRDefault="00EB2804" w:rsidP="00EB2804">
      <w:pPr>
        <w:pStyle w:val="aff4"/>
        <w:ind w:firstLine="720"/>
        <w:rPr>
          <w:caps w:val="0"/>
          <w:color w:val="auto"/>
        </w:rPr>
      </w:pPr>
      <w:r>
        <w:rPr>
          <w:caps w:val="0"/>
          <w:color w:val="auto"/>
        </w:rPr>
        <w:t>В процессе консультативной работы используются следующие формы и методы работы:</w:t>
      </w:r>
    </w:p>
    <w:p w:rsidR="00EB2804" w:rsidRDefault="00EB2804" w:rsidP="00EB2804">
      <w:pPr>
        <w:pStyle w:val="aff4"/>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EB2804" w:rsidRDefault="00EB2804" w:rsidP="00EB2804">
      <w:pPr>
        <w:pStyle w:val="aff4"/>
        <w:ind w:firstLine="720"/>
        <w:rPr>
          <w:caps w:val="0"/>
          <w:color w:val="auto"/>
        </w:rPr>
      </w:pPr>
      <w:r>
        <w:rPr>
          <w:caps w:val="0"/>
          <w:color w:val="auto"/>
        </w:rPr>
        <w:t>анкетирование педагогов, родителей,</w:t>
      </w:r>
    </w:p>
    <w:p w:rsidR="00EB2804" w:rsidRDefault="00EB2804" w:rsidP="00EB2804">
      <w:pPr>
        <w:pStyle w:val="aff4"/>
        <w:ind w:firstLine="720"/>
        <w:rPr>
          <w:caps w:val="0"/>
          <w:color w:val="auto"/>
        </w:rPr>
      </w:pPr>
      <w:r>
        <w:rPr>
          <w:caps w:val="0"/>
          <w:color w:val="auto"/>
        </w:rPr>
        <w:t>разработка методических материалов и рекомендаций учителю, родителям.</w:t>
      </w:r>
    </w:p>
    <w:p w:rsidR="00EB2804" w:rsidRDefault="00EB2804" w:rsidP="00EB2804">
      <w:pPr>
        <w:pStyle w:val="aff4"/>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EB2804" w:rsidRDefault="00EB2804" w:rsidP="00EB2804">
      <w:pPr>
        <w:pStyle w:val="aff4"/>
        <w:ind w:firstLine="720"/>
        <w:rPr>
          <w:rStyle w:val="12"/>
          <w:i w:val="0"/>
          <w:iCs/>
          <w:color w:val="auto"/>
          <w:sz w:val="28"/>
        </w:rPr>
      </w:pPr>
      <w:r>
        <w:rPr>
          <w:caps w:val="0"/>
          <w:color w:val="auto"/>
        </w:rPr>
        <w:lastRenderedPageBreak/>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EB2804" w:rsidRDefault="00EB2804" w:rsidP="00EB2804">
      <w:pPr>
        <w:pStyle w:val="aff4"/>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EB2804" w:rsidRDefault="00EB2804" w:rsidP="00EB2804">
      <w:pPr>
        <w:pStyle w:val="aff4"/>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EB2804" w:rsidRDefault="00EB2804" w:rsidP="00EB2804">
      <w:pPr>
        <w:pStyle w:val="aff4"/>
        <w:ind w:firstLine="720"/>
        <w:rPr>
          <w:rFonts w:eastAsia="Times New Roman"/>
          <w:caps w:val="0"/>
          <w:color w:val="auto"/>
        </w:rPr>
      </w:pPr>
      <w:r>
        <w:rPr>
          <w:caps w:val="0"/>
          <w:color w:val="auto"/>
        </w:rPr>
        <w:t>― оформление информационных стендов, печатных и других материалов,</w:t>
      </w:r>
    </w:p>
    <w:p w:rsidR="00EB2804" w:rsidRDefault="00EB2804" w:rsidP="00EB2804">
      <w:pPr>
        <w:pStyle w:val="aff4"/>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EB2804" w:rsidRDefault="00EB2804" w:rsidP="00EB2804">
      <w:pPr>
        <w:pStyle w:val="aff4"/>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EB2804" w:rsidRDefault="00EB2804" w:rsidP="00EB2804">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EB2804" w:rsidRDefault="00EB2804" w:rsidP="00EB2804">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EB2804" w:rsidRDefault="00EB2804" w:rsidP="00EB2804">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EB2804" w:rsidRDefault="00EB2804" w:rsidP="00EB2804">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EB2804" w:rsidRDefault="00EB2804" w:rsidP="00EB2804">
      <w:pPr>
        <w:pStyle w:val="aff4"/>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EB2804" w:rsidRDefault="00EB2804" w:rsidP="00EB2804">
      <w:pPr>
        <w:pStyle w:val="aff4"/>
        <w:ind w:firstLine="720"/>
        <w:rPr>
          <w:rFonts w:eastAsia="Times New Roman"/>
          <w:caps w:val="0"/>
          <w:color w:val="auto"/>
        </w:rPr>
      </w:pPr>
      <w:r>
        <w:rPr>
          <w:caps w:val="0"/>
          <w:color w:val="auto"/>
        </w:rPr>
        <w:t xml:space="preserve">― индивидуальные и групповые беседы, семинары, тренинги, </w:t>
      </w:r>
    </w:p>
    <w:p w:rsidR="00EB2804" w:rsidRDefault="00EB2804" w:rsidP="00EB2804">
      <w:pPr>
        <w:pStyle w:val="aff4"/>
        <w:ind w:firstLine="720"/>
        <w:rPr>
          <w:rFonts w:eastAsia="Times New Roman"/>
          <w:caps w:val="0"/>
          <w:color w:val="auto"/>
        </w:rPr>
      </w:pPr>
      <w:r>
        <w:rPr>
          <w:caps w:val="0"/>
          <w:color w:val="auto"/>
        </w:rPr>
        <w:t>― лекции для родителей,</w:t>
      </w:r>
    </w:p>
    <w:p w:rsidR="00EB2804" w:rsidRDefault="00EB2804" w:rsidP="00EB2804">
      <w:pPr>
        <w:pStyle w:val="aff4"/>
        <w:ind w:firstLine="720"/>
        <w:rPr>
          <w:rFonts w:eastAsia="Times New Roman"/>
          <w:caps w:val="0"/>
          <w:color w:val="auto"/>
        </w:rPr>
      </w:pPr>
      <w:r>
        <w:rPr>
          <w:caps w:val="0"/>
          <w:color w:val="auto"/>
        </w:rPr>
        <w:lastRenderedPageBreak/>
        <w:t>― анкетирование педагогов, родителей,</w:t>
      </w:r>
    </w:p>
    <w:p w:rsidR="00EB2804" w:rsidRDefault="00EB2804" w:rsidP="00EB2804">
      <w:pPr>
        <w:pStyle w:val="aff4"/>
        <w:ind w:firstLine="720"/>
        <w:rPr>
          <w:b/>
          <w:bCs/>
          <w:i/>
          <w:color w:val="auto"/>
        </w:rPr>
      </w:pPr>
      <w:r>
        <w:rPr>
          <w:caps w:val="0"/>
          <w:color w:val="auto"/>
        </w:rPr>
        <w:t>― разработка методических материалов и рекомендаций учителю, родителям.</w:t>
      </w:r>
    </w:p>
    <w:p w:rsidR="00EB2804" w:rsidRDefault="00EB2804" w:rsidP="00EB2804">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EB2804" w:rsidRDefault="00EB2804" w:rsidP="00EB2804">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EB2804" w:rsidRDefault="00EB2804" w:rsidP="00EB2804">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EB2804" w:rsidRDefault="00EB2804" w:rsidP="00EB2804">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EB2804" w:rsidRDefault="00EB2804" w:rsidP="00EB2804">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EB2804" w:rsidRDefault="00EB2804" w:rsidP="00EB2804">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EB2804" w:rsidRDefault="00EB2804" w:rsidP="00EB2804">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EB2804" w:rsidRDefault="00EB2804" w:rsidP="00EB2804">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EB2804" w:rsidRDefault="00EB2804" w:rsidP="00EB2804">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EB2804" w:rsidRDefault="00EB2804" w:rsidP="00EB2804">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 организациями дополнительного образования культуры, физической культуры и спорта в решении вопросов развития, социализации, </w:t>
      </w:r>
      <w:r>
        <w:rPr>
          <w:color w:val="auto"/>
          <w:sz w:val="28"/>
          <w:szCs w:val="28"/>
        </w:rPr>
        <w:lastRenderedPageBreak/>
        <w:t>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EB2804" w:rsidRDefault="00EB2804" w:rsidP="00EB2804">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EB2804" w:rsidRDefault="00EB2804" w:rsidP="00EB2804">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EB2804" w:rsidRDefault="00EB2804" w:rsidP="00EB2804">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EB2804" w:rsidRDefault="00EB2804" w:rsidP="00EB2804">
      <w:pPr>
        <w:overflowPunct w:val="0"/>
        <w:spacing w:after="0" w:line="360" w:lineRule="auto"/>
        <w:ind w:firstLine="709"/>
        <w:jc w:val="center"/>
        <w:rPr>
          <w:rFonts w:ascii="Times New Roman" w:hAnsi="Times New Roman" w:cs="Times New Roman"/>
          <w:b/>
          <w:sz w:val="28"/>
          <w:szCs w:val="28"/>
        </w:rPr>
      </w:pPr>
    </w:p>
    <w:p w:rsidR="00EB2804" w:rsidRDefault="00EB2804" w:rsidP="00EB280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EB2804" w:rsidRDefault="00EB2804" w:rsidP="00EB280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EB2804" w:rsidRDefault="00EB2804" w:rsidP="00EB280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EB2804" w:rsidRDefault="00EB2804" w:rsidP="00EB280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EB2804" w:rsidRDefault="00EB2804" w:rsidP="00EB280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EB2804" w:rsidRDefault="00EB2804" w:rsidP="00EB2804">
      <w:pPr>
        <w:pStyle w:val="af8"/>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EB2804" w:rsidRDefault="00EB2804" w:rsidP="00EB280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развитие возможных избирательных способностей и интересов ребенка в разных видах деятельности;</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EB2804" w:rsidRDefault="00EB2804" w:rsidP="00EB280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EB2804" w:rsidRDefault="00EB2804" w:rsidP="00EB280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EB2804" w:rsidRDefault="00EB2804" w:rsidP="00EB280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EB2804" w:rsidRDefault="00EB2804" w:rsidP="00EB280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EB2804" w:rsidRDefault="00EB2804" w:rsidP="00EB280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EB2804" w:rsidRDefault="00EB2804" w:rsidP="00EB280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EB2804" w:rsidRDefault="00EB2804" w:rsidP="00EB280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EB2804" w:rsidRDefault="00EB2804" w:rsidP="00EB280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EB2804" w:rsidRDefault="00EB2804" w:rsidP="00EB280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w:t>
      </w:r>
      <w:r>
        <w:rPr>
          <w:rFonts w:ascii="Times New Roman" w:hAnsi="Times New Roman" w:cs="Times New Roman"/>
          <w:sz w:val="28"/>
          <w:szCs w:val="28"/>
        </w:rPr>
        <w:lastRenderedPageBreak/>
        <w:t>развивающего направления регламентируется содержанием соответствующей области, представленной в учебном плане.</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EB2804" w:rsidRDefault="00EB2804" w:rsidP="00EB2804">
      <w:pPr>
        <w:spacing w:after="0" w:line="360" w:lineRule="auto"/>
        <w:ind w:firstLine="709"/>
        <w:jc w:val="both"/>
      </w:pPr>
      <w:r>
        <w:rPr>
          <w:rFonts w:ascii="Times New Roman" w:hAnsi="Times New Roman" w:cs="Times New Roman"/>
          <w:sz w:val="28"/>
          <w:szCs w:val="28"/>
        </w:rPr>
        <w:lastRenderedPageBreak/>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EB2804" w:rsidRDefault="00EB2804" w:rsidP="00EB2804">
      <w:pPr>
        <w:pStyle w:val="aff4"/>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EB2804" w:rsidRDefault="00EB2804" w:rsidP="00EB280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EB2804" w:rsidRDefault="00EB2804" w:rsidP="00EB2804">
      <w:pPr>
        <w:pStyle w:val="aff4"/>
        <w:ind w:firstLine="720"/>
        <w:rPr>
          <w:caps w:val="0"/>
        </w:rPr>
      </w:pPr>
      <w:r>
        <w:t>• </w:t>
      </w:r>
      <w:r>
        <w:rPr>
          <w:caps w:val="0"/>
        </w:rPr>
        <w:t>непосредственно в общеобразовательной организации по типу школы полного дня;</w:t>
      </w:r>
    </w:p>
    <w:p w:rsidR="00EB2804" w:rsidRDefault="00EB2804" w:rsidP="00EB2804">
      <w:pPr>
        <w:pStyle w:val="aff4"/>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EB2804" w:rsidRDefault="00EB2804" w:rsidP="00EB2804">
      <w:pPr>
        <w:pStyle w:val="aff4"/>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EB2804" w:rsidRDefault="00EB2804" w:rsidP="00EB2804">
      <w:pPr>
        <w:pStyle w:val="afe"/>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EB2804" w:rsidRDefault="00EB2804" w:rsidP="00EB2804">
      <w:pPr>
        <w:pStyle w:val="afe"/>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EB2804" w:rsidRDefault="00EB2804" w:rsidP="00EB2804">
      <w:pPr>
        <w:pStyle w:val="dash041e005f0431005f044b005f0447005f043d005f044b005f0439"/>
        <w:spacing w:line="360" w:lineRule="auto"/>
        <w:ind w:firstLine="720"/>
        <w:jc w:val="both"/>
        <w:rPr>
          <w:sz w:val="28"/>
          <w:szCs w:val="28"/>
        </w:rPr>
      </w:pPr>
      <w:r>
        <w:rPr>
          <w:sz w:val="28"/>
          <w:szCs w:val="28"/>
        </w:rPr>
        <w:lastRenderedPageBreak/>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EB2804" w:rsidRDefault="00EB2804" w:rsidP="00EB280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EB2804" w:rsidRDefault="00EB2804" w:rsidP="00EB2804">
      <w:pPr>
        <w:pStyle w:val="af4"/>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EB2804" w:rsidRDefault="00EB2804" w:rsidP="00EB280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EB2804" w:rsidRDefault="00EB2804" w:rsidP="00EB2804">
      <w:pPr>
        <w:pStyle w:val="dash041e005f0431005f044b005f0447005f043d005f044b005f0439"/>
        <w:spacing w:line="360" w:lineRule="auto"/>
        <w:ind w:firstLine="720"/>
        <w:jc w:val="both"/>
        <w:rPr>
          <w:b/>
          <w:bCs/>
          <w:sz w:val="28"/>
          <w:szCs w:val="28"/>
        </w:rPr>
      </w:pPr>
      <w:r>
        <w:rPr>
          <w:sz w:val="28"/>
          <w:szCs w:val="28"/>
        </w:rPr>
        <w:t xml:space="preserve">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w:t>
      </w:r>
      <w:r>
        <w:rPr>
          <w:sz w:val="28"/>
          <w:szCs w:val="28"/>
        </w:rPr>
        <w:lastRenderedPageBreak/>
        <w:t>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EB2804" w:rsidRDefault="00EB2804" w:rsidP="00EB280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EB2804" w:rsidRDefault="00EB2804" w:rsidP="00EB280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EB2804" w:rsidRDefault="00EB2804" w:rsidP="00EB280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EB2804" w:rsidRDefault="00EB2804" w:rsidP="00EB280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EB2804" w:rsidRDefault="00EB2804" w:rsidP="00EB280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EB2804" w:rsidRDefault="00EB2804" w:rsidP="00EB280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EB2804" w:rsidRDefault="00EB2804" w:rsidP="00EB280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w:t>
      </w:r>
      <w:r>
        <w:rPr>
          <w:rFonts w:ascii="Times New Roman" w:hAnsi="Times New Roman" w:cs="Times New Roman"/>
          <w:sz w:val="28"/>
          <w:szCs w:val="28"/>
        </w:rPr>
        <w:lastRenderedPageBreak/>
        <w:t xml:space="preserve">Отечество, природа, мир, знания, труд, культура), ценностного отношения к социальной реальности в целом. </w:t>
      </w:r>
    </w:p>
    <w:p w:rsidR="00EB2804" w:rsidRDefault="00EB2804" w:rsidP="00EB280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EB2804" w:rsidRDefault="00EB2804" w:rsidP="00EB280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EB2804" w:rsidRDefault="00EB2804" w:rsidP="00EB280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EB2804" w:rsidRDefault="00EB2804" w:rsidP="00EB280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EB2804" w:rsidRDefault="00EB2804" w:rsidP="00EB280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EB2804" w:rsidRDefault="00EB2804" w:rsidP="00EB2804">
      <w:pPr>
        <w:pStyle w:val="af8"/>
        <w:spacing w:before="0" w:after="0"/>
        <w:ind w:firstLine="720"/>
        <w:jc w:val="center"/>
        <w:rPr>
          <w:sz w:val="28"/>
          <w:szCs w:val="28"/>
        </w:rPr>
      </w:pPr>
      <w:r>
        <w:rPr>
          <w:b/>
          <w:i/>
          <w:sz w:val="28"/>
          <w:szCs w:val="28"/>
        </w:rPr>
        <w:t>Основные личностные результаты внеурочной деятельности:</w:t>
      </w:r>
    </w:p>
    <w:p w:rsidR="00EB2804" w:rsidRDefault="00EB2804" w:rsidP="00EB280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ценностное отношение и любовь к близким, к образовательному учреждению, своему селу, городу, народу, России; </w:t>
      </w:r>
    </w:p>
    <w:p w:rsidR="00EB2804" w:rsidRDefault="00EB2804" w:rsidP="00EB280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EB2804" w:rsidRDefault="00EB2804" w:rsidP="00EB2804">
      <w:pPr>
        <w:pStyle w:val="af8"/>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EB2804" w:rsidRDefault="00EB2804" w:rsidP="00EB280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EB2804" w:rsidRDefault="00EB2804" w:rsidP="00EB2804">
      <w:pPr>
        <w:pStyle w:val="af8"/>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EB2804" w:rsidRDefault="00EB2804" w:rsidP="00EB2804">
      <w:pPr>
        <w:pStyle w:val="af8"/>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EB2804" w:rsidRDefault="00EB2804" w:rsidP="00EB2804">
      <w:pPr>
        <w:pStyle w:val="af8"/>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EB2804" w:rsidRDefault="00EB2804" w:rsidP="00EB2804">
      <w:pPr>
        <w:pStyle w:val="af8"/>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EB2804" w:rsidRDefault="00EB2804" w:rsidP="00EB2804">
      <w:pPr>
        <w:pStyle w:val="aff1"/>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EB2804" w:rsidRDefault="00EB2804" w:rsidP="00EB280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EB2804" w:rsidRDefault="00EB2804" w:rsidP="00EB280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EB2804" w:rsidRDefault="00EB2804" w:rsidP="00EB280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EB2804" w:rsidRDefault="00EB2804" w:rsidP="00EB2804">
      <w:pPr>
        <w:pStyle w:val="af8"/>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EB2804" w:rsidRDefault="00EB2804" w:rsidP="00EB280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EB2804" w:rsidRDefault="00EB2804" w:rsidP="00EB2804">
      <w:pPr>
        <w:pStyle w:val="af8"/>
        <w:spacing w:before="0" w:after="0"/>
        <w:ind w:firstLine="720"/>
        <w:jc w:val="both"/>
        <w:rPr>
          <w:sz w:val="28"/>
          <w:szCs w:val="28"/>
        </w:rPr>
      </w:pPr>
      <w:r>
        <w:rPr>
          <w:sz w:val="28"/>
          <w:szCs w:val="28"/>
        </w:rPr>
        <w:lastRenderedPageBreak/>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EB2804" w:rsidRDefault="00EB2804" w:rsidP="00EB2804">
      <w:pPr>
        <w:pStyle w:val="af8"/>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EB2804" w:rsidRDefault="00EB2804" w:rsidP="00EB2804">
      <w:pPr>
        <w:pStyle w:val="af8"/>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EB2804" w:rsidRDefault="00EB2804" w:rsidP="00EB280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EB2804" w:rsidRDefault="00EB2804" w:rsidP="00EB2804">
      <w:pPr>
        <w:overflowPunct w:val="0"/>
        <w:spacing w:after="0" w:line="360" w:lineRule="auto"/>
        <w:ind w:firstLine="720"/>
        <w:jc w:val="center"/>
        <w:rPr>
          <w:rFonts w:ascii="Times New Roman" w:hAnsi="Times New Roman" w:cs="Times New Roman"/>
          <w:b/>
          <w:sz w:val="28"/>
          <w:szCs w:val="28"/>
        </w:rPr>
      </w:pPr>
    </w:p>
    <w:p w:rsidR="00EB2804" w:rsidRDefault="00EB2804" w:rsidP="00EB280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EB2804" w:rsidRDefault="00EB2804" w:rsidP="00EB280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EB2804" w:rsidRDefault="00EB2804" w:rsidP="00EB2804">
      <w:pPr>
        <w:pStyle w:val="afe"/>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EB2804" w:rsidRDefault="00EB2804" w:rsidP="00EB280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B2804" w:rsidRDefault="00EB2804" w:rsidP="00EB280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EB2804" w:rsidRDefault="00EB2804" w:rsidP="00EB280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EB2804" w:rsidRDefault="00EB2804" w:rsidP="00EB280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EB2804" w:rsidRDefault="00EB2804" w:rsidP="00EB280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EB2804" w:rsidRDefault="00EB2804" w:rsidP="00EB2804">
      <w:pPr>
        <w:pStyle w:val="afe"/>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EB2804" w:rsidRDefault="00EB2804" w:rsidP="00EB280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EB2804" w:rsidRDefault="00EB2804" w:rsidP="00EB280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EB2804" w:rsidRDefault="00EB2804" w:rsidP="00EB280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EB2804" w:rsidRDefault="00EB2804" w:rsidP="00EB280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EB2804" w:rsidRDefault="00EB2804" w:rsidP="00EB2804">
      <w:pPr>
        <w:pStyle w:val="afe"/>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EB2804" w:rsidRDefault="00EB2804" w:rsidP="00EB280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EB2804" w:rsidRDefault="00EB2804" w:rsidP="00EB280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EB2804" w:rsidRDefault="00EB2804" w:rsidP="00EB280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EB2804" w:rsidRDefault="00EB2804" w:rsidP="00EB280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EB2804" w:rsidRDefault="00EB2804" w:rsidP="00EB280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EB2804" w:rsidRDefault="00EB2804" w:rsidP="00EB2804">
      <w:pPr>
        <w:pStyle w:val="afe"/>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EB2804" w:rsidRDefault="00EB2804" w:rsidP="00EB280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EB2804" w:rsidRDefault="00EB2804" w:rsidP="00EB280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EB2804" w:rsidRDefault="00EB2804" w:rsidP="00EB280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EB2804" w:rsidRDefault="00EB2804" w:rsidP="00EB280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EB2804" w:rsidRDefault="00EB2804" w:rsidP="00EB280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EB2804" w:rsidRDefault="00EB2804" w:rsidP="00EB2804">
      <w:pPr>
        <w:pStyle w:val="afe"/>
        <w:spacing w:line="360" w:lineRule="auto"/>
        <w:ind w:firstLine="454"/>
        <w:rPr>
          <w:rFonts w:ascii="Times New Roman" w:hAnsi="Times New Roman" w:cs="Times New Roman"/>
          <w:sz w:val="28"/>
          <w:szCs w:val="28"/>
        </w:rPr>
      </w:pPr>
      <w:r>
        <w:rPr>
          <w:rFonts w:ascii="Times New Roman" w:hAnsi="Times New Roman" w:cs="Times New Roman"/>
          <w:sz w:val="28"/>
          <w:szCs w:val="28"/>
        </w:rPr>
        <w:lastRenderedPageBreak/>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EB2804" w:rsidRDefault="00EB2804" w:rsidP="00EB280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EB2804" w:rsidRDefault="00EB2804" w:rsidP="00EB280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EB2804" w:rsidRDefault="00EB2804" w:rsidP="00EB280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EB2804" w:rsidRDefault="00EB2804" w:rsidP="00EB2804">
      <w:pPr>
        <w:pStyle w:val="afe"/>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tbl>
      <w:tblPr>
        <w:tblW w:w="9858" w:type="dxa"/>
        <w:tblInd w:w="-111" w:type="dxa"/>
        <w:tblLayout w:type="fixed"/>
        <w:tblLook w:val="0000" w:firstRow="0" w:lastRow="0" w:firstColumn="0" w:lastColumn="0" w:noHBand="0" w:noVBand="0"/>
      </w:tblPr>
      <w:tblGrid>
        <w:gridCol w:w="2235"/>
        <w:gridCol w:w="2551"/>
        <w:gridCol w:w="709"/>
        <w:gridCol w:w="111"/>
        <w:gridCol w:w="598"/>
        <w:gridCol w:w="252"/>
        <w:gridCol w:w="456"/>
        <w:gridCol w:w="395"/>
        <w:gridCol w:w="314"/>
        <w:gridCol w:w="536"/>
        <w:gridCol w:w="173"/>
        <w:gridCol w:w="678"/>
        <w:gridCol w:w="850"/>
      </w:tblGrid>
      <w:tr w:rsidR="00EB2804" w:rsidTr="000D437F">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EB2804" w:rsidRDefault="00EB2804" w:rsidP="000D43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EB2804" w:rsidRDefault="00EB2804" w:rsidP="000D437F">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EB2804" w:rsidTr="000D437F">
        <w:trPr>
          <w:trHeight w:val="518"/>
        </w:trPr>
        <w:tc>
          <w:tcPr>
            <w:tcW w:w="2235" w:type="dxa"/>
            <w:vMerge w:val="restart"/>
            <w:tcBorders>
              <w:top w:val="single" w:sz="4" w:space="0" w:color="000000"/>
              <w:left w:val="single" w:sz="4" w:space="0" w:color="000000"/>
              <w:bottom w:val="single" w:sz="4" w:space="0" w:color="000000"/>
            </w:tcBorders>
          </w:tcPr>
          <w:p w:rsidR="00EB2804" w:rsidRDefault="00EB2804" w:rsidP="000D437F">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Предметные области</w:t>
            </w:r>
          </w:p>
        </w:tc>
        <w:tc>
          <w:tcPr>
            <w:tcW w:w="2551" w:type="dxa"/>
            <w:vMerge w:val="restart"/>
            <w:tcBorders>
              <w:top w:val="single" w:sz="4" w:space="0" w:color="000000"/>
              <w:left w:val="single" w:sz="4" w:space="0" w:color="000000"/>
              <w:bottom w:val="single" w:sz="4" w:space="0" w:color="000000"/>
            </w:tcBorders>
          </w:tcPr>
          <w:p w:rsidR="00EB2804" w:rsidRDefault="00EB2804" w:rsidP="000D437F">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EB2804" w:rsidRDefault="00EB2804" w:rsidP="000D437F">
            <w:pPr>
              <w:spacing w:after="0"/>
              <w:jc w:val="both"/>
              <w:rPr>
                <w:rFonts w:ascii="Times New Roman" w:hAnsi="Times New Roman" w:cs="Times New Roman"/>
                <w:b/>
                <w:sz w:val="28"/>
                <w:szCs w:val="28"/>
              </w:rPr>
            </w:pPr>
          </w:p>
          <w:p w:rsidR="00EB2804" w:rsidRDefault="00EB2804" w:rsidP="000D437F">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EB2804" w:rsidRDefault="00EB2804" w:rsidP="000D437F">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jc w:val="both"/>
            </w:pPr>
            <w:r>
              <w:rPr>
                <w:rFonts w:ascii="Times New Roman" w:hAnsi="Times New Roman" w:cs="Times New Roman"/>
                <w:b/>
                <w:sz w:val="28"/>
                <w:szCs w:val="28"/>
              </w:rPr>
              <w:t>Всего</w:t>
            </w:r>
          </w:p>
        </w:tc>
      </w:tr>
      <w:tr w:rsidR="00EB2804" w:rsidTr="000D437F">
        <w:trPr>
          <w:trHeight w:val="517"/>
        </w:trPr>
        <w:tc>
          <w:tcPr>
            <w:tcW w:w="2235" w:type="dxa"/>
            <w:vMerge/>
            <w:tcBorders>
              <w:top w:val="single" w:sz="4" w:space="0" w:color="000000"/>
              <w:left w:val="single" w:sz="4" w:space="0" w:color="000000"/>
              <w:bottom w:val="single" w:sz="4" w:space="0" w:color="000000"/>
            </w:tcBorders>
          </w:tcPr>
          <w:p w:rsidR="00EB2804" w:rsidRDefault="00EB2804" w:rsidP="000D437F">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EB2804" w:rsidRDefault="00EB2804" w:rsidP="000D437F">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EB2804" w:rsidRDefault="00EB2804" w:rsidP="000D437F">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EB2804" w:rsidRDefault="00EB2804" w:rsidP="000D437F">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EB2804" w:rsidRDefault="00EB2804" w:rsidP="000D437F">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EB2804" w:rsidRDefault="00EB2804" w:rsidP="000D437F">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EB2804" w:rsidRDefault="00EB2804" w:rsidP="000D437F">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EB2804" w:rsidRDefault="00EB2804" w:rsidP="000D437F">
            <w:pPr>
              <w:snapToGrid w:val="0"/>
              <w:spacing w:after="0"/>
              <w:jc w:val="both"/>
              <w:rPr>
                <w:rFonts w:ascii="Times New Roman" w:hAnsi="Times New Roman" w:cs="Times New Roman"/>
                <w:b/>
                <w:sz w:val="28"/>
                <w:szCs w:val="28"/>
              </w:rPr>
            </w:pPr>
          </w:p>
        </w:tc>
      </w:tr>
      <w:tr w:rsidR="00EB2804" w:rsidTr="000D437F">
        <w:tc>
          <w:tcPr>
            <w:tcW w:w="4786" w:type="dxa"/>
            <w:gridSpan w:val="2"/>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EB2804" w:rsidRDefault="00EB2804" w:rsidP="000D437F">
            <w:pPr>
              <w:snapToGrid w:val="0"/>
              <w:jc w:val="both"/>
              <w:rPr>
                <w:rFonts w:ascii="Times New Roman" w:hAnsi="Times New Roman" w:cs="Times New Roman"/>
                <w:b/>
                <w:sz w:val="28"/>
                <w:szCs w:val="28"/>
              </w:rPr>
            </w:pPr>
          </w:p>
        </w:tc>
      </w:tr>
      <w:tr w:rsidR="00EB2804" w:rsidTr="000D437F">
        <w:tc>
          <w:tcPr>
            <w:tcW w:w="2235"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EB2804" w:rsidRDefault="00EB2804" w:rsidP="000D437F">
            <w:pPr>
              <w:spacing w:after="0" w:line="240" w:lineRule="auto"/>
              <w:jc w:val="both"/>
            </w:pPr>
            <w:r>
              <w:rPr>
                <w:rFonts w:ascii="Times New Roman" w:hAnsi="Times New Roman" w:cs="Times New Roman"/>
                <w:sz w:val="28"/>
                <w:szCs w:val="28"/>
              </w:rPr>
              <w:t>369</w:t>
            </w:r>
          </w:p>
        </w:tc>
      </w:tr>
      <w:tr w:rsidR="00EB2804" w:rsidTr="000D437F">
        <w:tc>
          <w:tcPr>
            <w:tcW w:w="2235"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sz w:val="28"/>
                <w:szCs w:val="28"/>
              </w:rPr>
              <w:t>606</w:t>
            </w:r>
          </w:p>
        </w:tc>
      </w:tr>
      <w:tr w:rsidR="00EB2804" w:rsidTr="000D437F">
        <w:tc>
          <w:tcPr>
            <w:tcW w:w="2235"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sz w:val="28"/>
                <w:szCs w:val="28"/>
              </w:rPr>
              <w:t>234</w:t>
            </w:r>
          </w:p>
        </w:tc>
      </w:tr>
      <w:tr w:rsidR="00EB2804" w:rsidTr="000D437F">
        <w:trPr>
          <w:trHeight w:val="667"/>
        </w:trPr>
        <w:tc>
          <w:tcPr>
            <w:tcW w:w="2235"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EB2804" w:rsidRDefault="00EB2804" w:rsidP="000D437F">
            <w:pPr>
              <w:spacing w:after="0" w:line="240" w:lineRule="auto"/>
              <w:jc w:val="both"/>
            </w:pPr>
            <w:r>
              <w:rPr>
                <w:rFonts w:ascii="Times New Roman" w:hAnsi="Times New Roman" w:cs="Times New Roman"/>
                <w:sz w:val="28"/>
                <w:szCs w:val="28"/>
              </w:rPr>
              <w:t>201</w:t>
            </w:r>
          </w:p>
        </w:tc>
      </w:tr>
      <w:tr w:rsidR="00EB2804" w:rsidTr="000D437F">
        <w:trPr>
          <w:trHeight w:val="725"/>
        </w:trPr>
        <w:tc>
          <w:tcPr>
            <w:tcW w:w="2235"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sz w:val="28"/>
                <w:szCs w:val="28"/>
              </w:rPr>
              <w:t>504</w:t>
            </w:r>
          </w:p>
        </w:tc>
      </w:tr>
      <w:tr w:rsidR="00EB2804" w:rsidTr="000D437F">
        <w:tc>
          <w:tcPr>
            <w:tcW w:w="2235"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sz w:val="28"/>
                <w:szCs w:val="28"/>
              </w:rPr>
              <w:t>234</w:t>
            </w:r>
          </w:p>
        </w:tc>
      </w:tr>
      <w:tr w:rsidR="00EB2804" w:rsidTr="000D437F">
        <w:tc>
          <w:tcPr>
            <w:tcW w:w="4786"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EB2804" w:rsidRDefault="00EB2804" w:rsidP="000D437F">
            <w:pPr>
              <w:spacing w:after="0" w:line="240" w:lineRule="auto"/>
              <w:jc w:val="both"/>
              <w:rPr>
                <w:rFonts w:ascii="Times New Roman" w:hAnsi="Times New Roman" w:cs="Times New Roman"/>
                <w:b/>
                <w:iCs/>
                <w:sz w:val="28"/>
                <w:szCs w:val="28"/>
              </w:rPr>
            </w:pPr>
          </w:p>
          <w:p w:rsidR="00EB2804" w:rsidRDefault="00EB2804" w:rsidP="000D437F">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b/>
                <w:sz w:val="28"/>
                <w:szCs w:val="28"/>
              </w:rPr>
              <w:t>3426</w:t>
            </w:r>
          </w:p>
        </w:tc>
      </w:tr>
      <w:tr w:rsidR="00EB2804" w:rsidTr="000D437F">
        <w:tc>
          <w:tcPr>
            <w:tcW w:w="4786"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b/>
                <w:sz w:val="28"/>
                <w:szCs w:val="28"/>
              </w:rPr>
              <w:t>306</w:t>
            </w:r>
          </w:p>
        </w:tc>
      </w:tr>
      <w:tr w:rsidR="00EB2804" w:rsidTr="000D437F">
        <w:tc>
          <w:tcPr>
            <w:tcW w:w="4786"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b/>
                <w:sz w:val="28"/>
                <w:szCs w:val="28"/>
              </w:rPr>
              <w:t>3732</w:t>
            </w:r>
          </w:p>
        </w:tc>
      </w:tr>
      <w:tr w:rsidR="00EB2804" w:rsidTr="000D437F">
        <w:trPr>
          <w:trHeight w:val="417"/>
        </w:trPr>
        <w:tc>
          <w:tcPr>
            <w:tcW w:w="4786" w:type="dxa"/>
            <w:gridSpan w:val="2"/>
            <w:tcBorders>
              <w:top w:val="single" w:sz="4" w:space="0" w:color="000000"/>
              <w:left w:val="single" w:sz="4" w:space="0" w:color="000000"/>
              <w:bottom w:val="single" w:sz="4" w:space="0" w:color="000000"/>
            </w:tcBorders>
          </w:tcPr>
          <w:p w:rsidR="00EB2804" w:rsidRDefault="00EB2804" w:rsidP="000D437F">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b/>
                <w:sz w:val="28"/>
                <w:szCs w:val="28"/>
              </w:rPr>
              <w:t>1008</w:t>
            </w:r>
          </w:p>
        </w:tc>
      </w:tr>
      <w:tr w:rsidR="00EB2804" w:rsidTr="000D437F">
        <w:tc>
          <w:tcPr>
            <w:tcW w:w="4786" w:type="dxa"/>
            <w:gridSpan w:val="2"/>
            <w:tcBorders>
              <w:top w:val="single" w:sz="4" w:space="0" w:color="000000"/>
              <w:left w:val="single" w:sz="4" w:space="0" w:color="000000"/>
              <w:bottom w:val="single" w:sz="4" w:space="0" w:color="000000"/>
            </w:tcBorders>
          </w:tcPr>
          <w:p w:rsidR="00EB2804" w:rsidRDefault="00EB2804" w:rsidP="000D437F">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2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EB2804" w:rsidRDefault="00EB2804" w:rsidP="000D437F">
            <w:pPr>
              <w:jc w:val="both"/>
            </w:pPr>
            <w:r>
              <w:rPr>
                <w:rFonts w:ascii="Times New Roman" w:hAnsi="Times New Roman" w:cs="Times New Roman"/>
                <w:b/>
                <w:sz w:val="28"/>
                <w:szCs w:val="28"/>
              </w:rPr>
              <w:t>672</w:t>
            </w:r>
          </w:p>
        </w:tc>
      </w:tr>
      <w:tr w:rsidR="00EB2804" w:rsidTr="000D437F">
        <w:tc>
          <w:tcPr>
            <w:tcW w:w="4786" w:type="dxa"/>
            <w:gridSpan w:val="2"/>
            <w:tcBorders>
              <w:top w:val="single" w:sz="4" w:space="0" w:color="000000"/>
              <w:left w:val="single" w:sz="4" w:space="0" w:color="000000"/>
              <w:bottom w:val="single" w:sz="4" w:space="0" w:color="000000"/>
            </w:tcBorders>
          </w:tcPr>
          <w:p w:rsidR="00EB2804" w:rsidRDefault="00EB2804" w:rsidP="000D437F">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b/>
                <w:sz w:val="28"/>
                <w:szCs w:val="28"/>
              </w:rPr>
              <w:t>5412</w:t>
            </w:r>
          </w:p>
        </w:tc>
      </w:tr>
    </w:tbl>
    <w:p w:rsidR="00EB2804" w:rsidRDefault="00EB2804" w:rsidP="00EB2804">
      <w:pPr>
        <w:pStyle w:val="afe"/>
        <w:spacing w:line="360" w:lineRule="auto"/>
        <w:ind w:firstLine="454"/>
        <w:rPr>
          <w:rFonts w:ascii="Times New Roman" w:hAnsi="Times New Roman" w:cs="Times New Roman"/>
          <w:b/>
          <w:color w:val="auto"/>
          <w:sz w:val="28"/>
          <w:szCs w:val="28"/>
        </w:rPr>
      </w:pPr>
    </w:p>
    <w:p w:rsidR="00EB2804" w:rsidRDefault="00EB2804" w:rsidP="00EB2804">
      <w:pPr>
        <w:pStyle w:val="afe"/>
        <w:spacing w:line="36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235"/>
        <w:gridCol w:w="2551"/>
        <w:gridCol w:w="142"/>
        <w:gridCol w:w="709"/>
        <w:gridCol w:w="708"/>
        <w:gridCol w:w="142"/>
        <w:gridCol w:w="567"/>
        <w:gridCol w:w="284"/>
        <w:gridCol w:w="425"/>
        <w:gridCol w:w="425"/>
        <w:gridCol w:w="143"/>
        <w:gridCol w:w="960"/>
      </w:tblGrid>
      <w:tr w:rsidR="00EB2804" w:rsidTr="000D437F">
        <w:trPr>
          <w:trHeight w:val="518"/>
        </w:trPr>
        <w:tc>
          <w:tcPr>
            <w:tcW w:w="9291" w:type="dxa"/>
            <w:gridSpan w:val="12"/>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EB2804" w:rsidRPr="009A0985" w:rsidRDefault="00EB2804" w:rsidP="000D437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b/>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EB2804" w:rsidTr="000D437F">
        <w:trPr>
          <w:trHeight w:val="518"/>
        </w:trPr>
        <w:tc>
          <w:tcPr>
            <w:tcW w:w="2235" w:type="dxa"/>
            <w:vMerge w:val="restart"/>
            <w:tcBorders>
              <w:top w:val="single" w:sz="4" w:space="0" w:color="000000"/>
              <w:left w:val="single" w:sz="4" w:space="0" w:color="000000"/>
              <w:bottom w:val="single" w:sz="4" w:space="0" w:color="000000"/>
            </w:tcBorders>
          </w:tcPr>
          <w:p w:rsidR="00EB2804" w:rsidRDefault="00EB2804" w:rsidP="000D437F">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Предметные области</w:t>
            </w:r>
          </w:p>
        </w:tc>
        <w:tc>
          <w:tcPr>
            <w:tcW w:w="2551" w:type="dxa"/>
            <w:vMerge w:val="restart"/>
            <w:tcBorders>
              <w:top w:val="single" w:sz="4" w:space="0" w:color="000000"/>
              <w:left w:val="single" w:sz="4" w:space="0" w:color="000000"/>
              <w:bottom w:val="single" w:sz="4" w:space="0" w:color="000000"/>
            </w:tcBorders>
          </w:tcPr>
          <w:p w:rsidR="00EB2804" w:rsidRDefault="00EB2804" w:rsidP="000D437F">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EB2804" w:rsidRDefault="00EB2804" w:rsidP="000D437F">
            <w:pPr>
              <w:spacing w:after="0"/>
              <w:jc w:val="both"/>
              <w:rPr>
                <w:rFonts w:ascii="Times New Roman" w:hAnsi="Times New Roman" w:cs="Times New Roman"/>
                <w:b/>
                <w:sz w:val="28"/>
                <w:szCs w:val="28"/>
              </w:rPr>
            </w:pPr>
          </w:p>
          <w:p w:rsidR="00EB2804" w:rsidRDefault="00EB2804" w:rsidP="000D437F">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EB2804" w:rsidRDefault="00EB2804" w:rsidP="000D437F">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jc w:val="both"/>
            </w:pPr>
            <w:r>
              <w:rPr>
                <w:rFonts w:ascii="Times New Roman" w:hAnsi="Times New Roman" w:cs="Times New Roman"/>
                <w:b/>
                <w:sz w:val="28"/>
                <w:szCs w:val="28"/>
              </w:rPr>
              <w:t>Всего</w:t>
            </w:r>
          </w:p>
        </w:tc>
      </w:tr>
      <w:tr w:rsidR="00EB2804" w:rsidTr="000D437F">
        <w:trPr>
          <w:trHeight w:val="517"/>
        </w:trPr>
        <w:tc>
          <w:tcPr>
            <w:tcW w:w="2235" w:type="dxa"/>
            <w:vMerge/>
            <w:tcBorders>
              <w:top w:val="single" w:sz="4" w:space="0" w:color="000000"/>
              <w:left w:val="single" w:sz="4" w:space="0" w:color="000000"/>
              <w:bottom w:val="single" w:sz="4" w:space="0" w:color="000000"/>
            </w:tcBorders>
          </w:tcPr>
          <w:p w:rsidR="00EB2804" w:rsidRDefault="00EB2804" w:rsidP="000D437F">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EB2804" w:rsidRDefault="00EB2804" w:rsidP="000D437F">
            <w:pPr>
              <w:snapToGrid w:val="0"/>
              <w:spacing w:after="0"/>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EB2804" w:rsidRDefault="00EB2804" w:rsidP="000D437F">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EB2804" w:rsidRDefault="00EB2804" w:rsidP="000D437F">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gridSpan w:val="2"/>
            <w:vMerge/>
            <w:tcBorders>
              <w:top w:val="single" w:sz="4" w:space="0" w:color="000000"/>
              <w:left w:val="single" w:sz="4" w:space="0" w:color="000000"/>
              <w:bottom w:val="single" w:sz="4" w:space="0" w:color="000000"/>
              <w:right w:val="single" w:sz="4" w:space="0" w:color="000000"/>
            </w:tcBorders>
          </w:tcPr>
          <w:p w:rsidR="00EB2804" w:rsidRDefault="00EB2804" w:rsidP="000D437F">
            <w:pPr>
              <w:snapToGrid w:val="0"/>
              <w:spacing w:after="0"/>
              <w:jc w:val="both"/>
              <w:rPr>
                <w:rFonts w:ascii="Times New Roman" w:hAnsi="Times New Roman" w:cs="Times New Roman"/>
                <w:b/>
                <w:sz w:val="28"/>
                <w:szCs w:val="28"/>
              </w:rPr>
            </w:pPr>
          </w:p>
        </w:tc>
      </w:tr>
      <w:tr w:rsidR="00EB2804" w:rsidTr="000D437F">
        <w:tc>
          <w:tcPr>
            <w:tcW w:w="4786" w:type="dxa"/>
            <w:gridSpan w:val="2"/>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EB2804" w:rsidRDefault="00EB2804" w:rsidP="000D437F">
            <w:pPr>
              <w:snapToGrid w:val="0"/>
              <w:jc w:val="both"/>
              <w:rPr>
                <w:rFonts w:ascii="Times New Roman" w:hAnsi="Times New Roman" w:cs="Times New Roman"/>
                <w:b/>
                <w:sz w:val="28"/>
                <w:szCs w:val="28"/>
              </w:rPr>
            </w:pPr>
          </w:p>
        </w:tc>
      </w:tr>
      <w:tr w:rsidR="00EB2804" w:rsidTr="000D437F">
        <w:tc>
          <w:tcPr>
            <w:tcW w:w="2235"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gridSpan w:val="2"/>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EB2804" w:rsidRDefault="00EB2804" w:rsidP="000D437F">
            <w:pPr>
              <w:spacing w:after="0" w:line="240" w:lineRule="auto"/>
              <w:jc w:val="both"/>
            </w:pPr>
            <w:r>
              <w:rPr>
                <w:rFonts w:ascii="Times New Roman" w:hAnsi="Times New Roman" w:cs="Times New Roman"/>
                <w:sz w:val="28"/>
                <w:szCs w:val="28"/>
              </w:rPr>
              <w:t>270</w:t>
            </w:r>
          </w:p>
        </w:tc>
      </w:tr>
      <w:tr w:rsidR="00EB2804" w:rsidTr="000D437F">
        <w:tc>
          <w:tcPr>
            <w:tcW w:w="2235"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sz w:val="28"/>
                <w:szCs w:val="28"/>
              </w:rPr>
              <w:t>507</w:t>
            </w:r>
          </w:p>
        </w:tc>
      </w:tr>
      <w:tr w:rsidR="00EB2804" w:rsidTr="000D437F">
        <w:tc>
          <w:tcPr>
            <w:tcW w:w="2235"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sz w:val="28"/>
                <w:szCs w:val="28"/>
              </w:rPr>
              <w:t>168</w:t>
            </w:r>
          </w:p>
        </w:tc>
      </w:tr>
      <w:tr w:rsidR="00EB2804" w:rsidTr="000D437F">
        <w:trPr>
          <w:trHeight w:val="667"/>
        </w:trPr>
        <w:tc>
          <w:tcPr>
            <w:tcW w:w="2235"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EB2804" w:rsidRDefault="00EB2804" w:rsidP="000D437F">
            <w:pPr>
              <w:spacing w:after="0" w:line="240" w:lineRule="auto"/>
              <w:jc w:val="both"/>
            </w:pPr>
            <w:r>
              <w:rPr>
                <w:rFonts w:ascii="Times New Roman" w:hAnsi="Times New Roman" w:cs="Times New Roman"/>
                <w:sz w:val="28"/>
                <w:szCs w:val="28"/>
              </w:rPr>
              <w:t>135</w:t>
            </w:r>
          </w:p>
        </w:tc>
      </w:tr>
      <w:tr w:rsidR="00EB2804" w:rsidTr="000D437F">
        <w:trPr>
          <w:trHeight w:val="725"/>
        </w:trPr>
        <w:tc>
          <w:tcPr>
            <w:tcW w:w="2235"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sz w:val="28"/>
                <w:szCs w:val="28"/>
              </w:rPr>
              <w:t>405</w:t>
            </w:r>
          </w:p>
        </w:tc>
      </w:tr>
      <w:tr w:rsidR="00EB2804" w:rsidTr="000D437F">
        <w:tc>
          <w:tcPr>
            <w:tcW w:w="2235"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sz w:val="28"/>
                <w:szCs w:val="28"/>
              </w:rPr>
              <w:t>168</w:t>
            </w:r>
          </w:p>
        </w:tc>
      </w:tr>
      <w:tr w:rsidR="00EB2804" w:rsidTr="000D437F">
        <w:tc>
          <w:tcPr>
            <w:tcW w:w="4786"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gridSpan w:val="2"/>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b/>
                <w:sz w:val="28"/>
                <w:szCs w:val="28"/>
              </w:rPr>
              <w:t>2733</w:t>
            </w:r>
          </w:p>
        </w:tc>
      </w:tr>
      <w:tr w:rsidR="00EB2804" w:rsidTr="000D437F">
        <w:tc>
          <w:tcPr>
            <w:tcW w:w="4786"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b/>
                <w:sz w:val="28"/>
                <w:szCs w:val="28"/>
              </w:rPr>
              <w:t>306</w:t>
            </w:r>
          </w:p>
        </w:tc>
      </w:tr>
      <w:tr w:rsidR="00EB2804" w:rsidTr="000D437F">
        <w:tc>
          <w:tcPr>
            <w:tcW w:w="4786"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EB2804" w:rsidRDefault="00EB2804" w:rsidP="000D437F">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gridSpan w:val="2"/>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b/>
                <w:sz w:val="28"/>
                <w:szCs w:val="28"/>
              </w:rPr>
              <w:t>3039</w:t>
            </w:r>
          </w:p>
        </w:tc>
      </w:tr>
      <w:tr w:rsidR="00EB2804" w:rsidTr="000D437F">
        <w:trPr>
          <w:trHeight w:val="417"/>
        </w:trPr>
        <w:tc>
          <w:tcPr>
            <w:tcW w:w="4786" w:type="dxa"/>
            <w:gridSpan w:val="2"/>
            <w:tcBorders>
              <w:top w:val="single" w:sz="4" w:space="0" w:color="000000"/>
              <w:left w:val="single" w:sz="4" w:space="0" w:color="000000"/>
              <w:bottom w:val="single" w:sz="4" w:space="0" w:color="000000"/>
            </w:tcBorders>
          </w:tcPr>
          <w:p w:rsidR="00EB2804" w:rsidRDefault="00EB2804" w:rsidP="000D437F">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gridSpan w:val="2"/>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b/>
                <w:sz w:val="28"/>
                <w:szCs w:val="28"/>
              </w:rPr>
              <w:t>810</w:t>
            </w:r>
          </w:p>
        </w:tc>
      </w:tr>
      <w:tr w:rsidR="00EB2804" w:rsidTr="000D437F">
        <w:tc>
          <w:tcPr>
            <w:tcW w:w="4786" w:type="dxa"/>
            <w:gridSpan w:val="2"/>
            <w:tcBorders>
              <w:top w:val="single" w:sz="4" w:space="0" w:color="000000"/>
              <w:left w:val="single" w:sz="4" w:space="0" w:color="000000"/>
              <w:bottom w:val="single" w:sz="4" w:space="0" w:color="auto"/>
            </w:tcBorders>
          </w:tcPr>
          <w:p w:rsidR="00EB2804" w:rsidRDefault="00EB2804" w:rsidP="000D437F">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gridSpan w:val="2"/>
            <w:tcBorders>
              <w:top w:val="single" w:sz="4" w:space="0" w:color="000000"/>
              <w:left w:val="single" w:sz="4" w:space="0" w:color="000000"/>
              <w:bottom w:val="single" w:sz="4" w:space="0" w:color="auto"/>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EB2804" w:rsidRDefault="00EB2804" w:rsidP="000D437F">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EB2804" w:rsidRDefault="00EB2804" w:rsidP="000D437F">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EB2804" w:rsidRDefault="00EB2804" w:rsidP="000D437F">
            <w:pPr>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gridSpan w:val="2"/>
            <w:tcBorders>
              <w:top w:val="single" w:sz="4" w:space="0" w:color="000000"/>
              <w:left w:val="single" w:sz="4" w:space="0" w:color="000000"/>
              <w:bottom w:val="single" w:sz="4" w:space="0" w:color="auto"/>
              <w:right w:val="single" w:sz="4" w:space="0" w:color="000000"/>
            </w:tcBorders>
          </w:tcPr>
          <w:p w:rsidR="00EB2804" w:rsidRDefault="00EB2804" w:rsidP="000D437F">
            <w:pPr>
              <w:jc w:val="both"/>
            </w:pPr>
            <w:r>
              <w:rPr>
                <w:rFonts w:ascii="Times New Roman" w:hAnsi="Times New Roman" w:cs="Times New Roman"/>
                <w:b/>
                <w:sz w:val="28"/>
                <w:szCs w:val="28"/>
              </w:rPr>
              <w:t>540</w:t>
            </w:r>
          </w:p>
        </w:tc>
      </w:tr>
      <w:tr w:rsidR="00EB2804" w:rsidTr="000D437F">
        <w:tc>
          <w:tcPr>
            <w:tcW w:w="4786" w:type="dxa"/>
            <w:gridSpan w:val="2"/>
            <w:tcBorders>
              <w:top w:val="single" w:sz="4" w:space="0" w:color="auto"/>
              <w:left w:val="single" w:sz="4" w:space="0" w:color="auto"/>
              <w:bottom w:val="single" w:sz="4" w:space="0" w:color="auto"/>
              <w:right w:val="single" w:sz="4" w:space="0" w:color="auto"/>
            </w:tcBorders>
          </w:tcPr>
          <w:p w:rsidR="00EB2804" w:rsidRDefault="00EB2804" w:rsidP="000D437F">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103" w:type="dxa"/>
            <w:gridSpan w:val="2"/>
            <w:tcBorders>
              <w:top w:val="single" w:sz="4" w:space="0" w:color="auto"/>
              <w:left w:val="single" w:sz="4" w:space="0" w:color="auto"/>
              <w:bottom w:val="single" w:sz="4" w:space="0" w:color="auto"/>
              <w:right w:val="single" w:sz="4" w:space="0" w:color="auto"/>
            </w:tcBorders>
          </w:tcPr>
          <w:p w:rsidR="00EB2804" w:rsidRDefault="00EB2804" w:rsidP="000D437F">
            <w:pPr>
              <w:spacing w:after="0" w:line="240" w:lineRule="auto"/>
              <w:jc w:val="both"/>
            </w:pPr>
            <w:r>
              <w:rPr>
                <w:rFonts w:ascii="Times New Roman" w:hAnsi="Times New Roman" w:cs="Times New Roman"/>
                <w:b/>
                <w:sz w:val="28"/>
                <w:szCs w:val="28"/>
              </w:rPr>
              <w:t>4389</w:t>
            </w:r>
          </w:p>
        </w:tc>
      </w:tr>
      <w:tr w:rsidR="00EB2804" w:rsidRPr="008C3006" w:rsidTr="000D437F">
        <w:trPr>
          <w:trHeight w:hRule="exact" w:val="907"/>
        </w:trPr>
        <w:tc>
          <w:tcPr>
            <w:tcW w:w="9291" w:type="dxa"/>
            <w:gridSpan w:val="12"/>
            <w:tcBorders>
              <w:top w:val="single" w:sz="4" w:space="0" w:color="auto"/>
              <w:bottom w:val="single" w:sz="4" w:space="0" w:color="auto"/>
            </w:tcBorders>
          </w:tcPr>
          <w:p w:rsidR="00EB2804" w:rsidRPr="008C3006" w:rsidRDefault="00EB2804" w:rsidP="000D437F">
            <w:pPr>
              <w:pStyle w:val="afd"/>
            </w:pPr>
          </w:p>
        </w:tc>
      </w:tr>
      <w:tr w:rsidR="00EB2804" w:rsidTr="000D437F">
        <w:trPr>
          <w:trHeight w:hRule="exact" w:val="907"/>
        </w:trPr>
        <w:tc>
          <w:tcPr>
            <w:tcW w:w="9291" w:type="dxa"/>
            <w:gridSpan w:val="12"/>
            <w:tcBorders>
              <w:top w:val="single" w:sz="4" w:space="0" w:color="auto"/>
              <w:left w:val="single" w:sz="4" w:space="0" w:color="auto"/>
              <w:bottom w:val="single" w:sz="4" w:space="0" w:color="auto"/>
              <w:right w:val="single" w:sz="4" w:space="0" w:color="auto"/>
            </w:tcBorders>
          </w:tcPr>
          <w:p w:rsidR="00EB2804" w:rsidRDefault="00EB2804" w:rsidP="000D437F">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Примерный недельный учебный план общего образования</w:t>
            </w:r>
          </w:p>
          <w:p w:rsidR="00EB2804" w:rsidRDefault="00EB2804" w:rsidP="000D437F">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обучающихся с умственной отсталостью (интеллектуальными нарушениями</w:t>
            </w:r>
            <w:r>
              <w:rPr>
                <w:rFonts w:ascii="Times New Roman" w:hAnsi="Times New Roman" w:cs="Times New Roman"/>
                <w:color w:val="auto"/>
                <w:kern w:val="0"/>
                <w:sz w:val="28"/>
                <w:szCs w:val="28"/>
              </w:rPr>
              <w:t>):</w:t>
            </w:r>
          </w:p>
          <w:p w:rsidR="00EB2804" w:rsidRDefault="00EB2804" w:rsidP="000D437F">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EB2804" w:rsidTr="000D437F">
        <w:trPr>
          <w:trHeight w:val="376"/>
        </w:trPr>
        <w:tc>
          <w:tcPr>
            <w:tcW w:w="2235" w:type="dxa"/>
            <w:vMerge w:val="restart"/>
            <w:tcBorders>
              <w:top w:val="single" w:sz="4" w:space="0" w:color="auto"/>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Классы </w:t>
            </w:r>
          </w:p>
          <w:p w:rsidR="00EB2804" w:rsidRDefault="00EB2804" w:rsidP="000D437F">
            <w:pPr>
              <w:spacing w:after="0" w:line="240" w:lineRule="auto"/>
              <w:jc w:val="both"/>
              <w:rPr>
                <w:rFonts w:ascii="Times New Roman" w:hAnsi="Times New Roman" w:cs="Times New Roman"/>
                <w:b/>
                <w:color w:val="auto"/>
                <w:kern w:val="0"/>
                <w:sz w:val="28"/>
                <w:szCs w:val="28"/>
              </w:rPr>
            </w:pPr>
          </w:p>
          <w:p w:rsidR="00EB2804" w:rsidRDefault="00EB2804" w:rsidP="000D437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EB2804" w:rsidRDefault="00EB2804" w:rsidP="000D437F">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EB2804" w:rsidTr="000D437F">
        <w:trPr>
          <w:trHeight w:val="517"/>
        </w:trPr>
        <w:tc>
          <w:tcPr>
            <w:tcW w:w="2235" w:type="dxa"/>
            <w:vMerge/>
            <w:tcBorders>
              <w:top w:val="single" w:sz="4" w:space="0" w:color="000000"/>
              <w:left w:val="single" w:sz="4" w:space="0" w:color="000000"/>
              <w:bottom w:val="single" w:sz="4" w:space="0" w:color="000000"/>
            </w:tcBorders>
          </w:tcPr>
          <w:p w:rsidR="00EB2804" w:rsidRDefault="00EB2804" w:rsidP="000D437F">
            <w:pPr>
              <w:snapToGrid w:val="0"/>
              <w:spacing w:after="0"/>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EB2804" w:rsidRDefault="00EB2804" w:rsidP="000D437F">
            <w:pPr>
              <w:snapToGrid w:val="0"/>
              <w:spacing w:after="0"/>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EB2804" w:rsidRDefault="00EB2804" w:rsidP="000D437F">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EB2804" w:rsidRDefault="00EB2804" w:rsidP="000D437F">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EB2804" w:rsidRDefault="00EB2804" w:rsidP="000D437F">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EB2804" w:rsidRDefault="00EB2804" w:rsidP="000D437F">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EB2804" w:rsidRDefault="00EB2804" w:rsidP="000D437F">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EB2804" w:rsidRDefault="00EB2804" w:rsidP="000D437F">
            <w:pPr>
              <w:snapToGrid w:val="0"/>
              <w:spacing w:after="0"/>
              <w:jc w:val="both"/>
              <w:rPr>
                <w:rFonts w:ascii="Times New Roman" w:hAnsi="Times New Roman" w:cs="Times New Roman"/>
                <w:b/>
                <w:color w:val="auto"/>
                <w:kern w:val="0"/>
                <w:sz w:val="28"/>
                <w:szCs w:val="28"/>
              </w:rPr>
            </w:pPr>
          </w:p>
        </w:tc>
      </w:tr>
      <w:tr w:rsidR="00EB2804" w:rsidTr="000D437F">
        <w:trPr>
          <w:trHeight w:hRule="exact" w:val="284"/>
        </w:trPr>
        <w:tc>
          <w:tcPr>
            <w:tcW w:w="4928" w:type="dxa"/>
            <w:gridSpan w:val="3"/>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EB2804" w:rsidRDefault="00EB2804" w:rsidP="000D437F">
            <w:pPr>
              <w:snapToGrid w:val="0"/>
              <w:jc w:val="both"/>
              <w:rPr>
                <w:rFonts w:ascii="Times New Roman" w:hAnsi="Times New Roman" w:cs="Times New Roman"/>
                <w:b/>
                <w:color w:val="auto"/>
                <w:kern w:val="0"/>
                <w:sz w:val="28"/>
                <w:szCs w:val="28"/>
              </w:rPr>
            </w:pPr>
          </w:p>
        </w:tc>
      </w:tr>
      <w:tr w:rsidR="00EB2804" w:rsidTr="000D437F">
        <w:tc>
          <w:tcPr>
            <w:tcW w:w="2235"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1.1.Русский язык</w:t>
            </w:r>
          </w:p>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1.2.Чтение</w:t>
            </w:r>
          </w:p>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1.3.Речевая практика</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2</w:t>
            </w:r>
          </w:p>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960"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rsidR="00EB2804" w:rsidRDefault="00EB2804" w:rsidP="000D437F">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EB2804" w:rsidTr="000D437F">
        <w:tc>
          <w:tcPr>
            <w:tcW w:w="2235"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2. Математика</w:t>
            </w:r>
          </w:p>
        </w:tc>
        <w:tc>
          <w:tcPr>
            <w:tcW w:w="2693"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EB2804" w:rsidTr="000D437F">
        <w:tc>
          <w:tcPr>
            <w:tcW w:w="2235"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EB2804" w:rsidTr="000D437F">
        <w:trPr>
          <w:trHeight w:val="842"/>
        </w:trPr>
        <w:tc>
          <w:tcPr>
            <w:tcW w:w="2235"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EB2804" w:rsidRDefault="00EB2804" w:rsidP="000D437F">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EB2804" w:rsidTr="000D437F">
        <w:trPr>
          <w:trHeight w:val="725"/>
        </w:trPr>
        <w:tc>
          <w:tcPr>
            <w:tcW w:w="2235"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EB2804" w:rsidTr="000D437F">
        <w:tc>
          <w:tcPr>
            <w:tcW w:w="2235"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EB2804" w:rsidTr="000D437F">
        <w:tc>
          <w:tcPr>
            <w:tcW w:w="4928" w:type="dxa"/>
            <w:gridSpan w:val="3"/>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960"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EB2804" w:rsidTr="000D437F">
        <w:tc>
          <w:tcPr>
            <w:tcW w:w="4928" w:type="dxa"/>
            <w:gridSpan w:val="3"/>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EB2804" w:rsidTr="000D437F">
        <w:tc>
          <w:tcPr>
            <w:tcW w:w="4928" w:type="dxa"/>
            <w:gridSpan w:val="3"/>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960"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EB2804" w:rsidTr="000D437F">
        <w:tc>
          <w:tcPr>
            <w:tcW w:w="4928" w:type="dxa"/>
            <w:gridSpan w:val="3"/>
            <w:tcBorders>
              <w:top w:val="single" w:sz="4" w:space="0" w:color="000000"/>
              <w:left w:val="single" w:sz="4" w:space="0" w:color="000000"/>
              <w:bottom w:val="single" w:sz="4" w:space="0" w:color="000000"/>
            </w:tcBorders>
          </w:tcPr>
          <w:p w:rsidR="00EB2804" w:rsidRDefault="00EB2804" w:rsidP="000D437F">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960" w:type="dxa"/>
            <w:tcBorders>
              <w:top w:val="single" w:sz="4" w:space="0" w:color="000000"/>
              <w:left w:val="single" w:sz="4" w:space="0" w:color="000000"/>
              <w:bottom w:val="single" w:sz="4" w:space="0" w:color="000000"/>
              <w:right w:val="single" w:sz="4" w:space="0" w:color="000000"/>
            </w:tcBorders>
          </w:tcPr>
          <w:p w:rsidR="00EB2804" w:rsidRDefault="00EB2804" w:rsidP="000D437F">
            <w:pPr>
              <w:jc w:val="both"/>
              <w:rPr>
                <w:rFonts w:eastAsia="Times New Roman"/>
                <w:color w:val="auto"/>
                <w:kern w:val="0"/>
              </w:rPr>
            </w:pPr>
            <w:r>
              <w:rPr>
                <w:rFonts w:ascii="Times New Roman" w:hAnsi="Times New Roman" w:cs="Times New Roman"/>
                <w:b/>
                <w:color w:val="auto"/>
                <w:kern w:val="0"/>
                <w:sz w:val="28"/>
                <w:szCs w:val="28"/>
              </w:rPr>
              <w:t>30</w:t>
            </w:r>
          </w:p>
        </w:tc>
      </w:tr>
      <w:tr w:rsidR="00EB2804" w:rsidTr="000D437F">
        <w:trPr>
          <w:trHeight w:hRule="exact" w:val="284"/>
        </w:trPr>
        <w:tc>
          <w:tcPr>
            <w:tcW w:w="4928" w:type="dxa"/>
            <w:gridSpan w:val="3"/>
            <w:tcBorders>
              <w:top w:val="single" w:sz="4" w:space="0" w:color="000000"/>
              <w:left w:val="single" w:sz="4" w:space="0" w:color="000000"/>
              <w:bottom w:val="single" w:sz="4" w:space="0" w:color="000000"/>
            </w:tcBorders>
          </w:tcPr>
          <w:p w:rsidR="00EB2804" w:rsidRDefault="00EB2804" w:rsidP="000D437F">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EB2804" w:rsidTr="000D437F">
        <w:tc>
          <w:tcPr>
            <w:tcW w:w="4928" w:type="dxa"/>
            <w:gridSpan w:val="3"/>
            <w:tcBorders>
              <w:top w:val="single" w:sz="4" w:space="0" w:color="000000"/>
              <w:left w:val="single" w:sz="4" w:space="0" w:color="000000"/>
              <w:bottom w:val="single" w:sz="4" w:space="0" w:color="000000"/>
            </w:tcBorders>
          </w:tcPr>
          <w:p w:rsidR="00EB2804" w:rsidRDefault="00EB2804" w:rsidP="000D437F">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960"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EB2804" w:rsidRDefault="00EB2804" w:rsidP="00EB2804">
      <w:pPr>
        <w:pStyle w:val="afe"/>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EB2804" w:rsidTr="000D437F">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EB2804" w:rsidRDefault="00EB2804" w:rsidP="000D437F">
            <w:pPr>
              <w:spacing w:after="0" w:line="240" w:lineRule="auto"/>
              <w:jc w:val="cente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EB2804" w:rsidTr="000D437F">
        <w:trPr>
          <w:trHeight w:val="290"/>
        </w:trPr>
        <w:tc>
          <w:tcPr>
            <w:tcW w:w="2235" w:type="dxa"/>
            <w:vMerge w:val="restart"/>
            <w:tcBorders>
              <w:top w:val="single" w:sz="4" w:space="0" w:color="000000"/>
              <w:left w:val="single" w:sz="4" w:space="0" w:color="000000"/>
              <w:bottom w:val="single" w:sz="4" w:space="0" w:color="000000"/>
            </w:tcBorders>
          </w:tcPr>
          <w:p w:rsidR="00EB2804" w:rsidRDefault="00EB2804" w:rsidP="000D437F">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EB2804" w:rsidRDefault="00EB2804" w:rsidP="000D437F">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EB2804" w:rsidRDefault="00EB2804" w:rsidP="000D437F">
            <w:pPr>
              <w:spacing w:after="0"/>
              <w:jc w:val="both"/>
              <w:rPr>
                <w:rFonts w:ascii="Times New Roman" w:hAnsi="Times New Roman" w:cs="Times New Roman"/>
                <w:b/>
                <w:sz w:val="28"/>
                <w:szCs w:val="28"/>
              </w:rPr>
            </w:pPr>
          </w:p>
          <w:p w:rsidR="00EB2804" w:rsidRDefault="00EB2804" w:rsidP="000D437F">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EB2804" w:rsidRDefault="00EB2804" w:rsidP="000D437F">
            <w:pPr>
              <w:spacing w:after="0"/>
              <w:jc w:val="center"/>
              <w:rPr>
                <w:rFonts w:ascii="Times New Roman" w:hAnsi="Times New Roman" w:cs="Times New Roman"/>
                <w:b/>
                <w:sz w:val="28"/>
                <w:szCs w:val="28"/>
              </w:rPr>
            </w:pPr>
            <w:r>
              <w:rPr>
                <w:rFonts w:ascii="Times New Roman" w:hAnsi="Times New Roman" w:cs="Times New Roman"/>
                <w:b/>
                <w:sz w:val="28"/>
                <w:szCs w:val="28"/>
              </w:rPr>
              <w:t>Количество часов в 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jc w:val="both"/>
            </w:pPr>
            <w:r>
              <w:rPr>
                <w:rFonts w:ascii="Times New Roman" w:hAnsi="Times New Roman" w:cs="Times New Roman"/>
                <w:b/>
                <w:sz w:val="28"/>
                <w:szCs w:val="28"/>
              </w:rPr>
              <w:t>Всего</w:t>
            </w:r>
          </w:p>
        </w:tc>
      </w:tr>
      <w:tr w:rsidR="00EB2804" w:rsidTr="000D437F">
        <w:trPr>
          <w:trHeight w:val="521"/>
        </w:trPr>
        <w:tc>
          <w:tcPr>
            <w:tcW w:w="2235" w:type="dxa"/>
            <w:vMerge/>
            <w:tcBorders>
              <w:top w:val="single" w:sz="4" w:space="0" w:color="000000"/>
              <w:left w:val="single" w:sz="4" w:space="0" w:color="000000"/>
              <w:bottom w:val="single" w:sz="4" w:space="0" w:color="000000"/>
            </w:tcBorders>
          </w:tcPr>
          <w:p w:rsidR="00EB2804" w:rsidRDefault="00EB2804" w:rsidP="000D437F">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EB2804" w:rsidRDefault="00EB2804" w:rsidP="000D437F">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EB2804" w:rsidRDefault="00EB2804" w:rsidP="000D437F">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EB2804" w:rsidRDefault="00EB2804" w:rsidP="000D437F">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EB2804" w:rsidRDefault="00EB2804" w:rsidP="000D437F">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EB2804" w:rsidRDefault="00EB2804" w:rsidP="000D437F">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EB2804" w:rsidRDefault="00EB2804" w:rsidP="000D437F">
            <w:pPr>
              <w:snapToGrid w:val="0"/>
              <w:spacing w:after="0"/>
              <w:jc w:val="both"/>
              <w:rPr>
                <w:rFonts w:ascii="Times New Roman" w:hAnsi="Times New Roman" w:cs="Times New Roman"/>
                <w:b/>
                <w:sz w:val="28"/>
                <w:szCs w:val="28"/>
              </w:rPr>
            </w:pPr>
          </w:p>
        </w:tc>
      </w:tr>
      <w:tr w:rsidR="00EB2804" w:rsidTr="000D437F">
        <w:trPr>
          <w:trHeight w:hRule="exact" w:val="284"/>
        </w:trPr>
        <w:tc>
          <w:tcPr>
            <w:tcW w:w="4786" w:type="dxa"/>
            <w:gridSpan w:val="2"/>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EB2804" w:rsidRDefault="00EB2804" w:rsidP="000D437F">
            <w:pPr>
              <w:snapToGrid w:val="0"/>
              <w:jc w:val="both"/>
              <w:rPr>
                <w:rFonts w:ascii="Times New Roman" w:hAnsi="Times New Roman" w:cs="Times New Roman"/>
                <w:b/>
                <w:sz w:val="28"/>
                <w:szCs w:val="28"/>
              </w:rPr>
            </w:pPr>
          </w:p>
        </w:tc>
      </w:tr>
      <w:tr w:rsidR="00EB2804" w:rsidTr="000D437F">
        <w:tc>
          <w:tcPr>
            <w:tcW w:w="2235"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EB2804" w:rsidRDefault="00EB2804" w:rsidP="000D437F">
            <w:pPr>
              <w:spacing w:after="0" w:line="240" w:lineRule="auto"/>
              <w:jc w:val="both"/>
            </w:pPr>
            <w:r>
              <w:rPr>
                <w:rFonts w:ascii="Times New Roman" w:hAnsi="Times New Roman" w:cs="Times New Roman"/>
                <w:color w:val="auto"/>
                <w:sz w:val="28"/>
                <w:szCs w:val="28"/>
              </w:rPr>
              <w:t>8</w:t>
            </w:r>
          </w:p>
        </w:tc>
      </w:tr>
      <w:tr w:rsidR="00EB2804" w:rsidTr="000D437F">
        <w:tc>
          <w:tcPr>
            <w:tcW w:w="2235"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color w:val="auto"/>
                <w:sz w:val="28"/>
                <w:szCs w:val="28"/>
              </w:rPr>
              <w:t>15</w:t>
            </w:r>
          </w:p>
        </w:tc>
      </w:tr>
      <w:tr w:rsidR="00EB2804" w:rsidTr="000D437F">
        <w:tc>
          <w:tcPr>
            <w:tcW w:w="2235"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color w:val="auto"/>
                <w:sz w:val="28"/>
                <w:szCs w:val="28"/>
              </w:rPr>
              <w:t>5</w:t>
            </w:r>
          </w:p>
        </w:tc>
      </w:tr>
      <w:tr w:rsidR="00EB2804" w:rsidTr="000D437F">
        <w:trPr>
          <w:trHeight w:val="667"/>
        </w:trPr>
        <w:tc>
          <w:tcPr>
            <w:tcW w:w="2235"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EB2804" w:rsidRDefault="00EB2804" w:rsidP="000D437F">
            <w:pPr>
              <w:spacing w:after="0" w:line="240" w:lineRule="auto"/>
              <w:jc w:val="both"/>
            </w:pPr>
            <w:r>
              <w:rPr>
                <w:rFonts w:ascii="Times New Roman" w:hAnsi="Times New Roman" w:cs="Times New Roman"/>
                <w:color w:val="auto"/>
                <w:sz w:val="28"/>
                <w:szCs w:val="28"/>
              </w:rPr>
              <w:t>4</w:t>
            </w:r>
          </w:p>
        </w:tc>
      </w:tr>
      <w:tr w:rsidR="00EB2804" w:rsidTr="000D437F">
        <w:trPr>
          <w:trHeight w:val="725"/>
        </w:trPr>
        <w:tc>
          <w:tcPr>
            <w:tcW w:w="2235"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sz w:val="28"/>
                <w:szCs w:val="28"/>
              </w:rPr>
              <w:t>12</w:t>
            </w:r>
          </w:p>
        </w:tc>
      </w:tr>
      <w:tr w:rsidR="00EB2804" w:rsidTr="000D437F">
        <w:tc>
          <w:tcPr>
            <w:tcW w:w="2235"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sz w:val="28"/>
                <w:szCs w:val="28"/>
              </w:rPr>
              <w:t>5</w:t>
            </w:r>
          </w:p>
        </w:tc>
      </w:tr>
      <w:tr w:rsidR="00EB2804" w:rsidTr="000D437F">
        <w:tc>
          <w:tcPr>
            <w:tcW w:w="4786"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b/>
                <w:sz w:val="28"/>
                <w:szCs w:val="28"/>
              </w:rPr>
              <w:t>81</w:t>
            </w:r>
          </w:p>
        </w:tc>
      </w:tr>
      <w:tr w:rsidR="00EB2804" w:rsidTr="000D437F">
        <w:tc>
          <w:tcPr>
            <w:tcW w:w="4786"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b/>
                <w:sz w:val="28"/>
                <w:szCs w:val="28"/>
              </w:rPr>
              <w:t>9</w:t>
            </w:r>
          </w:p>
        </w:tc>
      </w:tr>
      <w:tr w:rsidR="00EB2804" w:rsidTr="000D437F">
        <w:tc>
          <w:tcPr>
            <w:tcW w:w="4786"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b/>
                <w:sz w:val="28"/>
                <w:szCs w:val="28"/>
              </w:rPr>
              <w:t>90</w:t>
            </w:r>
          </w:p>
        </w:tc>
      </w:tr>
      <w:tr w:rsidR="00EB2804" w:rsidTr="000D437F">
        <w:trPr>
          <w:trHeight w:val="417"/>
        </w:trPr>
        <w:tc>
          <w:tcPr>
            <w:tcW w:w="4786" w:type="dxa"/>
            <w:gridSpan w:val="2"/>
            <w:tcBorders>
              <w:top w:val="single" w:sz="4" w:space="0" w:color="000000"/>
              <w:left w:val="single" w:sz="4" w:space="0" w:color="000000"/>
              <w:bottom w:val="single" w:sz="4" w:space="0" w:color="000000"/>
            </w:tcBorders>
          </w:tcPr>
          <w:p w:rsidR="00EB2804" w:rsidRDefault="00EB2804" w:rsidP="000D437F">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EB2804" w:rsidRDefault="00EB2804" w:rsidP="000D437F">
            <w:pPr>
              <w:jc w:val="both"/>
            </w:pPr>
            <w:r>
              <w:rPr>
                <w:rFonts w:ascii="Times New Roman" w:hAnsi="Times New Roman" w:cs="Times New Roman"/>
                <w:b/>
                <w:sz w:val="28"/>
                <w:szCs w:val="28"/>
              </w:rPr>
              <w:t>24</w:t>
            </w:r>
          </w:p>
        </w:tc>
      </w:tr>
      <w:tr w:rsidR="00EB2804" w:rsidTr="000D437F">
        <w:tc>
          <w:tcPr>
            <w:tcW w:w="4786" w:type="dxa"/>
            <w:gridSpan w:val="2"/>
            <w:tcBorders>
              <w:top w:val="single" w:sz="4" w:space="0" w:color="000000"/>
              <w:left w:val="single" w:sz="4" w:space="0" w:color="000000"/>
              <w:bottom w:val="single" w:sz="4" w:space="0" w:color="000000"/>
            </w:tcBorders>
          </w:tcPr>
          <w:p w:rsidR="00EB2804" w:rsidRDefault="00EB2804" w:rsidP="000D437F">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b/>
                <w:sz w:val="28"/>
                <w:szCs w:val="28"/>
              </w:rPr>
              <w:t>16</w:t>
            </w:r>
          </w:p>
        </w:tc>
      </w:tr>
      <w:tr w:rsidR="00EB2804" w:rsidTr="000D437F">
        <w:tc>
          <w:tcPr>
            <w:tcW w:w="4786" w:type="dxa"/>
            <w:gridSpan w:val="2"/>
            <w:tcBorders>
              <w:top w:val="single" w:sz="4" w:space="0" w:color="000000"/>
              <w:left w:val="single" w:sz="4" w:space="0" w:color="000000"/>
              <w:bottom w:val="single" w:sz="4" w:space="0" w:color="000000"/>
            </w:tcBorders>
          </w:tcPr>
          <w:p w:rsidR="00EB2804" w:rsidRDefault="00EB2804" w:rsidP="000D437F">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b/>
                <w:sz w:val="28"/>
                <w:szCs w:val="28"/>
              </w:rPr>
              <w:t>130</w:t>
            </w:r>
          </w:p>
        </w:tc>
      </w:tr>
    </w:tbl>
    <w:p w:rsidR="00EB2804" w:rsidRDefault="00EB2804" w:rsidP="00EB2804">
      <w:pPr>
        <w:pStyle w:val="afe"/>
        <w:spacing w:line="360" w:lineRule="auto"/>
        <w:ind w:firstLine="454"/>
        <w:rPr>
          <w:rFonts w:ascii="Times New Roman" w:hAnsi="Times New Roman" w:cs="Times New Roman"/>
          <w:b/>
          <w:color w:val="auto"/>
          <w:sz w:val="24"/>
          <w:szCs w:val="24"/>
        </w:rPr>
      </w:pPr>
    </w:p>
    <w:p w:rsidR="00EB2804" w:rsidRDefault="00EB2804" w:rsidP="00EB2804">
      <w:pPr>
        <w:pStyle w:val="afe"/>
        <w:spacing w:line="360" w:lineRule="auto"/>
        <w:ind w:firstLine="454"/>
        <w:rPr>
          <w:rFonts w:ascii="Times New Roman" w:hAnsi="Times New Roman" w:cs="Times New Roman"/>
          <w:b/>
          <w:color w:val="auto"/>
          <w:sz w:val="24"/>
          <w:szCs w:val="24"/>
        </w:rPr>
      </w:pPr>
    </w:p>
    <w:p w:rsidR="00EB2804" w:rsidRDefault="00EB2804" w:rsidP="00EB2804">
      <w:pPr>
        <w:pStyle w:val="afe"/>
        <w:spacing w:line="360" w:lineRule="auto"/>
        <w:ind w:firstLine="454"/>
        <w:rPr>
          <w:rFonts w:ascii="Times New Roman" w:hAnsi="Times New Roman" w:cs="Times New Roman"/>
          <w:b/>
          <w:color w:val="auto"/>
          <w:sz w:val="24"/>
          <w:szCs w:val="24"/>
        </w:rPr>
      </w:pPr>
    </w:p>
    <w:p w:rsidR="00EB2804" w:rsidRDefault="00EB2804" w:rsidP="00EB2804">
      <w:pPr>
        <w:pStyle w:val="afe"/>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810"/>
        <w:gridCol w:w="567"/>
        <w:gridCol w:w="142"/>
        <w:gridCol w:w="850"/>
        <w:gridCol w:w="10"/>
      </w:tblGrid>
      <w:tr w:rsidR="00EB2804" w:rsidTr="000D437F">
        <w:tc>
          <w:tcPr>
            <w:tcW w:w="9301" w:type="dxa"/>
            <w:gridSpan w:val="11"/>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EB2804" w:rsidTr="000D437F">
        <w:tc>
          <w:tcPr>
            <w:tcW w:w="1961" w:type="dxa"/>
            <w:vMerge w:val="restart"/>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EB2804" w:rsidRDefault="00EB2804" w:rsidP="000D437F">
            <w:pPr>
              <w:spacing w:after="0" w:line="240" w:lineRule="auto"/>
              <w:jc w:val="both"/>
              <w:rPr>
                <w:rFonts w:ascii="Times New Roman" w:hAnsi="Times New Roman" w:cs="Times New Roman"/>
                <w:b/>
                <w:sz w:val="28"/>
                <w:szCs w:val="28"/>
              </w:rPr>
            </w:pPr>
          </w:p>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b/>
                <w:sz w:val="28"/>
                <w:szCs w:val="28"/>
              </w:rPr>
              <w:t>Количество часов в год</w:t>
            </w:r>
          </w:p>
        </w:tc>
      </w:tr>
      <w:tr w:rsidR="00EB2804" w:rsidTr="000D437F">
        <w:tc>
          <w:tcPr>
            <w:tcW w:w="1961" w:type="dxa"/>
            <w:vMerge/>
            <w:tcBorders>
              <w:top w:val="single" w:sz="4" w:space="0" w:color="000000"/>
              <w:left w:val="single" w:sz="4" w:space="0" w:color="000000"/>
              <w:bottom w:val="single" w:sz="4" w:space="0" w:color="000000"/>
            </w:tcBorders>
          </w:tcPr>
          <w:p w:rsidR="00EB2804" w:rsidRDefault="00EB2804" w:rsidP="000D437F">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EB2804" w:rsidRDefault="00EB2804" w:rsidP="000D437F">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b/>
                <w:sz w:val="28"/>
                <w:szCs w:val="28"/>
              </w:rPr>
              <w:t xml:space="preserve">Всего </w:t>
            </w:r>
          </w:p>
        </w:tc>
      </w:tr>
      <w:tr w:rsidR="00EB2804" w:rsidTr="000D437F">
        <w:trPr>
          <w:gridAfter w:val="1"/>
          <w:wAfter w:w="10" w:type="dxa"/>
        </w:trPr>
        <w:tc>
          <w:tcPr>
            <w:tcW w:w="4786" w:type="dxa"/>
            <w:gridSpan w:val="2"/>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EB2804" w:rsidRDefault="00EB2804" w:rsidP="000D437F">
            <w:pPr>
              <w:snapToGrid w:val="0"/>
              <w:jc w:val="both"/>
              <w:rPr>
                <w:rFonts w:ascii="Times New Roman" w:hAnsi="Times New Roman" w:cs="Times New Roman"/>
                <w:b/>
                <w:sz w:val="28"/>
                <w:szCs w:val="28"/>
              </w:rPr>
            </w:pPr>
          </w:p>
        </w:tc>
      </w:tr>
      <w:tr w:rsidR="00EB2804" w:rsidTr="000D437F">
        <w:tc>
          <w:tcPr>
            <w:tcW w:w="196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EB2804" w:rsidRDefault="00EB2804" w:rsidP="000D4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EB2804" w:rsidRDefault="00EB2804" w:rsidP="000D4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EB2804" w:rsidRDefault="00EB2804" w:rsidP="000D4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EB2804" w:rsidRDefault="00EB2804" w:rsidP="000D4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EB2804" w:rsidRDefault="00EB2804" w:rsidP="000D437F">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EB2804" w:rsidRDefault="00EB2804" w:rsidP="000D437F">
            <w:pPr>
              <w:spacing w:after="0" w:line="240" w:lineRule="auto"/>
              <w:jc w:val="center"/>
            </w:pPr>
            <w:r>
              <w:rPr>
                <w:rFonts w:ascii="Times New Roman" w:hAnsi="Times New Roman" w:cs="Times New Roman"/>
                <w:color w:val="auto"/>
                <w:sz w:val="28"/>
                <w:szCs w:val="28"/>
              </w:rPr>
              <w:t>680</w:t>
            </w:r>
          </w:p>
        </w:tc>
      </w:tr>
      <w:tr w:rsidR="00EB2804" w:rsidTr="000D437F">
        <w:tc>
          <w:tcPr>
            <w:tcW w:w="196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EB2804" w:rsidRDefault="00EB2804" w:rsidP="000D437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EB2804" w:rsidRDefault="00EB2804" w:rsidP="000D437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EB2804" w:rsidRDefault="00EB2804" w:rsidP="000D437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EB2804" w:rsidRDefault="00EB2804" w:rsidP="000D437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EB2804" w:rsidRDefault="00EB2804" w:rsidP="000D437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EB2804" w:rsidRDefault="00EB2804" w:rsidP="000D437F">
            <w:pPr>
              <w:spacing w:after="0" w:line="240" w:lineRule="auto"/>
              <w:jc w:val="center"/>
            </w:pPr>
            <w:r>
              <w:rPr>
                <w:rFonts w:ascii="Times New Roman" w:hAnsi="Times New Roman" w:cs="Times New Roman"/>
                <w:color w:val="auto"/>
                <w:sz w:val="28"/>
                <w:szCs w:val="28"/>
              </w:rPr>
              <w:t>102</w:t>
            </w:r>
          </w:p>
        </w:tc>
      </w:tr>
      <w:tr w:rsidR="00EB2804" w:rsidTr="000D437F">
        <w:tc>
          <w:tcPr>
            <w:tcW w:w="196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EB2804" w:rsidRDefault="00EB2804" w:rsidP="000D4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B2804" w:rsidRDefault="00EB2804" w:rsidP="000D4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EB2804" w:rsidRDefault="00EB2804" w:rsidP="000D437F">
            <w:pPr>
              <w:spacing w:after="0" w:line="240" w:lineRule="auto"/>
              <w:jc w:val="center"/>
              <w:rPr>
                <w:rFonts w:ascii="Times New Roman" w:hAnsi="Times New Roman" w:cs="Times New Roman"/>
                <w:sz w:val="28"/>
                <w:szCs w:val="28"/>
              </w:rPr>
            </w:pPr>
          </w:p>
          <w:p w:rsidR="00EB2804" w:rsidRDefault="00EB2804" w:rsidP="000D4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B2804" w:rsidRDefault="00EB2804" w:rsidP="000D4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EB2804" w:rsidRDefault="00EB2804" w:rsidP="000D4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B2804" w:rsidRDefault="00EB2804" w:rsidP="000D4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EB2804" w:rsidRDefault="00EB2804" w:rsidP="000D4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B2804" w:rsidRDefault="00EB2804" w:rsidP="000D4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EB2804" w:rsidRDefault="00EB2804" w:rsidP="000D437F">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EB2804" w:rsidRDefault="00EB2804" w:rsidP="000D437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EB2804" w:rsidRDefault="00EB2804" w:rsidP="000D437F">
            <w:pPr>
              <w:spacing w:after="0" w:line="240" w:lineRule="auto"/>
              <w:jc w:val="center"/>
            </w:pPr>
            <w:r>
              <w:rPr>
                <w:rFonts w:ascii="Times New Roman" w:hAnsi="Times New Roman" w:cs="Times New Roman"/>
                <w:color w:val="auto"/>
                <w:sz w:val="28"/>
                <w:szCs w:val="28"/>
              </w:rPr>
              <w:t>272</w:t>
            </w:r>
          </w:p>
        </w:tc>
      </w:tr>
      <w:tr w:rsidR="00EB2804" w:rsidTr="000D437F">
        <w:trPr>
          <w:trHeight w:val="983"/>
        </w:trPr>
        <w:tc>
          <w:tcPr>
            <w:tcW w:w="196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B2804" w:rsidRDefault="00EB2804" w:rsidP="000D437F">
            <w:pPr>
              <w:spacing w:after="0" w:line="240" w:lineRule="auto"/>
              <w:jc w:val="center"/>
              <w:rPr>
                <w:rFonts w:ascii="Times New Roman" w:hAnsi="Times New Roman" w:cs="Times New Roman"/>
                <w:sz w:val="28"/>
                <w:szCs w:val="28"/>
              </w:rPr>
            </w:pPr>
          </w:p>
          <w:p w:rsidR="00EB2804" w:rsidRDefault="00EB2804" w:rsidP="000D4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EB2804" w:rsidRDefault="00EB2804" w:rsidP="000D4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EB2804" w:rsidRDefault="00EB2804" w:rsidP="000D437F">
            <w:pPr>
              <w:spacing w:after="0" w:line="240" w:lineRule="auto"/>
              <w:jc w:val="center"/>
              <w:rPr>
                <w:rFonts w:ascii="Times New Roman" w:hAnsi="Times New Roman" w:cs="Times New Roman"/>
                <w:sz w:val="28"/>
                <w:szCs w:val="28"/>
              </w:rPr>
            </w:pPr>
          </w:p>
          <w:p w:rsidR="00EB2804" w:rsidRDefault="00EB2804" w:rsidP="000D4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EB2804" w:rsidRDefault="00EB2804" w:rsidP="000D4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B2804" w:rsidRDefault="00EB2804" w:rsidP="000D437F">
            <w:pPr>
              <w:spacing w:after="0" w:line="240" w:lineRule="auto"/>
              <w:jc w:val="center"/>
              <w:rPr>
                <w:rFonts w:ascii="Times New Roman" w:hAnsi="Times New Roman" w:cs="Times New Roman"/>
                <w:sz w:val="28"/>
                <w:szCs w:val="28"/>
              </w:rPr>
            </w:pPr>
          </w:p>
          <w:p w:rsidR="00EB2804" w:rsidRDefault="00EB2804" w:rsidP="000D4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EB2804" w:rsidRDefault="00EB2804" w:rsidP="000D4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B2804" w:rsidRDefault="00EB2804" w:rsidP="000D437F">
            <w:pPr>
              <w:spacing w:after="0" w:line="240" w:lineRule="auto"/>
              <w:jc w:val="center"/>
              <w:rPr>
                <w:rFonts w:ascii="Times New Roman" w:hAnsi="Times New Roman" w:cs="Times New Roman"/>
                <w:sz w:val="28"/>
                <w:szCs w:val="28"/>
              </w:rPr>
            </w:pPr>
          </w:p>
          <w:p w:rsidR="00EB2804" w:rsidRDefault="00EB2804" w:rsidP="000D4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EB2804" w:rsidRDefault="00EB2804" w:rsidP="000D4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B2804" w:rsidRDefault="00EB2804" w:rsidP="000D437F">
            <w:pPr>
              <w:spacing w:after="0" w:line="240" w:lineRule="auto"/>
              <w:jc w:val="center"/>
              <w:rPr>
                <w:rFonts w:ascii="Times New Roman" w:hAnsi="Times New Roman" w:cs="Times New Roman"/>
                <w:sz w:val="28"/>
                <w:szCs w:val="28"/>
              </w:rPr>
            </w:pPr>
          </w:p>
          <w:p w:rsidR="00EB2804" w:rsidRDefault="00EB2804" w:rsidP="000D4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EB2804" w:rsidRDefault="00EB2804" w:rsidP="000D437F">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EB2804" w:rsidRDefault="00EB2804" w:rsidP="000D437F">
            <w:pPr>
              <w:spacing w:after="0" w:line="240" w:lineRule="auto"/>
              <w:jc w:val="center"/>
              <w:rPr>
                <w:rFonts w:ascii="Times New Roman" w:hAnsi="Times New Roman" w:cs="Times New Roman"/>
                <w:color w:val="auto"/>
                <w:sz w:val="28"/>
                <w:szCs w:val="28"/>
              </w:rPr>
            </w:pPr>
          </w:p>
          <w:p w:rsidR="00EB2804" w:rsidRDefault="00EB2804" w:rsidP="000D437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EB2804" w:rsidRDefault="00EB2804" w:rsidP="000D437F">
            <w:pPr>
              <w:spacing w:after="0" w:line="240" w:lineRule="auto"/>
              <w:jc w:val="center"/>
            </w:pPr>
            <w:r>
              <w:rPr>
                <w:rFonts w:ascii="Times New Roman" w:hAnsi="Times New Roman" w:cs="Times New Roman"/>
                <w:color w:val="auto"/>
                <w:sz w:val="28"/>
                <w:szCs w:val="28"/>
              </w:rPr>
              <w:t>204</w:t>
            </w:r>
          </w:p>
        </w:tc>
      </w:tr>
      <w:tr w:rsidR="00EB2804" w:rsidTr="000D437F">
        <w:tc>
          <w:tcPr>
            <w:tcW w:w="196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EB2804" w:rsidRDefault="00EB2804" w:rsidP="000D437F">
            <w:pPr>
              <w:spacing w:after="0" w:line="240" w:lineRule="auto"/>
              <w:jc w:val="center"/>
              <w:rPr>
                <w:rFonts w:ascii="Times New Roman" w:hAnsi="Times New Roman" w:cs="Times New Roman"/>
                <w:sz w:val="28"/>
                <w:szCs w:val="28"/>
              </w:rPr>
            </w:pPr>
          </w:p>
          <w:p w:rsidR="00EB2804" w:rsidRDefault="00EB2804" w:rsidP="000D4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B2804" w:rsidRDefault="00EB2804" w:rsidP="000D437F">
            <w:pPr>
              <w:spacing w:after="0" w:line="240" w:lineRule="auto"/>
              <w:jc w:val="center"/>
              <w:rPr>
                <w:rFonts w:ascii="Times New Roman" w:hAnsi="Times New Roman" w:cs="Times New Roman"/>
                <w:sz w:val="28"/>
                <w:szCs w:val="28"/>
              </w:rPr>
            </w:pPr>
          </w:p>
          <w:p w:rsidR="00EB2804" w:rsidRDefault="00EB2804" w:rsidP="000D4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EB2804" w:rsidRDefault="00EB2804" w:rsidP="000D437F">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B2804" w:rsidRDefault="00EB2804" w:rsidP="000D437F">
            <w:pPr>
              <w:snapToGrid w:val="0"/>
              <w:spacing w:after="0" w:line="240" w:lineRule="auto"/>
              <w:jc w:val="center"/>
              <w:rPr>
                <w:rFonts w:ascii="Times New Roman" w:hAnsi="Times New Roman" w:cs="Times New Roman"/>
                <w:sz w:val="28"/>
                <w:szCs w:val="28"/>
              </w:rPr>
            </w:pPr>
          </w:p>
          <w:p w:rsidR="00EB2804" w:rsidRDefault="00EB2804" w:rsidP="000D437F">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EB2804" w:rsidRDefault="00EB2804" w:rsidP="000D437F">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B2804" w:rsidRDefault="00EB2804" w:rsidP="000D437F">
            <w:pPr>
              <w:snapToGrid w:val="0"/>
              <w:spacing w:after="0" w:line="240" w:lineRule="auto"/>
              <w:jc w:val="center"/>
              <w:rPr>
                <w:rFonts w:ascii="Times New Roman" w:hAnsi="Times New Roman" w:cs="Times New Roman"/>
                <w:sz w:val="28"/>
                <w:szCs w:val="28"/>
              </w:rPr>
            </w:pPr>
          </w:p>
          <w:p w:rsidR="00EB2804" w:rsidRDefault="00EB2804" w:rsidP="000D437F">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EB2804" w:rsidRDefault="00EB2804" w:rsidP="000D437F">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B2804" w:rsidRDefault="00EB2804" w:rsidP="000D437F">
            <w:pPr>
              <w:snapToGrid w:val="0"/>
              <w:spacing w:after="0" w:line="240" w:lineRule="auto"/>
              <w:jc w:val="center"/>
              <w:rPr>
                <w:rFonts w:ascii="Times New Roman" w:hAnsi="Times New Roman" w:cs="Times New Roman"/>
                <w:sz w:val="28"/>
                <w:szCs w:val="28"/>
              </w:rPr>
            </w:pPr>
          </w:p>
          <w:p w:rsidR="00EB2804" w:rsidRDefault="00EB2804" w:rsidP="000D437F">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EB2804" w:rsidRDefault="00EB2804" w:rsidP="000D437F">
            <w:pPr>
              <w:spacing w:after="0" w:line="240" w:lineRule="auto"/>
              <w:jc w:val="center"/>
              <w:rPr>
                <w:rFonts w:ascii="Times New Roman" w:hAnsi="Times New Roman" w:cs="Times New Roman"/>
                <w:color w:val="auto"/>
                <w:sz w:val="28"/>
                <w:szCs w:val="28"/>
              </w:rPr>
            </w:pPr>
          </w:p>
          <w:p w:rsidR="00EB2804" w:rsidRDefault="00EB2804" w:rsidP="000D437F">
            <w:pPr>
              <w:spacing w:after="0" w:line="240" w:lineRule="auto"/>
              <w:jc w:val="center"/>
            </w:pPr>
            <w:r>
              <w:rPr>
                <w:rFonts w:ascii="Times New Roman" w:hAnsi="Times New Roman" w:cs="Times New Roman"/>
                <w:color w:val="auto"/>
                <w:sz w:val="28"/>
                <w:szCs w:val="28"/>
              </w:rPr>
              <w:t>34</w:t>
            </w:r>
          </w:p>
        </w:tc>
      </w:tr>
      <w:tr w:rsidR="00EB2804" w:rsidTr="000D437F">
        <w:tc>
          <w:tcPr>
            <w:tcW w:w="196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center"/>
            </w:pPr>
            <w:r>
              <w:rPr>
                <w:rFonts w:ascii="Times New Roman" w:hAnsi="Times New Roman" w:cs="Times New Roman"/>
                <w:color w:val="auto"/>
                <w:sz w:val="28"/>
                <w:szCs w:val="28"/>
              </w:rPr>
              <w:t>510</w:t>
            </w:r>
          </w:p>
        </w:tc>
      </w:tr>
      <w:tr w:rsidR="00EB2804" w:rsidTr="000D437F">
        <w:tc>
          <w:tcPr>
            <w:tcW w:w="196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center"/>
            </w:pPr>
            <w:r>
              <w:rPr>
                <w:rFonts w:ascii="Times New Roman" w:hAnsi="Times New Roman" w:cs="Times New Roman"/>
                <w:color w:val="auto"/>
                <w:sz w:val="28"/>
                <w:szCs w:val="28"/>
              </w:rPr>
              <w:t>1190</w:t>
            </w:r>
          </w:p>
        </w:tc>
      </w:tr>
      <w:tr w:rsidR="00EB2804" w:rsidTr="000D437F">
        <w:tc>
          <w:tcPr>
            <w:tcW w:w="4796" w:type="dxa"/>
            <w:gridSpan w:val="3"/>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EB2804" w:rsidRDefault="00EB2804" w:rsidP="000D437F">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EB2804" w:rsidRDefault="00EB2804" w:rsidP="000D437F">
            <w:pPr>
              <w:spacing w:after="0" w:line="240" w:lineRule="auto"/>
              <w:jc w:val="center"/>
              <w:rPr>
                <w:rFonts w:ascii="Times New Roman" w:hAnsi="Times New Roman" w:cs="Times New Roman"/>
                <w:b/>
                <w:color w:val="auto"/>
                <w:sz w:val="28"/>
                <w:szCs w:val="28"/>
              </w:rPr>
            </w:pPr>
          </w:p>
        </w:tc>
      </w:tr>
      <w:tr w:rsidR="00EB2804" w:rsidTr="000D437F">
        <w:trPr>
          <w:trHeight w:val="584"/>
        </w:trPr>
        <w:tc>
          <w:tcPr>
            <w:tcW w:w="4796" w:type="dxa"/>
            <w:gridSpan w:val="3"/>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center"/>
            </w:pPr>
            <w:r>
              <w:rPr>
                <w:rFonts w:ascii="Times New Roman" w:hAnsi="Times New Roman" w:cs="Times New Roman"/>
                <w:color w:val="auto"/>
                <w:sz w:val="28"/>
                <w:szCs w:val="28"/>
              </w:rPr>
              <w:t>340</w:t>
            </w:r>
          </w:p>
        </w:tc>
      </w:tr>
      <w:tr w:rsidR="00EB2804" w:rsidTr="000D437F">
        <w:tc>
          <w:tcPr>
            <w:tcW w:w="4796" w:type="dxa"/>
            <w:gridSpan w:val="3"/>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center"/>
            </w:pPr>
            <w:r>
              <w:rPr>
                <w:rFonts w:ascii="Times New Roman" w:hAnsi="Times New Roman" w:cs="Times New Roman"/>
                <w:b/>
                <w:color w:val="auto"/>
                <w:sz w:val="28"/>
                <w:szCs w:val="28"/>
              </w:rPr>
              <w:t>5338</w:t>
            </w:r>
          </w:p>
        </w:tc>
      </w:tr>
      <w:tr w:rsidR="00EB2804" w:rsidTr="000D437F">
        <w:trPr>
          <w:trHeight w:val="557"/>
        </w:trPr>
        <w:tc>
          <w:tcPr>
            <w:tcW w:w="4796" w:type="dxa"/>
            <w:gridSpan w:val="3"/>
            <w:tcBorders>
              <w:top w:val="single" w:sz="4" w:space="0" w:color="000000"/>
              <w:left w:val="single" w:sz="4" w:space="0" w:color="000000"/>
              <w:bottom w:val="single" w:sz="4" w:space="0" w:color="000000"/>
            </w:tcBorders>
          </w:tcPr>
          <w:p w:rsidR="00EB2804" w:rsidRDefault="00EB2804" w:rsidP="000D437F">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EB2804" w:rsidRDefault="00EB2804" w:rsidP="000D437F">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EB2804" w:rsidRDefault="00EB2804" w:rsidP="000D437F">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EB2804" w:rsidRDefault="00EB2804" w:rsidP="000D437F">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EB2804" w:rsidRDefault="00EB2804" w:rsidP="000D437F">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jc w:val="center"/>
            </w:pPr>
            <w:r>
              <w:rPr>
                <w:rFonts w:ascii="Times New Roman" w:hAnsi="Times New Roman" w:cs="Times New Roman"/>
                <w:b/>
                <w:color w:val="auto"/>
                <w:sz w:val="28"/>
                <w:szCs w:val="28"/>
              </w:rPr>
              <w:t>1020</w:t>
            </w:r>
          </w:p>
        </w:tc>
      </w:tr>
      <w:tr w:rsidR="00EB2804" w:rsidTr="000D437F">
        <w:trPr>
          <w:trHeight w:val="406"/>
        </w:trPr>
        <w:tc>
          <w:tcPr>
            <w:tcW w:w="4796" w:type="dxa"/>
            <w:gridSpan w:val="3"/>
            <w:tcBorders>
              <w:top w:val="single" w:sz="4" w:space="0" w:color="000000"/>
              <w:left w:val="single" w:sz="4" w:space="0" w:color="000000"/>
              <w:bottom w:val="single" w:sz="4" w:space="0" w:color="000000"/>
            </w:tcBorders>
          </w:tcPr>
          <w:p w:rsidR="00EB2804" w:rsidRDefault="00EB2804" w:rsidP="000D437F">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EB2804" w:rsidRDefault="00EB2804" w:rsidP="000D437F">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EB2804" w:rsidRDefault="00EB2804" w:rsidP="000D437F">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EB2804" w:rsidRDefault="00EB2804" w:rsidP="000D437F">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EB2804" w:rsidRDefault="00EB2804" w:rsidP="000D437F">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jc w:val="center"/>
            </w:pPr>
            <w:r>
              <w:rPr>
                <w:rFonts w:ascii="Times New Roman" w:hAnsi="Times New Roman" w:cs="Times New Roman"/>
                <w:b/>
                <w:color w:val="auto"/>
                <w:sz w:val="28"/>
                <w:szCs w:val="28"/>
              </w:rPr>
              <w:t>680</w:t>
            </w:r>
          </w:p>
        </w:tc>
      </w:tr>
      <w:tr w:rsidR="00EB2804" w:rsidTr="000D437F">
        <w:tc>
          <w:tcPr>
            <w:tcW w:w="4796" w:type="dxa"/>
            <w:gridSpan w:val="3"/>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810" w:type="dxa"/>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center"/>
            </w:pPr>
            <w:r>
              <w:rPr>
                <w:rFonts w:ascii="Times New Roman" w:hAnsi="Times New Roman" w:cs="Times New Roman"/>
                <w:b/>
                <w:color w:val="auto"/>
                <w:sz w:val="28"/>
                <w:szCs w:val="28"/>
              </w:rPr>
              <w:t>7038</w:t>
            </w:r>
          </w:p>
        </w:tc>
      </w:tr>
    </w:tbl>
    <w:p w:rsidR="00EB2804" w:rsidRDefault="00EB2804" w:rsidP="00EB2804">
      <w:pPr>
        <w:pStyle w:val="afe"/>
        <w:pageBreakBefore/>
        <w:spacing w:line="240" w:lineRule="auto"/>
        <w:ind w:firstLine="0"/>
        <w:rPr>
          <w:rFonts w:ascii="Times New Roman" w:hAnsi="Times New Roman" w:cs="Times New Roman"/>
          <w:b/>
          <w:color w:val="auto"/>
          <w:sz w:val="24"/>
          <w:szCs w:val="24"/>
        </w:rPr>
      </w:pPr>
    </w:p>
    <w:p w:rsidR="00EB2804" w:rsidRDefault="00EB2804" w:rsidP="00EB2804">
      <w:pPr>
        <w:pStyle w:val="afe"/>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EB2804" w:rsidTr="000D437F">
        <w:tc>
          <w:tcPr>
            <w:tcW w:w="9676" w:type="dxa"/>
            <w:gridSpan w:val="9"/>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EB2804" w:rsidRDefault="00EB2804" w:rsidP="000D437F">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EB2804" w:rsidTr="000D437F">
        <w:tc>
          <w:tcPr>
            <w:tcW w:w="1951" w:type="dxa"/>
            <w:vMerge w:val="restart"/>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EB2804" w:rsidRDefault="00EB2804" w:rsidP="000D437F">
            <w:pPr>
              <w:spacing w:after="0" w:line="240" w:lineRule="auto"/>
              <w:jc w:val="both"/>
              <w:rPr>
                <w:rFonts w:ascii="Times New Roman" w:hAnsi="Times New Roman" w:cs="Times New Roman"/>
                <w:b/>
                <w:sz w:val="28"/>
                <w:szCs w:val="28"/>
              </w:rPr>
            </w:pPr>
          </w:p>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b/>
                <w:sz w:val="28"/>
                <w:szCs w:val="28"/>
              </w:rPr>
              <w:t>Количество часов в неделю</w:t>
            </w:r>
          </w:p>
        </w:tc>
      </w:tr>
      <w:tr w:rsidR="00EB2804" w:rsidTr="000D437F">
        <w:tc>
          <w:tcPr>
            <w:tcW w:w="1951" w:type="dxa"/>
            <w:vMerge/>
            <w:tcBorders>
              <w:top w:val="single" w:sz="4" w:space="0" w:color="000000"/>
              <w:left w:val="single" w:sz="4" w:space="0" w:color="000000"/>
              <w:bottom w:val="single" w:sz="4" w:space="0" w:color="000000"/>
            </w:tcBorders>
          </w:tcPr>
          <w:p w:rsidR="00EB2804" w:rsidRDefault="00EB2804" w:rsidP="000D437F">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EB2804" w:rsidRDefault="00EB2804" w:rsidP="000D437F">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b/>
                <w:sz w:val="28"/>
                <w:szCs w:val="28"/>
              </w:rPr>
              <w:t xml:space="preserve">Всего </w:t>
            </w:r>
          </w:p>
        </w:tc>
      </w:tr>
      <w:tr w:rsidR="00EB2804" w:rsidTr="000D437F">
        <w:tc>
          <w:tcPr>
            <w:tcW w:w="9676" w:type="dxa"/>
            <w:gridSpan w:val="9"/>
            <w:tcBorders>
              <w:top w:val="single" w:sz="4" w:space="0" w:color="000000"/>
              <w:left w:val="single" w:sz="4" w:space="0" w:color="000000"/>
              <w:bottom w:val="single" w:sz="4" w:space="0" w:color="000000"/>
              <w:right w:val="single" w:sz="4" w:space="0" w:color="000000"/>
            </w:tcBorders>
          </w:tcPr>
          <w:p w:rsidR="00EB2804" w:rsidRDefault="00EB2804" w:rsidP="000D437F">
            <w:pPr>
              <w:jc w:val="both"/>
            </w:pPr>
            <w:r>
              <w:rPr>
                <w:rFonts w:ascii="Times New Roman" w:hAnsi="Times New Roman" w:cs="Times New Roman"/>
                <w:b/>
                <w:i/>
                <w:sz w:val="28"/>
                <w:szCs w:val="28"/>
              </w:rPr>
              <w:t>Обязательная часть</w:t>
            </w:r>
          </w:p>
        </w:tc>
      </w:tr>
      <w:tr w:rsidR="00EB2804" w:rsidTr="000D437F">
        <w:tc>
          <w:tcPr>
            <w:tcW w:w="2103"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(Литературное чтение)</w:t>
            </w:r>
          </w:p>
        </w:tc>
        <w:tc>
          <w:tcPr>
            <w:tcW w:w="708"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EB2804" w:rsidRDefault="00EB2804" w:rsidP="000D437F">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EB2804" w:rsidRDefault="00EB2804" w:rsidP="000D437F">
            <w:pPr>
              <w:spacing w:after="0" w:line="240" w:lineRule="auto"/>
              <w:jc w:val="both"/>
            </w:pPr>
            <w:r>
              <w:rPr>
                <w:rFonts w:ascii="Times New Roman" w:hAnsi="Times New Roman" w:cs="Times New Roman"/>
                <w:sz w:val="28"/>
                <w:szCs w:val="28"/>
              </w:rPr>
              <w:t>20</w:t>
            </w:r>
          </w:p>
        </w:tc>
      </w:tr>
      <w:tr w:rsidR="00EB2804" w:rsidTr="000D437F">
        <w:tc>
          <w:tcPr>
            <w:tcW w:w="2103"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EB2804" w:rsidRDefault="00EB2804" w:rsidP="000D437F">
            <w:pPr>
              <w:spacing w:after="0" w:line="240" w:lineRule="auto"/>
              <w:jc w:val="both"/>
            </w:pPr>
            <w:r>
              <w:rPr>
                <w:rFonts w:ascii="Times New Roman" w:hAnsi="Times New Roman" w:cs="Times New Roman"/>
                <w:color w:val="auto"/>
                <w:sz w:val="28"/>
                <w:szCs w:val="28"/>
              </w:rPr>
              <w:t>3</w:t>
            </w:r>
          </w:p>
        </w:tc>
      </w:tr>
      <w:tr w:rsidR="00EB2804" w:rsidTr="000D437F">
        <w:tc>
          <w:tcPr>
            <w:tcW w:w="2103"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EB2804" w:rsidRDefault="00EB2804" w:rsidP="000D437F">
            <w:pPr>
              <w:spacing w:after="0" w:line="240" w:lineRule="auto"/>
              <w:jc w:val="both"/>
              <w:rPr>
                <w:rFonts w:ascii="Times New Roman" w:hAnsi="Times New Roman" w:cs="Times New Roman"/>
                <w:color w:val="auto"/>
                <w:sz w:val="28"/>
                <w:szCs w:val="28"/>
              </w:rPr>
            </w:pP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EB2804" w:rsidRDefault="00EB2804" w:rsidP="000D437F">
            <w:pPr>
              <w:spacing w:after="0" w:line="240" w:lineRule="auto"/>
              <w:jc w:val="both"/>
            </w:pPr>
            <w:r>
              <w:rPr>
                <w:rFonts w:ascii="Times New Roman" w:hAnsi="Times New Roman" w:cs="Times New Roman"/>
                <w:sz w:val="28"/>
                <w:szCs w:val="28"/>
              </w:rPr>
              <w:t>8</w:t>
            </w:r>
          </w:p>
        </w:tc>
      </w:tr>
      <w:tr w:rsidR="00EB2804" w:rsidTr="000D437F">
        <w:trPr>
          <w:trHeight w:val="1068"/>
        </w:trPr>
        <w:tc>
          <w:tcPr>
            <w:tcW w:w="2103"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EB2804" w:rsidRDefault="00EB2804" w:rsidP="000D437F">
            <w:pPr>
              <w:spacing w:after="0" w:line="240" w:lineRule="auto"/>
              <w:jc w:val="both"/>
              <w:rPr>
                <w:rFonts w:ascii="Times New Roman" w:hAnsi="Times New Roman" w:cs="Times New Roman"/>
                <w:color w:val="auto"/>
                <w:sz w:val="28"/>
                <w:szCs w:val="28"/>
              </w:rPr>
            </w:pP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EB2804" w:rsidRDefault="00EB2804" w:rsidP="000D437F">
            <w:pPr>
              <w:spacing w:after="0" w:line="240" w:lineRule="auto"/>
              <w:jc w:val="both"/>
              <w:rPr>
                <w:rFonts w:ascii="Times New Roman" w:hAnsi="Times New Roman" w:cs="Times New Roman"/>
                <w:color w:val="auto"/>
                <w:sz w:val="28"/>
                <w:szCs w:val="28"/>
              </w:rPr>
            </w:pP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EB2804" w:rsidRDefault="00EB2804" w:rsidP="000D437F">
            <w:pPr>
              <w:spacing w:after="0" w:line="240" w:lineRule="auto"/>
              <w:jc w:val="both"/>
              <w:rPr>
                <w:rFonts w:ascii="Times New Roman" w:hAnsi="Times New Roman" w:cs="Times New Roman"/>
                <w:color w:val="auto"/>
                <w:sz w:val="28"/>
                <w:szCs w:val="28"/>
              </w:rPr>
            </w:pP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EB2804" w:rsidRDefault="00EB2804" w:rsidP="000D437F">
            <w:pPr>
              <w:spacing w:after="0" w:line="240" w:lineRule="auto"/>
              <w:jc w:val="both"/>
              <w:rPr>
                <w:rFonts w:ascii="Times New Roman" w:hAnsi="Times New Roman" w:cs="Times New Roman"/>
                <w:color w:val="auto"/>
                <w:sz w:val="28"/>
                <w:szCs w:val="28"/>
              </w:rPr>
            </w:pPr>
          </w:p>
          <w:p w:rsidR="00EB2804" w:rsidRDefault="00EB2804" w:rsidP="000D437F">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EB2804" w:rsidRDefault="00EB2804" w:rsidP="000D437F">
            <w:pPr>
              <w:spacing w:after="0" w:line="240" w:lineRule="auto"/>
              <w:jc w:val="both"/>
            </w:pPr>
            <w:r>
              <w:rPr>
                <w:rStyle w:val="a9"/>
                <w:rFonts w:ascii="Times New Roman" w:hAnsi="Times New Roman"/>
                <w:i w:val="0"/>
                <w:iCs/>
                <w:color w:val="auto"/>
                <w:sz w:val="28"/>
                <w:szCs w:val="28"/>
              </w:rPr>
              <w:t>2</w:t>
            </w:r>
          </w:p>
          <w:p w:rsidR="00EB2804" w:rsidRDefault="00EB2804" w:rsidP="000D437F">
            <w:pPr>
              <w:spacing w:after="0" w:line="240" w:lineRule="auto"/>
              <w:jc w:val="both"/>
            </w:pPr>
          </w:p>
          <w:p w:rsidR="00EB2804" w:rsidRDefault="00EB2804" w:rsidP="000D437F">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EB2804" w:rsidRDefault="00EB2804" w:rsidP="000D437F">
            <w:pPr>
              <w:spacing w:after="0" w:line="240" w:lineRule="auto"/>
              <w:jc w:val="both"/>
              <w:rPr>
                <w:rFonts w:ascii="Times New Roman" w:hAnsi="Times New Roman" w:cs="Times New Roman"/>
                <w:sz w:val="28"/>
                <w:szCs w:val="28"/>
              </w:rPr>
            </w:pPr>
          </w:p>
          <w:p w:rsidR="00EB2804" w:rsidRDefault="00EB2804" w:rsidP="000D437F">
            <w:pPr>
              <w:spacing w:after="0" w:line="240" w:lineRule="auto"/>
              <w:jc w:val="both"/>
            </w:pPr>
            <w:r>
              <w:rPr>
                <w:rFonts w:ascii="Times New Roman" w:hAnsi="Times New Roman" w:cs="Times New Roman"/>
                <w:sz w:val="28"/>
                <w:szCs w:val="28"/>
              </w:rPr>
              <w:t>6</w:t>
            </w:r>
          </w:p>
        </w:tc>
      </w:tr>
      <w:tr w:rsidR="00EB2804" w:rsidTr="000D437F">
        <w:tc>
          <w:tcPr>
            <w:tcW w:w="2103"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EB2804" w:rsidRDefault="00EB2804" w:rsidP="000D437F">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EB2804" w:rsidRDefault="00EB2804" w:rsidP="000D437F">
            <w:pPr>
              <w:spacing w:after="0" w:line="240" w:lineRule="auto"/>
              <w:jc w:val="both"/>
              <w:rPr>
                <w:rFonts w:ascii="Times New Roman" w:hAnsi="Times New Roman" w:cs="Times New Roman"/>
                <w:color w:val="auto"/>
                <w:sz w:val="28"/>
                <w:szCs w:val="28"/>
              </w:rPr>
            </w:pP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EB2804" w:rsidRDefault="00EB2804" w:rsidP="000D437F">
            <w:pPr>
              <w:spacing w:after="0" w:line="240" w:lineRule="auto"/>
              <w:jc w:val="both"/>
              <w:rPr>
                <w:rFonts w:ascii="Times New Roman" w:hAnsi="Times New Roman" w:cs="Times New Roman"/>
                <w:color w:val="auto"/>
                <w:sz w:val="28"/>
                <w:szCs w:val="28"/>
              </w:rPr>
            </w:pP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EB2804" w:rsidRDefault="00EB2804" w:rsidP="000D437F">
            <w:pPr>
              <w:spacing w:after="0" w:line="240" w:lineRule="auto"/>
              <w:jc w:val="both"/>
              <w:rPr>
                <w:rFonts w:ascii="Times New Roman" w:hAnsi="Times New Roman" w:cs="Times New Roman"/>
                <w:color w:val="auto"/>
                <w:sz w:val="28"/>
                <w:szCs w:val="28"/>
              </w:rPr>
            </w:pP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EB2804" w:rsidRDefault="00EB2804" w:rsidP="000D437F">
            <w:pPr>
              <w:spacing w:after="0" w:line="240" w:lineRule="auto"/>
              <w:jc w:val="both"/>
              <w:rPr>
                <w:rFonts w:ascii="Times New Roman" w:hAnsi="Times New Roman" w:cs="Times New Roman"/>
                <w:color w:val="auto"/>
                <w:sz w:val="28"/>
                <w:szCs w:val="28"/>
              </w:rPr>
            </w:pP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EB2804" w:rsidRDefault="00EB2804" w:rsidP="000D437F">
            <w:pPr>
              <w:spacing w:after="0" w:line="240" w:lineRule="auto"/>
              <w:jc w:val="both"/>
              <w:rPr>
                <w:rFonts w:ascii="Times New Roman" w:hAnsi="Times New Roman" w:cs="Times New Roman"/>
                <w:color w:val="auto"/>
                <w:sz w:val="28"/>
                <w:szCs w:val="28"/>
              </w:rPr>
            </w:pPr>
          </w:p>
          <w:p w:rsidR="00EB2804" w:rsidRDefault="00EB2804" w:rsidP="000D437F">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EB2804" w:rsidRDefault="00EB2804" w:rsidP="000D437F">
            <w:pPr>
              <w:spacing w:after="0" w:line="240" w:lineRule="auto"/>
              <w:jc w:val="both"/>
              <w:rPr>
                <w:rFonts w:ascii="Times New Roman" w:hAnsi="Times New Roman" w:cs="Times New Roman"/>
                <w:sz w:val="28"/>
                <w:szCs w:val="28"/>
              </w:rPr>
            </w:pPr>
          </w:p>
          <w:p w:rsidR="00EB2804" w:rsidRDefault="00EB2804" w:rsidP="000D437F">
            <w:pPr>
              <w:spacing w:after="0" w:line="240" w:lineRule="auto"/>
              <w:jc w:val="both"/>
            </w:pPr>
            <w:r>
              <w:rPr>
                <w:rFonts w:ascii="Times New Roman" w:hAnsi="Times New Roman" w:cs="Times New Roman"/>
                <w:color w:val="auto"/>
                <w:sz w:val="28"/>
                <w:szCs w:val="28"/>
              </w:rPr>
              <w:t>1</w:t>
            </w:r>
          </w:p>
        </w:tc>
      </w:tr>
      <w:tr w:rsidR="00EB2804" w:rsidTr="000D437F">
        <w:tc>
          <w:tcPr>
            <w:tcW w:w="2103"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sz w:val="28"/>
                <w:szCs w:val="28"/>
              </w:rPr>
              <w:t>15</w:t>
            </w:r>
          </w:p>
        </w:tc>
      </w:tr>
      <w:tr w:rsidR="00EB2804" w:rsidTr="000D437F">
        <w:tc>
          <w:tcPr>
            <w:tcW w:w="2103"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sz w:val="28"/>
                <w:szCs w:val="28"/>
              </w:rPr>
              <w:t>35</w:t>
            </w:r>
          </w:p>
        </w:tc>
      </w:tr>
      <w:tr w:rsidR="00EB2804" w:rsidTr="000D437F">
        <w:tc>
          <w:tcPr>
            <w:tcW w:w="5080" w:type="dxa"/>
            <w:gridSpan w:val="3"/>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567"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34"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b/>
                <w:color w:val="auto"/>
                <w:sz w:val="28"/>
                <w:szCs w:val="28"/>
              </w:rPr>
              <w:t>147</w:t>
            </w:r>
          </w:p>
        </w:tc>
      </w:tr>
      <w:tr w:rsidR="00EB2804" w:rsidTr="000D437F">
        <w:tc>
          <w:tcPr>
            <w:tcW w:w="5080" w:type="dxa"/>
            <w:gridSpan w:val="3"/>
            <w:tcBorders>
              <w:top w:val="single" w:sz="4" w:space="0" w:color="000000"/>
              <w:left w:val="single" w:sz="4" w:space="0" w:color="000000"/>
              <w:bottom w:val="single" w:sz="4" w:space="0" w:color="000000"/>
            </w:tcBorders>
          </w:tcPr>
          <w:p w:rsidR="00EB2804" w:rsidRDefault="00EB2804" w:rsidP="000D437F">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b/>
                <w:color w:val="auto"/>
                <w:sz w:val="28"/>
                <w:szCs w:val="28"/>
              </w:rPr>
              <w:t>10</w:t>
            </w:r>
          </w:p>
        </w:tc>
      </w:tr>
      <w:tr w:rsidR="00EB2804" w:rsidTr="000D437F">
        <w:tc>
          <w:tcPr>
            <w:tcW w:w="5080" w:type="dxa"/>
            <w:gridSpan w:val="3"/>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b/>
                <w:color w:val="auto"/>
                <w:sz w:val="28"/>
                <w:szCs w:val="28"/>
              </w:rPr>
              <w:t>157</w:t>
            </w:r>
          </w:p>
        </w:tc>
      </w:tr>
      <w:tr w:rsidR="00EB2804" w:rsidTr="000D437F">
        <w:tc>
          <w:tcPr>
            <w:tcW w:w="5080" w:type="dxa"/>
            <w:gridSpan w:val="3"/>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b/>
                <w:color w:val="auto"/>
                <w:sz w:val="28"/>
                <w:szCs w:val="28"/>
              </w:rPr>
              <w:t>30</w:t>
            </w:r>
          </w:p>
        </w:tc>
      </w:tr>
      <w:tr w:rsidR="00EB2804" w:rsidTr="000D437F">
        <w:trPr>
          <w:trHeight w:val="416"/>
        </w:trPr>
        <w:tc>
          <w:tcPr>
            <w:tcW w:w="5080" w:type="dxa"/>
            <w:gridSpan w:val="3"/>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b/>
                <w:color w:val="auto"/>
                <w:sz w:val="28"/>
                <w:szCs w:val="28"/>
              </w:rPr>
              <w:t>20</w:t>
            </w:r>
          </w:p>
        </w:tc>
      </w:tr>
      <w:tr w:rsidR="00EB2804" w:rsidTr="000D437F">
        <w:tc>
          <w:tcPr>
            <w:tcW w:w="5080" w:type="dxa"/>
            <w:gridSpan w:val="3"/>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b/>
                <w:color w:val="auto"/>
                <w:sz w:val="28"/>
                <w:szCs w:val="28"/>
              </w:rPr>
              <w:t>207</w:t>
            </w:r>
          </w:p>
        </w:tc>
      </w:tr>
    </w:tbl>
    <w:p w:rsidR="00EB2804" w:rsidRDefault="00EB2804" w:rsidP="00EB2804">
      <w:pPr>
        <w:pStyle w:val="afe"/>
        <w:pageBreakBefore/>
        <w:spacing w:line="240" w:lineRule="auto"/>
        <w:ind w:firstLine="0"/>
        <w:rPr>
          <w:rFonts w:ascii="Times New Roman" w:hAnsi="Times New Roman" w:cs="Times New Roman"/>
          <w:b/>
          <w:color w:val="auto"/>
          <w:sz w:val="24"/>
          <w:szCs w:val="24"/>
        </w:rPr>
      </w:pPr>
    </w:p>
    <w:tbl>
      <w:tblPr>
        <w:tblW w:w="9858" w:type="dxa"/>
        <w:tblInd w:w="-111" w:type="dxa"/>
        <w:tblLayout w:type="fixed"/>
        <w:tblLook w:val="0000" w:firstRow="0" w:lastRow="0" w:firstColumn="0" w:lastColumn="0" w:noHBand="0" w:noVBand="0"/>
      </w:tblPr>
      <w:tblGrid>
        <w:gridCol w:w="236"/>
        <w:gridCol w:w="1961"/>
        <w:gridCol w:w="4111"/>
        <w:gridCol w:w="850"/>
        <w:gridCol w:w="142"/>
        <w:gridCol w:w="709"/>
        <w:gridCol w:w="850"/>
        <w:gridCol w:w="999"/>
      </w:tblGrid>
      <w:tr w:rsidR="00EB2804" w:rsidTr="000D437F">
        <w:tc>
          <w:tcPr>
            <w:tcW w:w="236" w:type="dxa"/>
          </w:tcPr>
          <w:p w:rsidR="00EB2804" w:rsidRDefault="00EB2804" w:rsidP="000D437F">
            <w:pPr>
              <w:pStyle w:val="afff4"/>
            </w:pPr>
          </w:p>
        </w:tc>
        <w:tc>
          <w:tcPr>
            <w:tcW w:w="9622" w:type="dxa"/>
            <w:gridSpan w:val="7"/>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EB2804" w:rsidRDefault="00EB2804" w:rsidP="000D437F">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EB2804" w:rsidTr="000D437F">
        <w:tc>
          <w:tcPr>
            <w:tcW w:w="236" w:type="dxa"/>
          </w:tcPr>
          <w:p w:rsidR="00EB2804" w:rsidRDefault="00EB2804" w:rsidP="000D437F"/>
        </w:tc>
        <w:tc>
          <w:tcPr>
            <w:tcW w:w="1961" w:type="dxa"/>
            <w:vMerge w:val="restart"/>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EB2804" w:rsidRDefault="00EB2804" w:rsidP="000D437F">
            <w:pPr>
              <w:spacing w:after="0" w:line="240" w:lineRule="auto"/>
              <w:jc w:val="both"/>
              <w:rPr>
                <w:rFonts w:ascii="Times New Roman" w:hAnsi="Times New Roman" w:cs="Times New Roman"/>
                <w:b/>
                <w:sz w:val="28"/>
                <w:szCs w:val="28"/>
              </w:rPr>
            </w:pPr>
          </w:p>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b/>
                <w:sz w:val="28"/>
                <w:szCs w:val="28"/>
              </w:rPr>
              <w:t>Количество часов в год</w:t>
            </w:r>
          </w:p>
        </w:tc>
      </w:tr>
      <w:tr w:rsidR="00EB2804" w:rsidTr="000D437F">
        <w:tc>
          <w:tcPr>
            <w:tcW w:w="236" w:type="dxa"/>
          </w:tcPr>
          <w:p w:rsidR="00EB2804" w:rsidRDefault="00EB2804" w:rsidP="000D437F"/>
        </w:tc>
        <w:tc>
          <w:tcPr>
            <w:tcW w:w="1961" w:type="dxa"/>
            <w:vMerge/>
            <w:tcBorders>
              <w:top w:val="single" w:sz="4" w:space="0" w:color="000000"/>
              <w:left w:val="single" w:sz="4" w:space="0" w:color="000000"/>
              <w:bottom w:val="single" w:sz="4" w:space="0" w:color="000000"/>
            </w:tcBorders>
          </w:tcPr>
          <w:p w:rsidR="00EB2804" w:rsidRDefault="00EB2804" w:rsidP="000D437F">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EB2804" w:rsidRDefault="00EB2804" w:rsidP="000D437F">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999"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b/>
                <w:sz w:val="28"/>
                <w:szCs w:val="28"/>
              </w:rPr>
              <w:t>Всего</w:t>
            </w:r>
          </w:p>
        </w:tc>
      </w:tr>
      <w:tr w:rsidR="00EB2804" w:rsidTr="000D437F">
        <w:tc>
          <w:tcPr>
            <w:tcW w:w="6308" w:type="dxa"/>
            <w:gridSpan w:val="3"/>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rsidR="00EB2804" w:rsidRDefault="00EB2804" w:rsidP="000D437F">
            <w:pPr>
              <w:snapToGrid w:val="0"/>
              <w:jc w:val="both"/>
              <w:rPr>
                <w:rFonts w:ascii="Times New Roman" w:hAnsi="Times New Roman" w:cs="Times New Roman"/>
                <w:b/>
                <w:sz w:val="28"/>
                <w:szCs w:val="28"/>
              </w:rPr>
            </w:pPr>
          </w:p>
        </w:tc>
      </w:tr>
      <w:tr w:rsidR="00EB2804" w:rsidTr="000D437F">
        <w:tc>
          <w:tcPr>
            <w:tcW w:w="236" w:type="dxa"/>
          </w:tcPr>
          <w:p w:rsidR="00EB2804" w:rsidRDefault="00EB2804" w:rsidP="000D437F"/>
        </w:tc>
        <w:tc>
          <w:tcPr>
            <w:tcW w:w="196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EB2804" w:rsidRDefault="00EB2804" w:rsidP="000D437F">
            <w:pPr>
              <w:spacing w:after="0" w:line="240" w:lineRule="auto"/>
              <w:jc w:val="both"/>
            </w:pPr>
            <w:r>
              <w:rPr>
                <w:rFonts w:ascii="Times New Roman" w:hAnsi="Times New Roman" w:cs="Times New Roman"/>
                <w:color w:val="auto"/>
                <w:sz w:val="28"/>
                <w:szCs w:val="28"/>
              </w:rPr>
              <w:t>272</w:t>
            </w:r>
          </w:p>
        </w:tc>
      </w:tr>
      <w:tr w:rsidR="00EB2804" w:rsidTr="000D437F">
        <w:tc>
          <w:tcPr>
            <w:tcW w:w="236" w:type="dxa"/>
          </w:tcPr>
          <w:p w:rsidR="00EB2804" w:rsidRDefault="00EB2804" w:rsidP="000D437F"/>
        </w:tc>
        <w:tc>
          <w:tcPr>
            <w:tcW w:w="196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EB2804" w:rsidRDefault="00EB2804" w:rsidP="000D437F">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EB2804" w:rsidRDefault="00EB2804" w:rsidP="000D437F">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EB2804" w:rsidRDefault="00EB2804" w:rsidP="000D437F">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EB2804" w:rsidRDefault="00EB2804" w:rsidP="000D437F">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999"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EB2804" w:rsidRDefault="00EB2804" w:rsidP="000D437F">
            <w:pPr>
              <w:spacing w:after="0" w:line="240" w:lineRule="auto"/>
              <w:jc w:val="both"/>
            </w:pPr>
            <w:r>
              <w:rPr>
                <w:rFonts w:ascii="Times New Roman" w:hAnsi="Times New Roman" w:cs="Times New Roman"/>
                <w:color w:val="auto"/>
                <w:sz w:val="28"/>
                <w:szCs w:val="28"/>
              </w:rPr>
              <w:t>102</w:t>
            </w:r>
          </w:p>
        </w:tc>
      </w:tr>
      <w:tr w:rsidR="00EB2804" w:rsidTr="000D437F">
        <w:trPr>
          <w:trHeight w:val="983"/>
        </w:trPr>
        <w:tc>
          <w:tcPr>
            <w:tcW w:w="236" w:type="dxa"/>
          </w:tcPr>
          <w:p w:rsidR="00EB2804" w:rsidRDefault="00EB2804" w:rsidP="000D437F"/>
        </w:tc>
        <w:tc>
          <w:tcPr>
            <w:tcW w:w="196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EB2804" w:rsidRDefault="00EB2804" w:rsidP="000D437F">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EB2804" w:rsidRDefault="00EB2804" w:rsidP="000D437F">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EB2804" w:rsidRDefault="00EB2804" w:rsidP="000D437F">
            <w:pPr>
              <w:spacing w:after="0" w:line="240" w:lineRule="auto"/>
              <w:jc w:val="both"/>
            </w:pPr>
            <w:r>
              <w:rPr>
                <w:rFonts w:ascii="Times New Roman" w:hAnsi="Times New Roman" w:cs="Times New Roman"/>
                <w:color w:val="auto"/>
                <w:sz w:val="28"/>
                <w:szCs w:val="28"/>
              </w:rPr>
              <w:t>136</w:t>
            </w:r>
          </w:p>
        </w:tc>
      </w:tr>
      <w:tr w:rsidR="00EB2804" w:rsidTr="000D437F">
        <w:tc>
          <w:tcPr>
            <w:tcW w:w="236" w:type="dxa"/>
          </w:tcPr>
          <w:p w:rsidR="00EB2804" w:rsidRDefault="00EB2804" w:rsidP="000D437F"/>
        </w:tc>
        <w:tc>
          <w:tcPr>
            <w:tcW w:w="196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color w:val="auto"/>
                <w:sz w:val="28"/>
                <w:szCs w:val="28"/>
              </w:rPr>
              <w:t>306</w:t>
            </w:r>
          </w:p>
        </w:tc>
      </w:tr>
      <w:tr w:rsidR="00EB2804" w:rsidTr="000D437F">
        <w:tc>
          <w:tcPr>
            <w:tcW w:w="236" w:type="dxa"/>
          </w:tcPr>
          <w:p w:rsidR="00EB2804" w:rsidRDefault="00EB2804" w:rsidP="000D437F"/>
        </w:tc>
        <w:tc>
          <w:tcPr>
            <w:tcW w:w="196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999"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EB2804" w:rsidRDefault="00EB2804" w:rsidP="000D437F">
            <w:pPr>
              <w:spacing w:after="0" w:line="240" w:lineRule="auto"/>
              <w:jc w:val="both"/>
              <w:rPr>
                <w:rFonts w:ascii="Times New Roman" w:hAnsi="Times New Roman" w:cs="Times New Roman"/>
                <w:color w:val="auto"/>
                <w:sz w:val="28"/>
                <w:szCs w:val="28"/>
              </w:rPr>
            </w:pPr>
          </w:p>
        </w:tc>
      </w:tr>
      <w:tr w:rsidR="00EB2804" w:rsidTr="000D437F">
        <w:tc>
          <w:tcPr>
            <w:tcW w:w="236" w:type="dxa"/>
          </w:tcPr>
          <w:p w:rsidR="00EB2804" w:rsidRDefault="00EB2804" w:rsidP="000D437F"/>
        </w:tc>
        <w:tc>
          <w:tcPr>
            <w:tcW w:w="6072"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999"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b/>
                <w:color w:val="auto"/>
                <w:sz w:val="28"/>
                <w:szCs w:val="28"/>
              </w:rPr>
              <w:t>3162</w:t>
            </w:r>
          </w:p>
        </w:tc>
      </w:tr>
      <w:tr w:rsidR="00EB2804" w:rsidTr="000D437F">
        <w:trPr>
          <w:trHeight w:val="584"/>
        </w:trPr>
        <w:tc>
          <w:tcPr>
            <w:tcW w:w="236" w:type="dxa"/>
          </w:tcPr>
          <w:p w:rsidR="00EB2804" w:rsidRDefault="00EB2804" w:rsidP="000D437F"/>
        </w:tc>
        <w:tc>
          <w:tcPr>
            <w:tcW w:w="6072"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color w:val="auto"/>
                <w:sz w:val="28"/>
                <w:szCs w:val="28"/>
              </w:rPr>
              <w:t>306</w:t>
            </w:r>
          </w:p>
        </w:tc>
      </w:tr>
      <w:tr w:rsidR="00EB2804" w:rsidTr="000D437F">
        <w:tc>
          <w:tcPr>
            <w:tcW w:w="236" w:type="dxa"/>
          </w:tcPr>
          <w:p w:rsidR="00EB2804" w:rsidRDefault="00EB2804" w:rsidP="000D437F"/>
        </w:tc>
        <w:tc>
          <w:tcPr>
            <w:tcW w:w="6072"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999"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b/>
                <w:color w:val="auto"/>
                <w:sz w:val="28"/>
                <w:szCs w:val="28"/>
              </w:rPr>
              <w:t>3468</w:t>
            </w:r>
          </w:p>
        </w:tc>
      </w:tr>
      <w:tr w:rsidR="00EB2804" w:rsidTr="000D437F">
        <w:trPr>
          <w:trHeight w:val="557"/>
        </w:trPr>
        <w:tc>
          <w:tcPr>
            <w:tcW w:w="236" w:type="dxa"/>
          </w:tcPr>
          <w:p w:rsidR="00EB2804" w:rsidRDefault="00EB2804" w:rsidP="000D437F"/>
        </w:tc>
        <w:tc>
          <w:tcPr>
            <w:tcW w:w="6072" w:type="dxa"/>
            <w:gridSpan w:val="2"/>
            <w:tcBorders>
              <w:top w:val="single" w:sz="4" w:space="0" w:color="000000"/>
              <w:left w:val="single" w:sz="4" w:space="0" w:color="000000"/>
              <w:bottom w:val="single" w:sz="4" w:space="0" w:color="000000"/>
            </w:tcBorders>
          </w:tcPr>
          <w:p w:rsidR="00EB2804" w:rsidRDefault="00EB2804" w:rsidP="000D437F">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999" w:type="dxa"/>
            <w:tcBorders>
              <w:top w:val="single" w:sz="4" w:space="0" w:color="000000"/>
              <w:left w:val="single" w:sz="4" w:space="0" w:color="000000"/>
              <w:bottom w:val="single" w:sz="4" w:space="0" w:color="000000"/>
              <w:right w:val="single" w:sz="4" w:space="0" w:color="000000"/>
            </w:tcBorders>
          </w:tcPr>
          <w:p w:rsidR="00EB2804" w:rsidRDefault="00EB2804" w:rsidP="000D437F">
            <w:pPr>
              <w:jc w:val="both"/>
            </w:pPr>
            <w:r>
              <w:rPr>
                <w:rFonts w:ascii="Times New Roman" w:hAnsi="Times New Roman" w:cs="Times New Roman"/>
                <w:b/>
                <w:color w:val="auto"/>
                <w:sz w:val="28"/>
                <w:szCs w:val="28"/>
              </w:rPr>
              <w:t>612</w:t>
            </w:r>
          </w:p>
        </w:tc>
      </w:tr>
      <w:tr w:rsidR="00EB2804" w:rsidTr="000D437F">
        <w:trPr>
          <w:trHeight w:val="406"/>
        </w:trPr>
        <w:tc>
          <w:tcPr>
            <w:tcW w:w="236" w:type="dxa"/>
          </w:tcPr>
          <w:p w:rsidR="00EB2804" w:rsidRDefault="00EB2804" w:rsidP="000D437F"/>
        </w:tc>
        <w:tc>
          <w:tcPr>
            <w:tcW w:w="6072" w:type="dxa"/>
            <w:gridSpan w:val="2"/>
            <w:tcBorders>
              <w:top w:val="single" w:sz="4" w:space="0" w:color="000000"/>
              <w:left w:val="single" w:sz="4" w:space="0" w:color="000000"/>
              <w:bottom w:val="single" w:sz="4" w:space="0" w:color="000000"/>
            </w:tcBorders>
          </w:tcPr>
          <w:p w:rsidR="00EB2804" w:rsidRDefault="00EB2804" w:rsidP="000D437F">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999" w:type="dxa"/>
            <w:tcBorders>
              <w:top w:val="single" w:sz="4" w:space="0" w:color="000000"/>
              <w:left w:val="single" w:sz="4" w:space="0" w:color="000000"/>
              <w:bottom w:val="single" w:sz="4" w:space="0" w:color="000000"/>
              <w:right w:val="single" w:sz="4" w:space="0" w:color="000000"/>
            </w:tcBorders>
          </w:tcPr>
          <w:p w:rsidR="00EB2804" w:rsidRDefault="00EB2804" w:rsidP="000D437F">
            <w:pPr>
              <w:jc w:val="both"/>
            </w:pPr>
            <w:r>
              <w:rPr>
                <w:rFonts w:ascii="Times New Roman" w:hAnsi="Times New Roman" w:cs="Times New Roman"/>
                <w:b/>
                <w:color w:val="auto"/>
                <w:sz w:val="28"/>
                <w:szCs w:val="28"/>
              </w:rPr>
              <w:t>408</w:t>
            </w:r>
          </w:p>
        </w:tc>
      </w:tr>
      <w:tr w:rsidR="00EB2804" w:rsidTr="000D437F">
        <w:tc>
          <w:tcPr>
            <w:tcW w:w="236" w:type="dxa"/>
          </w:tcPr>
          <w:p w:rsidR="00EB2804" w:rsidRDefault="00EB2804" w:rsidP="000D437F"/>
        </w:tc>
        <w:tc>
          <w:tcPr>
            <w:tcW w:w="6072"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999" w:type="dxa"/>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b/>
                <w:color w:val="auto"/>
                <w:sz w:val="28"/>
                <w:szCs w:val="28"/>
              </w:rPr>
              <w:t>4488</w:t>
            </w:r>
          </w:p>
        </w:tc>
      </w:tr>
    </w:tbl>
    <w:p w:rsidR="00EB2804" w:rsidRDefault="00EB2804" w:rsidP="00EB2804">
      <w:pPr>
        <w:pStyle w:val="afe"/>
        <w:spacing w:line="240" w:lineRule="auto"/>
        <w:ind w:firstLine="0"/>
        <w:rPr>
          <w:rFonts w:ascii="Times New Roman" w:hAnsi="Times New Roman" w:cs="Times New Roman"/>
          <w:b/>
          <w:color w:val="auto"/>
          <w:sz w:val="24"/>
          <w:szCs w:val="24"/>
        </w:rPr>
      </w:pPr>
    </w:p>
    <w:p w:rsidR="00EB2804" w:rsidRDefault="00EB2804" w:rsidP="00EB2804">
      <w:pPr>
        <w:pStyle w:val="afe"/>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firstRow="0" w:lastRow="0" w:firstColumn="0" w:lastColumn="0" w:noHBand="0" w:noVBand="0"/>
      </w:tblPr>
      <w:tblGrid>
        <w:gridCol w:w="2103"/>
        <w:gridCol w:w="3817"/>
        <w:gridCol w:w="10"/>
        <w:gridCol w:w="851"/>
        <w:gridCol w:w="850"/>
        <w:gridCol w:w="851"/>
        <w:gridCol w:w="1134"/>
        <w:gridCol w:w="10"/>
      </w:tblGrid>
      <w:tr w:rsidR="00EB2804" w:rsidTr="000D437F">
        <w:tc>
          <w:tcPr>
            <w:tcW w:w="9626" w:type="dxa"/>
            <w:gridSpan w:val="8"/>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EB2804" w:rsidRDefault="00EB2804" w:rsidP="000D437F">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EB2804" w:rsidTr="000D437F">
        <w:tc>
          <w:tcPr>
            <w:tcW w:w="2103" w:type="dxa"/>
            <w:vMerge w:val="restart"/>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EB2804" w:rsidRDefault="00EB2804" w:rsidP="000D437F">
            <w:pPr>
              <w:spacing w:after="0" w:line="240" w:lineRule="auto"/>
              <w:jc w:val="both"/>
              <w:rPr>
                <w:rFonts w:ascii="Times New Roman" w:hAnsi="Times New Roman" w:cs="Times New Roman"/>
                <w:b/>
                <w:sz w:val="28"/>
                <w:szCs w:val="28"/>
              </w:rPr>
            </w:pPr>
          </w:p>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b/>
                <w:sz w:val="28"/>
                <w:szCs w:val="28"/>
              </w:rPr>
              <w:t>Количество часов в год</w:t>
            </w:r>
          </w:p>
        </w:tc>
      </w:tr>
      <w:tr w:rsidR="00EB2804" w:rsidTr="000D437F">
        <w:tc>
          <w:tcPr>
            <w:tcW w:w="2103" w:type="dxa"/>
            <w:vMerge/>
            <w:tcBorders>
              <w:top w:val="single" w:sz="4" w:space="0" w:color="000000"/>
              <w:left w:val="single" w:sz="4" w:space="0" w:color="000000"/>
              <w:bottom w:val="single" w:sz="4" w:space="0" w:color="000000"/>
            </w:tcBorders>
          </w:tcPr>
          <w:p w:rsidR="00EB2804" w:rsidRDefault="00EB2804" w:rsidP="000D437F">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EB2804" w:rsidRDefault="00EB2804" w:rsidP="000D437F">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b/>
                <w:sz w:val="28"/>
                <w:szCs w:val="28"/>
              </w:rPr>
              <w:t>Всего</w:t>
            </w:r>
          </w:p>
        </w:tc>
      </w:tr>
      <w:tr w:rsidR="00EB2804" w:rsidTr="000D437F">
        <w:trPr>
          <w:gridAfter w:val="1"/>
          <w:wAfter w:w="10" w:type="dxa"/>
        </w:trPr>
        <w:tc>
          <w:tcPr>
            <w:tcW w:w="5920" w:type="dxa"/>
            <w:gridSpan w:val="2"/>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EB2804" w:rsidRDefault="00EB2804" w:rsidP="000D437F">
            <w:pPr>
              <w:snapToGrid w:val="0"/>
              <w:jc w:val="both"/>
              <w:rPr>
                <w:rFonts w:ascii="Times New Roman" w:hAnsi="Times New Roman" w:cs="Times New Roman"/>
                <w:b/>
                <w:sz w:val="28"/>
                <w:szCs w:val="28"/>
              </w:rPr>
            </w:pPr>
          </w:p>
        </w:tc>
      </w:tr>
      <w:tr w:rsidR="00EB2804" w:rsidTr="000D437F">
        <w:trPr>
          <w:trHeight w:val="633"/>
        </w:trPr>
        <w:tc>
          <w:tcPr>
            <w:tcW w:w="2103"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r>
              <w:rPr>
                <w:rFonts w:ascii="Times New Roman" w:hAnsi="Times New Roman" w:cs="Times New Roman"/>
                <w:sz w:val="28"/>
                <w:szCs w:val="28"/>
                <w:lang w:val="en-US"/>
              </w:rPr>
              <w:t xml:space="preserve"> </w:t>
            </w:r>
          </w:p>
        </w:tc>
        <w:tc>
          <w:tcPr>
            <w:tcW w:w="8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EB2804" w:rsidRDefault="00EB2804" w:rsidP="000D437F">
            <w:pPr>
              <w:spacing w:after="0" w:line="240" w:lineRule="auto"/>
              <w:jc w:val="both"/>
            </w:pPr>
            <w:r>
              <w:rPr>
                <w:rFonts w:ascii="Times New Roman" w:hAnsi="Times New Roman" w:cs="Times New Roman"/>
                <w:sz w:val="28"/>
                <w:szCs w:val="28"/>
              </w:rPr>
              <w:t>8</w:t>
            </w:r>
          </w:p>
        </w:tc>
      </w:tr>
      <w:tr w:rsidR="00EB2804" w:rsidTr="000D437F">
        <w:tc>
          <w:tcPr>
            <w:tcW w:w="2103"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EB2804" w:rsidRDefault="00EB2804" w:rsidP="000D437F">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EB2804" w:rsidRDefault="00EB2804" w:rsidP="000D437F">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EB2804" w:rsidRDefault="00EB2804" w:rsidP="000D437F">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EB2804" w:rsidRDefault="00EB2804" w:rsidP="000D437F">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EB2804" w:rsidRDefault="00EB2804" w:rsidP="000D437F">
            <w:pPr>
              <w:spacing w:after="0" w:line="240" w:lineRule="auto"/>
            </w:pPr>
            <w:r>
              <w:rPr>
                <w:rFonts w:ascii="Times New Roman" w:hAnsi="Times New Roman" w:cs="Times New Roman"/>
                <w:sz w:val="28"/>
                <w:szCs w:val="28"/>
              </w:rPr>
              <w:t>3</w:t>
            </w:r>
          </w:p>
        </w:tc>
      </w:tr>
      <w:tr w:rsidR="00EB2804" w:rsidTr="000D437F">
        <w:trPr>
          <w:trHeight w:val="983"/>
        </w:trPr>
        <w:tc>
          <w:tcPr>
            <w:tcW w:w="2103"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EB2804" w:rsidRDefault="00EB2804" w:rsidP="000D437F">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EB2804" w:rsidRDefault="00EB2804" w:rsidP="000D437F">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EB2804" w:rsidRDefault="00EB2804" w:rsidP="000D437F">
            <w:pPr>
              <w:spacing w:after="0" w:line="240" w:lineRule="auto"/>
              <w:jc w:val="both"/>
            </w:pPr>
            <w:r>
              <w:rPr>
                <w:rStyle w:val="a9"/>
                <w:rFonts w:ascii="Times New Roman" w:hAnsi="Times New Roman"/>
                <w:i w:val="0"/>
                <w:iCs/>
                <w:sz w:val="28"/>
                <w:szCs w:val="28"/>
              </w:rPr>
              <w:t>2</w:t>
            </w:r>
          </w:p>
          <w:p w:rsidR="00EB2804" w:rsidRDefault="00EB2804" w:rsidP="000D437F">
            <w:pPr>
              <w:spacing w:after="0" w:line="240" w:lineRule="auto"/>
              <w:jc w:val="both"/>
            </w:pP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EB2804" w:rsidRDefault="00EB2804" w:rsidP="000D437F">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EB2804" w:rsidRDefault="00EB2804" w:rsidP="000D437F">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EB2804" w:rsidRDefault="00EB2804" w:rsidP="000D437F">
            <w:pPr>
              <w:spacing w:after="0" w:line="240" w:lineRule="auto"/>
              <w:jc w:val="both"/>
              <w:rPr>
                <w:rFonts w:ascii="Times New Roman" w:hAnsi="Times New Roman" w:cs="Times New Roman"/>
                <w:sz w:val="28"/>
                <w:szCs w:val="28"/>
              </w:rPr>
            </w:pPr>
          </w:p>
        </w:tc>
      </w:tr>
      <w:tr w:rsidR="00EB2804" w:rsidTr="000D437F">
        <w:tc>
          <w:tcPr>
            <w:tcW w:w="2103"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sz w:val="28"/>
                <w:szCs w:val="28"/>
              </w:rPr>
              <w:t>9</w:t>
            </w:r>
          </w:p>
        </w:tc>
      </w:tr>
      <w:tr w:rsidR="00EB2804" w:rsidTr="000D437F">
        <w:tc>
          <w:tcPr>
            <w:tcW w:w="2103"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color w:val="auto"/>
                <w:sz w:val="28"/>
                <w:szCs w:val="28"/>
              </w:rPr>
              <w:t>45</w:t>
            </w:r>
          </w:p>
        </w:tc>
      </w:tr>
      <w:tr w:rsidR="00EB2804" w:rsidTr="000D437F">
        <w:tc>
          <w:tcPr>
            <w:tcW w:w="5930" w:type="dxa"/>
            <w:gridSpan w:val="3"/>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b/>
                <w:color w:val="auto"/>
                <w:sz w:val="28"/>
                <w:szCs w:val="28"/>
              </w:rPr>
              <w:t xml:space="preserve">93 </w:t>
            </w:r>
          </w:p>
        </w:tc>
      </w:tr>
      <w:tr w:rsidR="00EB2804" w:rsidTr="000D437F">
        <w:trPr>
          <w:trHeight w:val="584"/>
        </w:trPr>
        <w:tc>
          <w:tcPr>
            <w:tcW w:w="5930" w:type="dxa"/>
            <w:gridSpan w:val="3"/>
            <w:tcBorders>
              <w:top w:val="single" w:sz="4" w:space="0" w:color="000000"/>
              <w:left w:val="single" w:sz="4" w:space="0" w:color="000000"/>
              <w:bottom w:val="single" w:sz="4" w:space="0" w:color="000000"/>
            </w:tcBorders>
          </w:tcPr>
          <w:p w:rsidR="00EB2804" w:rsidRDefault="00EB2804" w:rsidP="000D437F">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color w:val="auto"/>
                <w:sz w:val="28"/>
                <w:szCs w:val="28"/>
              </w:rPr>
              <w:t>9</w:t>
            </w:r>
          </w:p>
        </w:tc>
      </w:tr>
      <w:tr w:rsidR="00EB2804" w:rsidTr="000D437F">
        <w:tc>
          <w:tcPr>
            <w:tcW w:w="5930" w:type="dxa"/>
            <w:gridSpan w:val="3"/>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b/>
                <w:color w:val="auto"/>
                <w:sz w:val="28"/>
                <w:szCs w:val="28"/>
              </w:rPr>
              <w:t>102</w:t>
            </w:r>
          </w:p>
        </w:tc>
      </w:tr>
      <w:tr w:rsidR="00EB2804" w:rsidTr="000D437F">
        <w:trPr>
          <w:trHeight w:val="557"/>
        </w:trPr>
        <w:tc>
          <w:tcPr>
            <w:tcW w:w="5930" w:type="dxa"/>
            <w:gridSpan w:val="3"/>
            <w:tcBorders>
              <w:top w:val="single" w:sz="4" w:space="0" w:color="000000"/>
              <w:left w:val="single" w:sz="4" w:space="0" w:color="000000"/>
              <w:bottom w:val="single" w:sz="4" w:space="0" w:color="000000"/>
            </w:tcBorders>
          </w:tcPr>
          <w:p w:rsidR="00EB2804" w:rsidRDefault="00EB2804" w:rsidP="000D437F">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w:t>
            </w:r>
            <w:r>
              <w:rPr>
                <w:rFonts w:ascii="Times New Roman" w:hAnsi="Times New Roman" w:cs="Times New Roman"/>
                <w:b/>
                <w:sz w:val="28"/>
                <w:szCs w:val="28"/>
              </w:rPr>
              <w:softHyphen/>
              <w:t>рекционные занятия)</w:t>
            </w:r>
          </w:p>
        </w:tc>
        <w:tc>
          <w:tcPr>
            <w:tcW w:w="851" w:type="dxa"/>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jc w:val="both"/>
            </w:pPr>
            <w:r>
              <w:rPr>
                <w:rFonts w:ascii="Times New Roman" w:hAnsi="Times New Roman" w:cs="Times New Roman"/>
                <w:b/>
                <w:color w:val="auto"/>
                <w:sz w:val="28"/>
                <w:szCs w:val="28"/>
              </w:rPr>
              <w:t>18</w:t>
            </w:r>
          </w:p>
        </w:tc>
      </w:tr>
      <w:tr w:rsidR="00EB2804" w:rsidTr="000D437F">
        <w:trPr>
          <w:trHeight w:val="406"/>
        </w:trPr>
        <w:tc>
          <w:tcPr>
            <w:tcW w:w="5930" w:type="dxa"/>
            <w:gridSpan w:val="3"/>
            <w:tcBorders>
              <w:top w:val="single" w:sz="4" w:space="0" w:color="000000"/>
              <w:left w:val="single" w:sz="4" w:space="0" w:color="000000"/>
              <w:bottom w:val="single" w:sz="4" w:space="0" w:color="000000"/>
            </w:tcBorders>
          </w:tcPr>
          <w:p w:rsidR="00EB2804" w:rsidRDefault="00EB2804" w:rsidP="000D437F">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EB2804" w:rsidRDefault="00EB2804" w:rsidP="000D437F">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EB2804" w:rsidRDefault="00EB2804" w:rsidP="000D437F">
            <w:pPr>
              <w:jc w:val="both"/>
            </w:pPr>
            <w:r>
              <w:rPr>
                <w:rFonts w:ascii="Times New Roman" w:hAnsi="Times New Roman" w:cs="Times New Roman"/>
                <w:b/>
                <w:color w:val="auto"/>
                <w:sz w:val="28"/>
                <w:szCs w:val="28"/>
              </w:rPr>
              <w:t>12</w:t>
            </w:r>
          </w:p>
        </w:tc>
      </w:tr>
      <w:tr w:rsidR="00EB2804" w:rsidTr="000D437F">
        <w:tc>
          <w:tcPr>
            <w:tcW w:w="5930" w:type="dxa"/>
            <w:gridSpan w:val="3"/>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EB2804" w:rsidRDefault="00EB2804" w:rsidP="000D437F">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EB2804" w:rsidRDefault="00EB2804" w:rsidP="000D437F">
            <w:pPr>
              <w:spacing w:after="0" w:line="240" w:lineRule="auto"/>
              <w:jc w:val="both"/>
            </w:pPr>
            <w:r>
              <w:rPr>
                <w:rFonts w:ascii="Times New Roman" w:hAnsi="Times New Roman" w:cs="Times New Roman"/>
                <w:b/>
                <w:color w:val="auto"/>
                <w:sz w:val="28"/>
                <w:szCs w:val="28"/>
              </w:rPr>
              <w:t>132</w:t>
            </w:r>
          </w:p>
        </w:tc>
      </w:tr>
    </w:tbl>
    <w:p w:rsidR="00EB2804" w:rsidRDefault="00EB2804" w:rsidP="00EB2804">
      <w:pPr>
        <w:pStyle w:val="31"/>
        <w:spacing w:before="0" w:after="0" w:line="276" w:lineRule="auto"/>
        <w:ind w:firstLine="454"/>
        <w:rPr>
          <w:rFonts w:ascii="Times New Roman" w:hAnsi="Times New Roman" w:cs="Times New Roman"/>
          <w:bCs w:val="0"/>
          <w:i w:val="0"/>
          <w:color w:val="auto"/>
          <w:sz w:val="28"/>
          <w:szCs w:val="28"/>
        </w:rPr>
      </w:pPr>
    </w:p>
    <w:p w:rsidR="00EB2804" w:rsidRDefault="00EB2804" w:rsidP="00EB2804">
      <w:pPr>
        <w:pStyle w:val="31"/>
        <w:spacing w:before="0" w:after="0" w:line="276" w:lineRule="auto"/>
        <w:ind w:firstLine="454"/>
        <w:rPr>
          <w:rFonts w:ascii="Times New Roman" w:hAnsi="Times New Roman" w:cs="Times New Roman"/>
          <w:bCs w:val="0"/>
          <w:i w:val="0"/>
          <w:color w:val="auto"/>
          <w:sz w:val="28"/>
          <w:szCs w:val="28"/>
        </w:rPr>
      </w:pPr>
    </w:p>
    <w:p w:rsidR="00EB2804" w:rsidRDefault="00EB2804" w:rsidP="00EB2804">
      <w:pPr>
        <w:pStyle w:val="31"/>
        <w:spacing w:before="0" w:after="0" w:line="276" w:lineRule="auto"/>
        <w:ind w:firstLine="454"/>
        <w:rPr>
          <w:rFonts w:ascii="Times New Roman" w:hAnsi="Times New Roman" w:cs="Times New Roman"/>
          <w:bCs w:val="0"/>
          <w:i w:val="0"/>
          <w:color w:val="auto"/>
          <w:sz w:val="28"/>
          <w:szCs w:val="28"/>
        </w:rPr>
      </w:pPr>
    </w:p>
    <w:p w:rsidR="00EB2804" w:rsidRDefault="00EB2804" w:rsidP="00EB2804">
      <w:pPr>
        <w:pStyle w:val="31"/>
        <w:spacing w:before="0" w:after="0" w:line="276" w:lineRule="auto"/>
        <w:ind w:firstLine="454"/>
        <w:rPr>
          <w:rFonts w:ascii="Times New Roman" w:hAnsi="Times New Roman" w:cs="Times New Roman"/>
          <w:bCs w:val="0"/>
          <w:i w:val="0"/>
          <w:color w:val="auto"/>
          <w:sz w:val="28"/>
          <w:szCs w:val="28"/>
        </w:rPr>
      </w:pPr>
    </w:p>
    <w:p w:rsidR="00EB2804" w:rsidRDefault="00EB2804" w:rsidP="00EB2804">
      <w:pPr>
        <w:pStyle w:val="31"/>
        <w:spacing w:before="0" w:after="0" w:line="276" w:lineRule="auto"/>
        <w:ind w:firstLine="454"/>
        <w:rPr>
          <w:rFonts w:ascii="Times New Roman" w:hAnsi="Times New Roman" w:cs="Times New Roman"/>
          <w:bCs w:val="0"/>
          <w:i w:val="0"/>
          <w:color w:val="auto"/>
          <w:sz w:val="28"/>
          <w:szCs w:val="28"/>
        </w:rPr>
      </w:pPr>
    </w:p>
    <w:p w:rsidR="00EB2804" w:rsidRDefault="00EB2804" w:rsidP="00EB2804">
      <w:pPr>
        <w:pStyle w:val="31"/>
        <w:spacing w:before="0" w:after="0" w:line="276" w:lineRule="auto"/>
        <w:ind w:firstLine="454"/>
        <w:rPr>
          <w:rFonts w:ascii="Times New Roman" w:hAnsi="Times New Roman" w:cs="Times New Roman"/>
          <w:bCs w:val="0"/>
          <w:i w:val="0"/>
          <w:color w:val="auto"/>
          <w:sz w:val="28"/>
          <w:szCs w:val="28"/>
        </w:rPr>
      </w:pPr>
    </w:p>
    <w:p w:rsidR="00EB2804" w:rsidRDefault="00EB2804" w:rsidP="00EB2804">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 xml:space="preserve">2.3.2. </w:t>
      </w:r>
      <w:r>
        <w:rPr>
          <w:rFonts w:ascii="Times New Roman" w:hAnsi="Times New Roman" w:cs="Times New Roman"/>
          <w:bCs w:val="0"/>
          <w:color w:val="auto"/>
          <w:sz w:val="28"/>
          <w:szCs w:val="28"/>
        </w:rPr>
        <w:t xml:space="preserve">Условия реализации адаптированной основной </w:t>
      </w:r>
    </w:p>
    <w:p w:rsidR="00EB2804" w:rsidRDefault="00EB2804" w:rsidP="00EB2804">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EB2804" w:rsidRDefault="00EB2804" w:rsidP="00EB2804">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EB2804" w:rsidRDefault="00EB2804" w:rsidP="00EB2804">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EB2804" w:rsidRDefault="00EB2804" w:rsidP="00EB2804">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EB2804" w:rsidRDefault="00EB2804" w:rsidP="00EB2804">
      <w:pPr>
        <w:pStyle w:val="14TexstOSNOVA1012"/>
        <w:spacing w:before="120" w:line="360" w:lineRule="auto"/>
        <w:ind w:firstLine="709"/>
        <w:rPr>
          <w:sz w:val="28"/>
          <w:szCs w:val="28"/>
        </w:rPr>
      </w:pPr>
      <w:r>
        <w:rPr>
          <w:rFonts w:ascii="Times New Roman" w:hAnsi="Times New Roman" w:cs="Times New Roman"/>
          <w:i/>
          <w:iCs/>
          <w:color w:val="auto"/>
          <w:sz w:val="28"/>
          <w:szCs w:val="28"/>
        </w:rPr>
        <w:lastRenderedPageBreak/>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EB2804" w:rsidRDefault="00EB2804" w:rsidP="00EB2804">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EB2804" w:rsidRDefault="00EB2804" w:rsidP="00EB2804">
      <w:pPr>
        <w:pStyle w:val="afd"/>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EB2804" w:rsidRDefault="00EB2804" w:rsidP="00EB2804">
      <w:pPr>
        <w:pStyle w:val="afd"/>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EB2804" w:rsidRDefault="00EB2804" w:rsidP="00EB2804">
      <w:pPr>
        <w:pStyle w:val="afd"/>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rsidR="00EB2804" w:rsidRDefault="00EB2804" w:rsidP="00EB280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EB2804" w:rsidRDefault="00EB2804" w:rsidP="00EB2804">
      <w:pPr>
        <w:pStyle w:val="western"/>
        <w:spacing w:before="0" w:line="360" w:lineRule="auto"/>
        <w:ind w:firstLine="709"/>
        <w:jc w:val="both"/>
        <w:rPr>
          <w:sz w:val="28"/>
          <w:szCs w:val="28"/>
        </w:rPr>
      </w:pPr>
      <w:r>
        <w:rPr>
          <w:sz w:val="28"/>
          <w:szCs w:val="28"/>
        </w:rPr>
        <w:lastRenderedPageBreak/>
        <w:t>а) по направлению «Специальное (дефектологическое) образование» по образовательным программам подготовки олигофренопедагога;</w:t>
      </w:r>
    </w:p>
    <w:p w:rsidR="00EB2804" w:rsidRDefault="00EB2804" w:rsidP="00EB2804">
      <w:pPr>
        <w:pStyle w:val="western"/>
        <w:spacing w:before="0" w:line="360" w:lineRule="auto"/>
        <w:ind w:firstLine="709"/>
        <w:jc w:val="both"/>
        <w:rPr>
          <w:sz w:val="28"/>
          <w:szCs w:val="28"/>
        </w:rPr>
      </w:pPr>
      <w:r>
        <w:rPr>
          <w:sz w:val="28"/>
          <w:szCs w:val="28"/>
        </w:rPr>
        <w:t>б) по направлению «Педагогика» по образовательным программам подготовки олигофренопедагога;</w:t>
      </w:r>
    </w:p>
    <w:p w:rsidR="00EB2804" w:rsidRDefault="00EB2804" w:rsidP="00EB280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EB2804" w:rsidRDefault="00EB2804" w:rsidP="00EB280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EB2804" w:rsidRDefault="00EB2804" w:rsidP="00EB280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EB2804" w:rsidRDefault="00EB2804" w:rsidP="00EB280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EB2804" w:rsidRDefault="00EB2804" w:rsidP="00EB280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олигофренопедагога; </w:t>
      </w:r>
    </w:p>
    <w:p w:rsidR="00EB2804" w:rsidRDefault="00EB2804" w:rsidP="00EB280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олигофренопедагога; </w:t>
      </w:r>
    </w:p>
    <w:p w:rsidR="00EB2804" w:rsidRDefault="00EB2804" w:rsidP="00EB280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EB2804" w:rsidRDefault="00EB2804" w:rsidP="00EB280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EB2804" w:rsidRDefault="00EB2804" w:rsidP="00EB280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EB2804" w:rsidRDefault="00EB2804" w:rsidP="00EB280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EB2804" w:rsidRDefault="00EB2804" w:rsidP="00EB2804">
      <w:pPr>
        <w:pStyle w:val="Default"/>
        <w:spacing w:line="360" w:lineRule="auto"/>
        <w:ind w:firstLine="709"/>
        <w:jc w:val="both"/>
        <w:rPr>
          <w:color w:val="auto"/>
          <w:sz w:val="28"/>
          <w:szCs w:val="28"/>
        </w:rPr>
      </w:pPr>
      <w:r>
        <w:rPr>
          <w:color w:val="auto"/>
          <w:sz w:val="28"/>
          <w:szCs w:val="28"/>
        </w:rPr>
        <w:lastRenderedPageBreak/>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EB2804" w:rsidRDefault="00EB2804" w:rsidP="00EB280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EB2804" w:rsidRDefault="00EB2804" w:rsidP="00EB280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EB2804" w:rsidRDefault="00EB2804" w:rsidP="00EB280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EB2804" w:rsidRDefault="00EB2804" w:rsidP="00EB280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EB2804" w:rsidRDefault="00EB2804" w:rsidP="00EB280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EB2804" w:rsidRDefault="00EB2804" w:rsidP="00EB280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EB2804" w:rsidRDefault="00EB2804" w:rsidP="00EB280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EB2804" w:rsidRDefault="00EB2804" w:rsidP="00EB280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EB2804" w:rsidRDefault="00EB2804" w:rsidP="00EB280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EB2804" w:rsidRDefault="00EB2804" w:rsidP="00EB280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EB2804" w:rsidRDefault="00EB2804" w:rsidP="00EB280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 xml:space="preserve">ние и </w:t>
      </w:r>
      <w:r>
        <w:rPr>
          <w:rFonts w:ascii="Times New Roman" w:hAnsi="Times New Roman" w:cs="Times New Roman"/>
          <w:sz w:val="28"/>
          <w:szCs w:val="28"/>
        </w:rPr>
        <w:lastRenderedPageBreak/>
        <w:t>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EB2804" w:rsidRDefault="00EB2804" w:rsidP="00EB280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EB2804" w:rsidRDefault="00EB2804" w:rsidP="00EB280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Тьютор</w:t>
      </w:r>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9"/>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EB2804" w:rsidRDefault="00EB2804" w:rsidP="00EB280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EB2804" w:rsidRDefault="00EB2804" w:rsidP="00EB2804">
      <w:pPr>
        <w:pStyle w:val="afd"/>
        <w:spacing w:line="360" w:lineRule="auto"/>
        <w:ind w:firstLine="709"/>
        <w:jc w:val="both"/>
        <w:rPr>
          <w:rFonts w:ascii="Times New Roman" w:hAnsi="Times New Roman"/>
          <w:sz w:val="28"/>
          <w:szCs w:val="28"/>
        </w:rPr>
      </w:pPr>
      <w:r>
        <w:rPr>
          <w:rFonts w:ascii="Times New Roman" w:hAnsi="Times New Roman"/>
          <w:sz w:val="28"/>
          <w:szCs w:val="28"/>
        </w:rPr>
        <w:lastRenderedPageBreak/>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EB2804" w:rsidRDefault="00EB2804" w:rsidP="00EB280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EB2804" w:rsidRDefault="00EB2804" w:rsidP="00EB280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EB2804" w:rsidRDefault="00EB2804" w:rsidP="00EB280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EB2804" w:rsidRDefault="00EB2804" w:rsidP="00EB280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EB2804" w:rsidRDefault="00EB2804" w:rsidP="00EB280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EB2804" w:rsidRDefault="00EB2804" w:rsidP="00EB280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EB2804" w:rsidRDefault="00EB2804" w:rsidP="00EB2804">
      <w:pPr>
        <w:pStyle w:val="aff1"/>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EB2804" w:rsidRDefault="00EB2804" w:rsidP="00EB2804">
      <w:pPr>
        <w:pStyle w:val="aff1"/>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EB2804" w:rsidRDefault="00EB2804" w:rsidP="00EB280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EB2804" w:rsidRDefault="00EB2804" w:rsidP="00EB280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EB2804" w:rsidRDefault="00EB2804" w:rsidP="00EB280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EB2804" w:rsidRDefault="00EB2804" w:rsidP="00EB280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EB2804" w:rsidRDefault="00EB2804" w:rsidP="00EB280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EB2804" w:rsidRDefault="00EB2804" w:rsidP="00EB280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EB2804" w:rsidRDefault="00EB2804" w:rsidP="00EB280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EB2804" w:rsidRDefault="00EB2804" w:rsidP="00EB2804">
      <w:pPr>
        <w:suppressAutoHyphens w:val="0"/>
        <w:autoSpaceDE w:val="0"/>
        <w:spacing w:after="0" w:line="360" w:lineRule="auto"/>
        <w:ind w:firstLine="709"/>
        <w:jc w:val="both"/>
        <w:rPr>
          <w:rFonts w:ascii="Times New Roman" w:hAnsi="Times New Roman" w:cs="Times New Roman"/>
          <w:b/>
          <w:sz w:val="28"/>
          <w:szCs w:val="28"/>
        </w:rPr>
      </w:pPr>
    </w:p>
    <w:p w:rsidR="00EB2804" w:rsidRDefault="00EB2804" w:rsidP="00EB280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EB2804" w:rsidRDefault="00EB2804" w:rsidP="00EB280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EB2804" w:rsidRDefault="00EB2804" w:rsidP="00EB280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EB2804" w:rsidRDefault="00EB2804" w:rsidP="00EB2804">
      <w:pPr>
        <w:pStyle w:val="af4"/>
        <w:spacing w:after="0" w:line="360" w:lineRule="auto"/>
        <w:ind w:firstLine="709"/>
        <w:jc w:val="both"/>
        <w:rPr>
          <w:rFonts w:ascii="Times New Roman" w:hAnsi="Times New Roman"/>
          <w:sz w:val="28"/>
          <w:szCs w:val="28"/>
        </w:rPr>
      </w:pPr>
      <w:r>
        <w:rPr>
          <w:rFonts w:ascii="Times New Roman" w:hAnsi="Times New Roman"/>
          <w:sz w:val="28"/>
          <w:szCs w:val="28"/>
        </w:rPr>
        <w:lastRenderedPageBreak/>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EB2804" w:rsidRDefault="00EB2804" w:rsidP="00EB280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EB2804" w:rsidRDefault="00EB2804" w:rsidP="00EB2804">
      <w:pPr>
        <w:pStyle w:val="af4"/>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EB2804" w:rsidRDefault="00EB2804" w:rsidP="00EB2804">
      <w:pPr>
        <w:pStyle w:val="af4"/>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EB2804" w:rsidRDefault="00EB2804" w:rsidP="00EB280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EB2804" w:rsidRDefault="00EB2804" w:rsidP="00EB280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EB2804" w:rsidRDefault="00EB2804" w:rsidP="00EB280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EB2804" w:rsidRDefault="00EB2804" w:rsidP="00EB280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EB2804" w:rsidRDefault="00EB2804" w:rsidP="00EB280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EB2804" w:rsidRDefault="00EB2804" w:rsidP="00EB280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EB2804" w:rsidRDefault="00EB2804" w:rsidP="00EB2804">
      <w:pPr>
        <w:pStyle w:val="af4"/>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EB2804" w:rsidRDefault="00EB2804" w:rsidP="00EB280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EB2804" w:rsidRDefault="00EB2804" w:rsidP="00EB2804">
      <w:pPr>
        <w:pStyle w:val="af4"/>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EB2804" w:rsidRDefault="00EB2804" w:rsidP="00EB280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EB2804" w:rsidRDefault="00EB2804" w:rsidP="00EB280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EB2804" w:rsidRDefault="00EB2804" w:rsidP="00EB2804">
      <w:pPr>
        <w:pStyle w:val="af4"/>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EB2804" w:rsidRDefault="00EB2804" w:rsidP="00EB2804">
      <w:pPr>
        <w:pStyle w:val="af4"/>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EB2804" w:rsidRDefault="00EB2804" w:rsidP="00EB2804">
      <w:pPr>
        <w:pStyle w:val="af4"/>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EB2804" w:rsidRDefault="00EB2804" w:rsidP="00EB280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EB2804" w:rsidRDefault="00EB2804" w:rsidP="00EB2804">
      <w:pPr>
        <w:pStyle w:val="af4"/>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EB2804" w:rsidRDefault="00EB2804" w:rsidP="00EB280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EB2804" w:rsidRDefault="00EB2804" w:rsidP="00EB280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EB2804" w:rsidRDefault="00EB2804" w:rsidP="00EB2804">
      <w:pPr>
        <w:pStyle w:val="af4"/>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EB2804" w:rsidRDefault="00EB2804" w:rsidP="00EB280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EB2804" w:rsidRDefault="00EB2804" w:rsidP="00EB2804">
      <w:pPr>
        <w:pStyle w:val="af4"/>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размещения материалов и работ в информационной среде организации;</w:t>
      </w:r>
    </w:p>
    <w:p w:rsidR="00EB2804" w:rsidRDefault="00EB2804" w:rsidP="00EB280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EB2804" w:rsidRDefault="00EB2804" w:rsidP="00EB280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EB2804" w:rsidRDefault="00EB2804" w:rsidP="00EB2804">
      <w:pPr>
        <w:pStyle w:val="af4"/>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EB2804" w:rsidRDefault="00EB2804" w:rsidP="00EB2804">
      <w:pPr>
        <w:pStyle w:val="af4"/>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EB2804" w:rsidRDefault="00EB2804" w:rsidP="00EB280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EB2804" w:rsidRDefault="00EB2804" w:rsidP="00EB280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EB2804" w:rsidRDefault="00EB2804" w:rsidP="00EB280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EB2804" w:rsidRDefault="00EB2804" w:rsidP="00EB280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EB2804" w:rsidRDefault="00EB2804" w:rsidP="00EB280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EB2804" w:rsidRDefault="00EB2804" w:rsidP="00EB280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EB2804" w:rsidRDefault="00EB2804" w:rsidP="00EB280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EB2804" w:rsidRDefault="00EB2804" w:rsidP="00EB280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EB2804" w:rsidRDefault="00EB2804" w:rsidP="00EB280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EB2804" w:rsidRDefault="00EB2804" w:rsidP="00EB280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EB2804" w:rsidRDefault="00EB2804" w:rsidP="00EB280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EB2804" w:rsidRDefault="00EB2804" w:rsidP="00EB280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EB2804" w:rsidRDefault="00EB2804" w:rsidP="00EB2804">
      <w:pPr>
        <w:pStyle w:val="Default"/>
        <w:spacing w:line="360" w:lineRule="auto"/>
        <w:ind w:firstLine="709"/>
        <w:jc w:val="both"/>
        <w:rPr>
          <w:i/>
          <w:sz w:val="28"/>
          <w:szCs w:val="28"/>
        </w:rPr>
      </w:pPr>
      <w:r>
        <w:rPr>
          <w:sz w:val="28"/>
          <w:szCs w:val="28"/>
        </w:rPr>
        <w:lastRenderedPageBreak/>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EB2804" w:rsidRDefault="00EB2804" w:rsidP="00EB280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EB2804" w:rsidRDefault="00EB2804" w:rsidP="00EB280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EB2804" w:rsidRDefault="00EB2804" w:rsidP="00EB280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EB2804" w:rsidRDefault="00EB2804" w:rsidP="00EB280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EB2804" w:rsidRDefault="00EB2804" w:rsidP="00EB280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lastRenderedPageBreak/>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EB2804" w:rsidRDefault="00EB2804" w:rsidP="00EB280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EB2804" w:rsidRDefault="00EB2804" w:rsidP="00EB280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EB2804" w:rsidRDefault="00EB2804" w:rsidP="00EB280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EB2804" w:rsidRDefault="00EB2804" w:rsidP="00EB2804">
      <w:pPr>
        <w:pStyle w:val="aff1"/>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EB2804" w:rsidRDefault="00EB2804" w:rsidP="00EB2804">
      <w:pPr>
        <w:pStyle w:val="aff1"/>
        <w:numPr>
          <w:ilvl w:val="0"/>
          <w:numId w:val="9"/>
        </w:numPr>
        <w:spacing w:after="0" w:line="360" w:lineRule="auto"/>
        <w:ind w:left="0" w:firstLine="709"/>
        <w:jc w:val="both"/>
        <w:rPr>
          <w:sz w:val="28"/>
          <w:szCs w:val="28"/>
        </w:rPr>
      </w:pPr>
      <w:r>
        <w:rPr>
          <w:rFonts w:ascii="Times New Roman" w:hAnsi="Times New Roman"/>
          <w:sz w:val="28"/>
          <w:szCs w:val="28"/>
        </w:rPr>
        <w:lastRenderedPageBreak/>
        <w:t>Характеристики предполагаемых информационных связей участников образовательного процесса;</w:t>
      </w:r>
    </w:p>
    <w:p w:rsidR="00EB2804" w:rsidRDefault="00EB2804" w:rsidP="00EB2804">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EB2804" w:rsidRDefault="00EB2804" w:rsidP="00EB2804">
      <w:pPr>
        <w:pStyle w:val="aff1"/>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EB2804" w:rsidRDefault="00EB2804" w:rsidP="00EB2804">
      <w:pPr>
        <w:pStyle w:val="afd"/>
        <w:spacing w:line="360" w:lineRule="auto"/>
        <w:jc w:val="center"/>
        <w:rPr>
          <w:rFonts w:ascii="Times New Roman" w:hAnsi="Times New Roman"/>
          <w:b/>
          <w:sz w:val="28"/>
          <w:szCs w:val="28"/>
        </w:rPr>
      </w:pPr>
    </w:p>
    <w:p w:rsidR="00EB2804" w:rsidRDefault="00EB2804" w:rsidP="00EB2804">
      <w:pPr>
        <w:pStyle w:val="afd"/>
        <w:spacing w:line="360" w:lineRule="auto"/>
        <w:jc w:val="center"/>
        <w:rPr>
          <w:rFonts w:ascii="Times New Roman" w:hAnsi="Times New Roman"/>
          <w:b/>
          <w:sz w:val="28"/>
          <w:szCs w:val="28"/>
        </w:rPr>
      </w:pPr>
    </w:p>
    <w:p w:rsidR="00EB2804" w:rsidRDefault="00EB2804" w:rsidP="00EB2804">
      <w:pPr>
        <w:pStyle w:val="afd"/>
        <w:spacing w:line="360" w:lineRule="auto"/>
        <w:jc w:val="center"/>
        <w:rPr>
          <w:rFonts w:ascii="Times New Roman" w:hAnsi="Times New Roman"/>
          <w:b/>
          <w:sz w:val="28"/>
          <w:szCs w:val="28"/>
        </w:rPr>
      </w:pPr>
    </w:p>
    <w:p w:rsidR="00EB2804" w:rsidRDefault="00EB2804" w:rsidP="00EB2804">
      <w:pPr>
        <w:pStyle w:val="afd"/>
        <w:spacing w:line="360" w:lineRule="auto"/>
        <w:jc w:val="center"/>
        <w:rPr>
          <w:rFonts w:ascii="Times New Roman" w:hAnsi="Times New Roman"/>
          <w:b/>
          <w:sz w:val="28"/>
          <w:szCs w:val="28"/>
        </w:rPr>
      </w:pPr>
    </w:p>
    <w:p w:rsidR="00EB2804" w:rsidRDefault="00EB2804" w:rsidP="00EB2804">
      <w:pPr>
        <w:pStyle w:val="afd"/>
        <w:spacing w:line="360" w:lineRule="auto"/>
        <w:jc w:val="center"/>
        <w:rPr>
          <w:rFonts w:ascii="Times New Roman" w:hAnsi="Times New Roman"/>
          <w:b/>
          <w:sz w:val="28"/>
          <w:szCs w:val="28"/>
        </w:rPr>
      </w:pPr>
    </w:p>
    <w:p w:rsidR="00EB2804" w:rsidRDefault="00EB2804" w:rsidP="00EB2804">
      <w:pPr>
        <w:pStyle w:val="afd"/>
        <w:spacing w:line="360" w:lineRule="auto"/>
        <w:jc w:val="center"/>
        <w:rPr>
          <w:rFonts w:ascii="Times New Roman" w:hAnsi="Times New Roman"/>
          <w:b/>
          <w:sz w:val="28"/>
          <w:szCs w:val="28"/>
        </w:rPr>
      </w:pPr>
    </w:p>
    <w:p w:rsidR="00EB2804" w:rsidRDefault="00EB2804" w:rsidP="00EB2804">
      <w:pPr>
        <w:pStyle w:val="afd"/>
        <w:spacing w:line="360" w:lineRule="auto"/>
        <w:jc w:val="center"/>
        <w:rPr>
          <w:rFonts w:ascii="Times New Roman" w:hAnsi="Times New Roman"/>
          <w:b/>
          <w:sz w:val="28"/>
          <w:szCs w:val="28"/>
        </w:rPr>
      </w:pPr>
    </w:p>
    <w:p w:rsidR="00EB2804" w:rsidRDefault="00EB2804" w:rsidP="00EB2804">
      <w:pPr>
        <w:pStyle w:val="afd"/>
        <w:spacing w:line="360" w:lineRule="auto"/>
        <w:jc w:val="center"/>
        <w:rPr>
          <w:rFonts w:ascii="Times New Roman" w:hAnsi="Times New Roman"/>
          <w:b/>
          <w:sz w:val="28"/>
          <w:szCs w:val="28"/>
        </w:rPr>
      </w:pPr>
    </w:p>
    <w:p w:rsidR="00EB2804" w:rsidRDefault="00EB2804" w:rsidP="00EB2804">
      <w:pPr>
        <w:pStyle w:val="afd"/>
        <w:spacing w:line="360" w:lineRule="auto"/>
        <w:jc w:val="center"/>
        <w:rPr>
          <w:rFonts w:ascii="Times New Roman" w:hAnsi="Times New Roman"/>
          <w:b/>
          <w:sz w:val="28"/>
          <w:szCs w:val="28"/>
        </w:rPr>
      </w:pPr>
    </w:p>
    <w:p w:rsidR="00EB2804" w:rsidRDefault="00EB2804" w:rsidP="00EB2804">
      <w:pPr>
        <w:pStyle w:val="afd"/>
        <w:spacing w:line="360" w:lineRule="auto"/>
        <w:jc w:val="center"/>
        <w:rPr>
          <w:rFonts w:ascii="Times New Roman" w:hAnsi="Times New Roman"/>
          <w:b/>
          <w:sz w:val="28"/>
          <w:szCs w:val="28"/>
        </w:rPr>
      </w:pPr>
    </w:p>
    <w:p w:rsidR="00EB2804" w:rsidRDefault="00EB2804" w:rsidP="00EB2804">
      <w:pPr>
        <w:pStyle w:val="afd"/>
        <w:spacing w:line="360" w:lineRule="auto"/>
        <w:jc w:val="center"/>
        <w:rPr>
          <w:rFonts w:ascii="Times New Roman" w:hAnsi="Times New Roman"/>
          <w:b/>
          <w:sz w:val="28"/>
          <w:szCs w:val="28"/>
        </w:rPr>
      </w:pPr>
    </w:p>
    <w:p w:rsidR="00EB2804" w:rsidRDefault="00EB2804" w:rsidP="00EB2804">
      <w:pPr>
        <w:pStyle w:val="afd"/>
        <w:spacing w:line="360" w:lineRule="auto"/>
        <w:jc w:val="center"/>
        <w:rPr>
          <w:rFonts w:ascii="Times New Roman" w:hAnsi="Times New Roman"/>
          <w:b/>
          <w:sz w:val="28"/>
          <w:szCs w:val="28"/>
        </w:rPr>
      </w:pPr>
    </w:p>
    <w:p w:rsidR="00EB2804" w:rsidRDefault="00EB2804" w:rsidP="00EB2804">
      <w:pPr>
        <w:pStyle w:val="afd"/>
        <w:spacing w:line="360" w:lineRule="auto"/>
        <w:jc w:val="center"/>
        <w:rPr>
          <w:rFonts w:ascii="Times New Roman" w:hAnsi="Times New Roman"/>
          <w:b/>
          <w:sz w:val="28"/>
          <w:szCs w:val="28"/>
        </w:rPr>
      </w:pPr>
    </w:p>
    <w:p w:rsidR="00EB2804" w:rsidRDefault="00EB2804" w:rsidP="00EB2804">
      <w:pPr>
        <w:pStyle w:val="afd"/>
        <w:spacing w:line="360" w:lineRule="auto"/>
        <w:jc w:val="center"/>
        <w:rPr>
          <w:rFonts w:ascii="Times New Roman" w:hAnsi="Times New Roman"/>
          <w:b/>
          <w:sz w:val="28"/>
          <w:szCs w:val="28"/>
        </w:rPr>
      </w:pPr>
    </w:p>
    <w:p w:rsidR="00EB2804" w:rsidRDefault="00EB2804" w:rsidP="00EB2804">
      <w:pPr>
        <w:pStyle w:val="afd"/>
        <w:spacing w:line="360" w:lineRule="auto"/>
        <w:jc w:val="center"/>
        <w:rPr>
          <w:rFonts w:ascii="Times New Roman" w:hAnsi="Times New Roman"/>
          <w:b/>
          <w:sz w:val="28"/>
          <w:szCs w:val="28"/>
        </w:rPr>
      </w:pPr>
    </w:p>
    <w:p w:rsidR="00EB2804" w:rsidRDefault="00EB2804" w:rsidP="00EB2804">
      <w:pPr>
        <w:pStyle w:val="afd"/>
        <w:spacing w:line="360" w:lineRule="auto"/>
        <w:jc w:val="center"/>
        <w:rPr>
          <w:rFonts w:ascii="Times New Roman" w:hAnsi="Times New Roman"/>
          <w:b/>
          <w:sz w:val="28"/>
          <w:szCs w:val="28"/>
        </w:rPr>
      </w:pPr>
    </w:p>
    <w:p w:rsidR="00EB2804" w:rsidRDefault="00EB2804" w:rsidP="00EB2804">
      <w:pPr>
        <w:pStyle w:val="afd"/>
        <w:spacing w:line="360" w:lineRule="auto"/>
        <w:jc w:val="center"/>
        <w:rPr>
          <w:rFonts w:ascii="Times New Roman" w:hAnsi="Times New Roman"/>
          <w:b/>
          <w:sz w:val="28"/>
          <w:szCs w:val="28"/>
        </w:rPr>
      </w:pPr>
    </w:p>
    <w:p w:rsidR="00EB2804" w:rsidRDefault="00EB2804" w:rsidP="00EB2804">
      <w:pPr>
        <w:pStyle w:val="afd"/>
        <w:spacing w:line="360" w:lineRule="auto"/>
        <w:jc w:val="center"/>
        <w:rPr>
          <w:rFonts w:ascii="Times New Roman" w:hAnsi="Times New Roman"/>
          <w:b/>
          <w:sz w:val="28"/>
          <w:szCs w:val="28"/>
        </w:rPr>
      </w:pPr>
    </w:p>
    <w:p w:rsidR="00EB2804" w:rsidRDefault="00EB2804" w:rsidP="00EB2804">
      <w:pPr>
        <w:pStyle w:val="afd"/>
        <w:spacing w:line="360" w:lineRule="auto"/>
        <w:jc w:val="center"/>
        <w:rPr>
          <w:rFonts w:ascii="Times New Roman" w:hAnsi="Times New Roman"/>
          <w:b/>
          <w:sz w:val="28"/>
          <w:szCs w:val="28"/>
        </w:rPr>
      </w:pPr>
    </w:p>
    <w:p w:rsidR="00EB2804" w:rsidRDefault="00EB2804" w:rsidP="00EB2804">
      <w:pPr>
        <w:pStyle w:val="afd"/>
        <w:spacing w:line="360" w:lineRule="auto"/>
        <w:jc w:val="center"/>
        <w:rPr>
          <w:rFonts w:ascii="Times New Roman" w:hAnsi="Times New Roman"/>
          <w:b/>
          <w:sz w:val="28"/>
          <w:szCs w:val="28"/>
        </w:rPr>
      </w:pPr>
    </w:p>
    <w:p w:rsidR="00EB2804" w:rsidRDefault="00EB2804" w:rsidP="00EB2804">
      <w:pPr>
        <w:pStyle w:val="afd"/>
        <w:spacing w:line="360" w:lineRule="auto"/>
        <w:jc w:val="center"/>
        <w:rPr>
          <w:rFonts w:ascii="Times New Roman" w:hAnsi="Times New Roman"/>
          <w:b/>
          <w:sz w:val="28"/>
          <w:szCs w:val="28"/>
        </w:rPr>
      </w:pPr>
    </w:p>
    <w:p w:rsidR="00EB2804" w:rsidRDefault="00EB2804" w:rsidP="00EB2804">
      <w:pPr>
        <w:pStyle w:val="afd"/>
        <w:spacing w:line="360" w:lineRule="auto"/>
        <w:jc w:val="center"/>
        <w:rPr>
          <w:rFonts w:ascii="Times New Roman" w:hAnsi="Times New Roman"/>
          <w:b/>
          <w:sz w:val="28"/>
          <w:szCs w:val="28"/>
        </w:rPr>
      </w:pPr>
    </w:p>
    <w:p w:rsidR="00EB2804" w:rsidRDefault="00EB2804" w:rsidP="00EB2804">
      <w:pPr>
        <w:pStyle w:val="afd"/>
        <w:spacing w:line="360" w:lineRule="auto"/>
        <w:jc w:val="center"/>
        <w:rPr>
          <w:rFonts w:ascii="Times New Roman" w:hAnsi="Times New Roman"/>
          <w:b/>
          <w:sz w:val="28"/>
          <w:szCs w:val="28"/>
        </w:rPr>
      </w:pPr>
    </w:p>
    <w:p w:rsidR="00EB2804" w:rsidRDefault="00EB2804" w:rsidP="00EB2804">
      <w:pPr>
        <w:pStyle w:val="afd"/>
        <w:spacing w:line="360" w:lineRule="auto"/>
        <w:jc w:val="center"/>
        <w:rPr>
          <w:rFonts w:ascii="Times New Roman" w:hAnsi="Times New Roman"/>
          <w:b/>
          <w:sz w:val="28"/>
          <w:szCs w:val="28"/>
        </w:rPr>
      </w:pPr>
    </w:p>
    <w:p w:rsidR="00EB2804" w:rsidRDefault="00EB2804" w:rsidP="00EB2804">
      <w:pPr>
        <w:pStyle w:val="afd"/>
        <w:spacing w:line="360" w:lineRule="auto"/>
        <w:jc w:val="center"/>
        <w:rPr>
          <w:rFonts w:ascii="Times New Roman" w:hAnsi="Times New Roman"/>
          <w:b/>
          <w:sz w:val="28"/>
          <w:szCs w:val="28"/>
        </w:rPr>
      </w:pPr>
    </w:p>
    <w:p w:rsidR="00EB2804" w:rsidRDefault="00EB2804" w:rsidP="00EB2804">
      <w:pPr>
        <w:pStyle w:val="afd"/>
        <w:spacing w:line="360" w:lineRule="auto"/>
        <w:jc w:val="center"/>
        <w:rPr>
          <w:rFonts w:ascii="Times New Roman" w:hAnsi="Times New Roman"/>
          <w:b/>
          <w:sz w:val="28"/>
          <w:szCs w:val="28"/>
        </w:rPr>
      </w:pPr>
    </w:p>
    <w:p w:rsidR="00EB2804" w:rsidRDefault="00EB2804" w:rsidP="00EB2804">
      <w:pPr>
        <w:pStyle w:val="afd"/>
        <w:spacing w:line="360" w:lineRule="auto"/>
        <w:jc w:val="center"/>
        <w:rPr>
          <w:rFonts w:ascii="Times New Roman" w:hAnsi="Times New Roman"/>
          <w:b/>
          <w:sz w:val="28"/>
          <w:szCs w:val="28"/>
        </w:rPr>
      </w:pPr>
    </w:p>
    <w:p w:rsidR="00EB2804" w:rsidRDefault="00EB2804" w:rsidP="00EB2804">
      <w:pPr>
        <w:pStyle w:val="afd"/>
        <w:spacing w:line="360" w:lineRule="auto"/>
        <w:jc w:val="center"/>
        <w:rPr>
          <w:rFonts w:ascii="Times New Roman" w:hAnsi="Times New Roman"/>
          <w:b/>
          <w:sz w:val="28"/>
          <w:szCs w:val="28"/>
        </w:rPr>
      </w:pPr>
    </w:p>
    <w:p w:rsidR="00EB2804" w:rsidRDefault="00EB2804" w:rsidP="00EB2804">
      <w:pPr>
        <w:pStyle w:val="afd"/>
        <w:spacing w:line="360" w:lineRule="auto"/>
        <w:jc w:val="center"/>
        <w:rPr>
          <w:rFonts w:ascii="Times New Roman" w:hAnsi="Times New Roman"/>
          <w:b/>
          <w:sz w:val="28"/>
          <w:szCs w:val="28"/>
        </w:rPr>
      </w:pPr>
      <w:r>
        <w:rPr>
          <w:rFonts w:ascii="Times New Roman" w:hAnsi="Times New Roman"/>
          <w:b/>
          <w:sz w:val="28"/>
          <w:szCs w:val="28"/>
        </w:rPr>
        <w:t>3</w:t>
      </w:r>
      <w:r w:rsidRPr="00B022E4">
        <w:rPr>
          <w:rFonts w:ascii="Times New Roman" w:hAnsi="Times New Roman"/>
          <w:b/>
          <w:sz w:val="28"/>
          <w:szCs w:val="28"/>
        </w:rPr>
        <w:t>.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EB2804" w:rsidRDefault="00EB2804" w:rsidP="00EB2804">
      <w:pPr>
        <w:pStyle w:val="afd"/>
        <w:spacing w:line="360" w:lineRule="auto"/>
        <w:jc w:val="center"/>
        <w:rPr>
          <w:rFonts w:ascii="Times New Roman" w:hAnsi="Times New Roman"/>
          <w:b/>
          <w:sz w:val="28"/>
          <w:szCs w:val="28"/>
        </w:rPr>
      </w:pPr>
    </w:p>
    <w:p w:rsidR="00EB2804" w:rsidRDefault="00EB2804" w:rsidP="00EB2804">
      <w:pPr>
        <w:pStyle w:val="afd"/>
        <w:spacing w:line="360" w:lineRule="auto"/>
        <w:jc w:val="center"/>
        <w:rPr>
          <w:rFonts w:ascii="Times New Roman" w:hAnsi="Times New Roman"/>
          <w:b/>
          <w:sz w:val="28"/>
          <w:szCs w:val="28"/>
        </w:rPr>
      </w:pPr>
      <w:r w:rsidRPr="000507FF">
        <w:rPr>
          <w:rFonts w:ascii="Times New Roman" w:hAnsi="Times New Roman"/>
          <w:b/>
          <w:sz w:val="28"/>
          <w:szCs w:val="28"/>
        </w:rPr>
        <w:t>3.1.</w:t>
      </w:r>
      <w:r>
        <w:rPr>
          <w:rFonts w:ascii="Times New Roman" w:hAnsi="Times New Roman"/>
          <w:b/>
          <w:sz w:val="28"/>
          <w:szCs w:val="28"/>
        </w:rPr>
        <w:t xml:space="preserve"> Целевой раздел.</w:t>
      </w:r>
    </w:p>
    <w:p w:rsidR="00EB2804" w:rsidRPr="000F3F7E" w:rsidRDefault="00EB2804" w:rsidP="00EB2804">
      <w:pPr>
        <w:pStyle w:val="afd"/>
        <w:spacing w:line="360" w:lineRule="auto"/>
        <w:jc w:val="center"/>
        <w:rPr>
          <w:rFonts w:ascii="Times New Roman" w:hAnsi="Times New Roman"/>
          <w:b/>
          <w:sz w:val="28"/>
          <w:szCs w:val="28"/>
        </w:rPr>
      </w:pPr>
      <w:r w:rsidRPr="000507FF">
        <w:rPr>
          <w:rFonts w:ascii="Times New Roman" w:hAnsi="Times New Roman"/>
          <w:b/>
          <w:sz w:val="28"/>
          <w:szCs w:val="28"/>
        </w:rPr>
        <w:t>3.1.1.</w:t>
      </w:r>
      <w:r w:rsidRPr="00317985">
        <w:rPr>
          <w:rFonts w:ascii="Times New Roman" w:hAnsi="Times New Roman"/>
          <w:b/>
          <w:sz w:val="28"/>
          <w:szCs w:val="28"/>
        </w:rPr>
        <w:t xml:space="preserve"> Пояснительная записка</w:t>
      </w:r>
    </w:p>
    <w:p w:rsidR="00EB2804" w:rsidRDefault="00EB2804" w:rsidP="00EB2804">
      <w:pPr>
        <w:pStyle w:val="afd"/>
        <w:spacing w:line="360" w:lineRule="auto"/>
        <w:jc w:val="center"/>
        <w:rPr>
          <w:rFonts w:ascii="Times New Roman" w:hAnsi="Times New Roman"/>
          <w:b/>
          <w:spacing w:val="2"/>
          <w:sz w:val="28"/>
          <w:szCs w:val="28"/>
        </w:rPr>
      </w:pPr>
      <w:r w:rsidRPr="000507FF">
        <w:rPr>
          <w:rFonts w:ascii="Times New Roman" w:hAnsi="Times New Roman"/>
          <w:b/>
          <w:spacing w:val="2"/>
          <w:sz w:val="28"/>
          <w:szCs w:val="28"/>
        </w:rPr>
        <w:t>3.1.1.1.</w:t>
      </w:r>
      <w:r>
        <w:rPr>
          <w:rFonts w:ascii="Times New Roman" w:hAnsi="Times New Roman"/>
          <w:b/>
          <w:spacing w:val="2"/>
          <w:sz w:val="28"/>
          <w:szCs w:val="28"/>
        </w:rPr>
        <w:t xml:space="preserve"> </w:t>
      </w:r>
      <w:r w:rsidRPr="000507FF">
        <w:rPr>
          <w:rFonts w:ascii="Times New Roman" w:hAnsi="Times New Roman"/>
          <w:b/>
          <w:spacing w:val="2"/>
          <w:sz w:val="28"/>
          <w:szCs w:val="28"/>
        </w:rPr>
        <w:t>Цель реализации</w:t>
      </w:r>
      <w:r w:rsidRPr="00317985">
        <w:rPr>
          <w:rFonts w:ascii="Times New Roman" w:hAnsi="Times New Roman"/>
          <w:b/>
          <w:spacing w:val="2"/>
          <w:sz w:val="28"/>
          <w:szCs w:val="28"/>
        </w:rPr>
        <w:t xml:space="preserve"> </w:t>
      </w:r>
      <w:r>
        <w:rPr>
          <w:rFonts w:ascii="Times New Roman" w:hAnsi="Times New Roman"/>
          <w:b/>
          <w:spacing w:val="2"/>
          <w:sz w:val="28"/>
          <w:szCs w:val="28"/>
        </w:rPr>
        <w:t>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EB2804" w:rsidRPr="002C17A5" w:rsidRDefault="00EB2804" w:rsidP="00EB2804">
      <w:pPr>
        <w:pStyle w:val="afd"/>
        <w:spacing w:line="360" w:lineRule="auto"/>
        <w:ind w:firstLine="708"/>
        <w:jc w:val="both"/>
        <w:rPr>
          <w:rFonts w:ascii="Times New Roman" w:hAnsi="Times New Roman"/>
          <w:b/>
          <w:i/>
          <w:spacing w:val="2"/>
          <w:sz w:val="28"/>
          <w:szCs w:val="28"/>
          <w:lang w:eastAsia="ru-RU"/>
        </w:rPr>
      </w:pPr>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учитывающую индивидуальные образовательные потребности обучающегося с умственной отсталостью. </w:t>
      </w:r>
    </w:p>
    <w:p w:rsidR="00EB2804" w:rsidRPr="000507FF" w:rsidRDefault="00EB2804" w:rsidP="00EB2804">
      <w:pPr>
        <w:pStyle w:val="afd"/>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Целью </w:t>
      </w:r>
      <w:r w:rsidRPr="000507FF">
        <w:rPr>
          <w:rFonts w:ascii="Times New Roman" w:hAnsi="Times New Roman"/>
          <w:sz w:val="28"/>
          <w:szCs w:val="28"/>
        </w:rPr>
        <w:t>образования</w:t>
      </w:r>
      <w:r w:rsidRPr="00317985">
        <w:rPr>
          <w:rFonts w:ascii="Times New Roman" w:hAnsi="Times New Roman"/>
          <w:sz w:val="28"/>
          <w:szCs w:val="28"/>
        </w:rPr>
        <w:t xml:space="preserve"> обучающихся </w:t>
      </w:r>
      <w:r w:rsidRPr="00796C10">
        <w:rPr>
          <w:rFonts w:ascii="Times New Roman" w:hAnsi="Times New Roman"/>
          <w:sz w:val="28"/>
          <w:szCs w:val="28"/>
        </w:rPr>
        <w:t>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w:t>
      </w:r>
      <w:r>
        <w:rPr>
          <w:rFonts w:ascii="Times New Roman" w:hAnsi="Times New Roman"/>
          <w:sz w:val="28"/>
          <w:szCs w:val="28"/>
        </w:rPr>
        <w:t>х</w:t>
      </w:r>
      <w:r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Pr="00317985">
        <w:rPr>
          <w:rFonts w:ascii="Times New Roman" w:hAnsi="Times New Roman"/>
          <w:sz w:val="28"/>
          <w:szCs w:val="28"/>
        </w:rPr>
        <w:t xml:space="preserve"> достичь </w:t>
      </w:r>
      <w:r w:rsidRPr="000507FF">
        <w:rPr>
          <w:rFonts w:ascii="Times New Roman" w:hAnsi="Times New Roman"/>
          <w:sz w:val="28"/>
          <w:szCs w:val="28"/>
        </w:rPr>
        <w:t xml:space="preserve">обучающемуся </w:t>
      </w:r>
      <w:r w:rsidRPr="00317985">
        <w:rPr>
          <w:rFonts w:ascii="Times New Roman" w:hAnsi="Times New Roman"/>
          <w:sz w:val="28"/>
          <w:szCs w:val="28"/>
        </w:rPr>
        <w:t>максимально возможной самостоятельности и независимости в повседневной жизни.</w:t>
      </w:r>
      <w:r>
        <w:rPr>
          <w:rFonts w:ascii="Times New Roman" w:hAnsi="Times New Roman"/>
          <w:sz w:val="28"/>
          <w:szCs w:val="28"/>
        </w:rPr>
        <w:t xml:space="preserve"> </w:t>
      </w:r>
    </w:p>
    <w:p w:rsidR="00EB2804" w:rsidRDefault="00EB2804" w:rsidP="00EB2804">
      <w:pPr>
        <w:pStyle w:val="afd"/>
        <w:spacing w:line="360" w:lineRule="auto"/>
        <w:rPr>
          <w:rFonts w:ascii="Times New Roman" w:hAnsi="Times New Roman"/>
          <w:b/>
          <w:spacing w:val="2"/>
          <w:sz w:val="28"/>
          <w:szCs w:val="28"/>
        </w:rPr>
      </w:pPr>
    </w:p>
    <w:p w:rsidR="00EB2804" w:rsidRPr="00317985" w:rsidRDefault="00EB2804" w:rsidP="00EB2804">
      <w:pPr>
        <w:pStyle w:val="afd"/>
        <w:spacing w:line="360" w:lineRule="auto"/>
        <w:jc w:val="center"/>
        <w:rPr>
          <w:rFonts w:ascii="Times New Roman" w:hAnsi="Times New Roman"/>
          <w:b/>
          <w:sz w:val="28"/>
          <w:szCs w:val="28"/>
        </w:rPr>
      </w:pPr>
      <w:r>
        <w:rPr>
          <w:rFonts w:ascii="Times New Roman" w:hAnsi="Times New Roman"/>
          <w:b/>
          <w:spacing w:val="2"/>
          <w:sz w:val="28"/>
          <w:szCs w:val="28"/>
        </w:rPr>
        <w:t>3.1</w:t>
      </w:r>
      <w:r w:rsidRPr="00317985">
        <w:rPr>
          <w:rFonts w:ascii="Times New Roman" w:hAnsi="Times New Roman"/>
          <w:b/>
          <w:spacing w:val="2"/>
          <w:sz w:val="28"/>
          <w:szCs w:val="28"/>
        </w:rPr>
        <w:t>.1.2. Психолого-педагогическая характеристика обучающихся</w:t>
      </w:r>
    </w:p>
    <w:p w:rsidR="00EB2804" w:rsidRPr="000507FF"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Для обучающихся,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 xml:space="preserve">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w:t>
      </w:r>
      <w:r w:rsidRPr="00796C10">
        <w:rPr>
          <w:rFonts w:ascii="Times New Roman" w:hAnsi="Times New Roman"/>
          <w:sz w:val="28"/>
          <w:szCs w:val="28"/>
        </w:rPr>
        <w:lastRenderedPageBreak/>
        <w:t>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sz w:val="28"/>
          <w:szCs w:val="28"/>
        </w:rPr>
        <w:t>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Внимание обучающихся с умеренной и тяжелой умственной отсталостью крайне неустойчивое,</w:t>
      </w:r>
      <w:r>
        <w:rPr>
          <w:rFonts w:ascii="Times New Roman" w:hAnsi="Times New Roman"/>
          <w:sz w:val="28"/>
          <w:szCs w:val="28"/>
        </w:rPr>
        <w:t xml:space="preserve"> </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EB2804" w:rsidRDefault="00EB2804" w:rsidP="00EB2804">
      <w:pPr>
        <w:pStyle w:val="afd"/>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xml:space="preserve">.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w:t>
      </w:r>
      <w:r w:rsidRPr="00737A37">
        <w:rPr>
          <w:rFonts w:ascii="Times New Roman" w:hAnsi="Times New Roman"/>
          <w:sz w:val="28"/>
          <w:szCs w:val="28"/>
          <w:lang w:eastAsia="ru-RU"/>
        </w:rPr>
        <w:lastRenderedPageBreak/>
        <w:t>сочетаются с хаотичной нецеле</w:t>
      </w:r>
      <w:r w:rsidRPr="00737A37">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r>
        <w:rPr>
          <w:rFonts w:ascii="Times New Roman" w:hAnsi="Times New Roman"/>
          <w:sz w:val="28"/>
          <w:szCs w:val="28"/>
          <w:lang w:eastAsia="ru-RU"/>
        </w:rPr>
        <w:t xml:space="preserve"> </w:t>
      </w:r>
      <w:r w:rsidRPr="00823465">
        <w:rPr>
          <w:rFonts w:ascii="Times New Roman" w:hAnsi="Times New Roman"/>
          <w:sz w:val="28"/>
          <w:szCs w:val="28"/>
          <w:lang w:eastAsia="ru-RU"/>
        </w:rPr>
        <w:t xml:space="preserve"> </w:t>
      </w:r>
    </w:p>
    <w:p w:rsidR="00EB2804" w:rsidRDefault="00EB2804" w:rsidP="00EB2804">
      <w:pPr>
        <w:pStyle w:val="afd"/>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сформированности навыков самообслуживания может быть различна.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EB2804" w:rsidRPr="00317985" w:rsidRDefault="00EB2804" w:rsidP="00EB2804">
      <w:pPr>
        <w:pStyle w:val="afd"/>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268CD">
        <w:rPr>
          <w:rFonts w:ascii="Times New Roman" w:hAnsi="Times New Roman"/>
          <w:color w:val="FF0000"/>
          <w:sz w:val="28"/>
          <w:szCs w:val="28"/>
        </w:rPr>
        <w:t xml:space="preserve"> </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 xml:space="preserve">лекта, а также сенсорных функций, </w:t>
      </w:r>
      <w:r w:rsidRPr="00317985">
        <w:rPr>
          <w:rFonts w:ascii="Times New Roman" w:hAnsi="Times New Roman"/>
          <w:sz w:val="28"/>
          <w:szCs w:val="28"/>
        </w:rPr>
        <w:lastRenderedPageBreak/>
        <w:t>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EB2804" w:rsidRPr="00491882"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B879B0">
        <w:rPr>
          <w:rFonts w:ascii="Times New Roman" w:hAnsi="Times New Roman"/>
          <w:sz w:val="28"/>
          <w:szCs w:val="28"/>
        </w:rPr>
        <w:t xml:space="preserve"> </w:t>
      </w:r>
      <w:r w:rsidRPr="00317985">
        <w:rPr>
          <w:rFonts w:ascii="Times New Roman" w:hAnsi="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r>
        <w:rPr>
          <w:rFonts w:ascii="Times New Roman" w:hAnsi="Times New Roman"/>
          <w:sz w:val="28"/>
          <w:szCs w:val="28"/>
        </w:rPr>
        <w:t xml:space="preserve"> </w:t>
      </w:r>
      <w:r w:rsidRPr="00317985">
        <w:rPr>
          <w:rFonts w:ascii="Times New Roman" w:hAnsi="Times New Roman"/>
          <w:sz w:val="28"/>
          <w:szCs w:val="28"/>
        </w:rPr>
        <w:t>потребностных оснований и, как правило, носит кратковре</w:t>
      </w:r>
      <w:r>
        <w:rPr>
          <w:rFonts w:ascii="Times New Roman" w:hAnsi="Times New Roman"/>
          <w:sz w:val="28"/>
          <w:szCs w:val="28"/>
        </w:rPr>
        <w:t xml:space="preserve">менный, неустойчивый характер. </w:t>
      </w:r>
    </w:p>
    <w:p w:rsidR="00EB2804" w:rsidRDefault="00EB2804" w:rsidP="00EB2804">
      <w:pPr>
        <w:pStyle w:val="afd"/>
        <w:tabs>
          <w:tab w:val="left" w:pos="3975"/>
        </w:tabs>
        <w:spacing w:line="360" w:lineRule="auto"/>
        <w:jc w:val="center"/>
        <w:rPr>
          <w:rFonts w:ascii="Times New Roman" w:hAnsi="Times New Roman"/>
          <w:b/>
          <w:spacing w:val="2"/>
          <w:sz w:val="28"/>
          <w:szCs w:val="28"/>
        </w:rPr>
      </w:pPr>
    </w:p>
    <w:p w:rsidR="00EB2804" w:rsidRDefault="00EB2804" w:rsidP="00EB2804">
      <w:pPr>
        <w:pStyle w:val="afd"/>
        <w:tabs>
          <w:tab w:val="left" w:pos="3975"/>
        </w:tabs>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.1.3. Особые образовательные потребности обучающихся</w:t>
      </w:r>
      <w:r>
        <w:rPr>
          <w:rFonts w:ascii="Times New Roman" w:hAnsi="Times New Roman"/>
          <w:b/>
          <w:spacing w:val="2"/>
          <w:sz w:val="28"/>
          <w:szCs w:val="28"/>
        </w:rPr>
        <w:t xml:space="preserve"> </w:t>
      </w:r>
    </w:p>
    <w:p w:rsidR="00EB2804" w:rsidRDefault="00EB2804" w:rsidP="00EB2804">
      <w:pPr>
        <w:pStyle w:val="afd"/>
        <w:tabs>
          <w:tab w:val="left" w:pos="3975"/>
        </w:tabs>
        <w:spacing w:line="360" w:lineRule="auto"/>
        <w:jc w:val="center"/>
        <w:rPr>
          <w:rFonts w:ascii="Times New Roman" w:hAnsi="Times New Roman"/>
          <w:sz w:val="28"/>
          <w:szCs w:val="28"/>
        </w:rPr>
      </w:pPr>
      <w:r w:rsidRPr="00212F13">
        <w:rPr>
          <w:rFonts w:ascii="Times New Roman" w:hAnsi="Times New Roman"/>
          <w:b/>
          <w:sz w:val="28"/>
          <w:szCs w:val="28"/>
        </w:rPr>
        <w:t>с</w:t>
      </w:r>
      <w:r>
        <w:rPr>
          <w:rFonts w:ascii="Times New Roman" w:hAnsi="Times New Roman"/>
          <w:b/>
          <w:sz w:val="28"/>
          <w:szCs w:val="28"/>
        </w:rPr>
        <w:t xml:space="preserve">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EB2804" w:rsidRDefault="00EB2804" w:rsidP="00EB2804">
      <w:pPr>
        <w:pStyle w:val="afd"/>
        <w:spacing w:line="360" w:lineRule="auto"/>
        <w:ind w:firstLine="708"/>
        <w:jc w:val="both"/>
        <w:rPr>
          <w:rFonts w:ascii="Times New Roman" w:hAnsi="Times New Roman"/>
          <w:sz w:val="28"/>
          <w:szCs w:val="28"/>
        </w:rPr>
      </w:pP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w:t>
      </w:r>
      <w:r w:rsidRPr="00317985">
        <w:rPr>
          <w:rFonts w:ascii="Times New Roman" w:hAnsi="Times New Roman"/>
          <w:sz w:val="28"/>
          <w:szCs w:val="28"/>
        </w:rPr>
        <w:lastRenderedPageBreak/>
        <w:t>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 xml:space="preserve">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т тяжёлые нарушения неврологического генеза – сложные формы ДЦП (спастический тетрапарез,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 xml:space="preserve">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EB2804" w:rsidRPr="00317985" w:rsidRDefault="00EB2804" w:rsidP="00EB2804">
      <w:pPr>
        <w:pStyle w:val="afd"/>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sidRPr="00317985">
        <w:rPr>
          <w:rFonts w:ascii="Times New Roman" w:hAnsi="Times New Roman"/>
          <w:sz w:val="28"/>
          <w:szCs w:val="28"/>
        </w:rPr>
        <w:t xml:space="preserve"> </w:t>
      </w:r>
      <w:r>
        <w:rPr>
          <w:rFonts w:ascii="Times New Roman" w:hAnsi="Times New Roman"/>
          <w:sz w:val="28"/>
          <w:szCs w:val="28"/>
        </w:rPr>
        <w:t>(</w:t>
      </w:r>
      <w:r w:rsidRPr="00317985">
        <w:rPr>
          <w:rFonts w:ascii="Times New Roman" w:hAnsi="Times New Roman"/>
          <w:sz w:val="28"/>
          <w:szCs w:val="28"/>
        </w:rPr>
        <w:t>от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рбальным средствам коммуникации.</w:t>
      </w:r>
      <w:r w:rsidRPr="00317985">
        <w:rPr>
          <w:rFonts w:ascii="Times New Roman" w:hAnsi="Times New Roman"/>
          <w:iCs/>
          <w:sz w:val="28"/>
          <w:szCs w:val="28"/>
        </w:rPr>
        <w:t xml:space="preserve"> </w:t>
      </w:r>
      <w:r>
        <w:rPr>
          <w:rFonts w:ascii="Times New Roman" w:hAnsi="Times New Roman"/>
          <w:iCs/>
          <w:sz w:val="28"/>
          <w:szCs w:val="28"/>
        </w:rPr>
        <w:t xml:space="preserve">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 xml:space="preserve">создает  предпосылки для обучения некоторым приемам и способам по </w:t>
      </w:r>
      <w:r w:rsidRPr="00317985">
        <w:rPr>
          <w:rFonts w:ascii="Times New Roman" w:hAnsi="Times New Roman"/>
          <w:sz w:val="28"/>
          <w:szCs w:val="28"/>
        </w:rPr>
        <w:lastRenderedPageBreak/>
        <w:t>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часть </w:t>
      </w:r>
      <w:r w:rsidRPr="00317985">
        <w:rPr>
          <w:rFonts w:ascii="Times New Roman" w:hAnsi="Times New Roman"/>
          <w:sz w:val="28"/>
          <w:szCs w:val="28"/>
        </w:rPr>
        <w:t xml:space="preserve">детей данной </w:t>
      </w:r>
      <w:r w:rsidRPr="00317985">
        <w:rPr>
          <w:rFonts w:ascii="Times New Roman" w:hAnsi="Times New Roman"/>
          <w:sz w:val="28"/>
          <w:szCs w:val="28"/>
        </w:rPr>
        <w:lastRenderedPageBreak/>
        <w:t>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w:t>
      </w:r>
      <w:r>
        <w:rPr>
          <w:rFonts w:ascii="Times New Roman" w:hAnsi="Times New Roman"/>
          <w:sz w:val="28"/>
          <w:szCs w:val="28"/>
        </w:rPr>
        <w:t xml:space="preserve"> </w:t>
      </w:r>
      <w:r w:rsidRPr="00317985">
        <w:rPr>
          <w:rFonts w:ascii="Times New Roman" w:hAnsi="Times New Roman"/>
          <w:sz w:val="28"/>
          <w:szCs w:val="28"/>
        </w:rPr>
        <w:t>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r>
        <w:rPr>
          <w:rFonts w:ascii="Times New Roman" w:hAnsi="Times New Roman"/>
          <w:sz w:val="28"/>
          <w:szCs w:val="28"/>
        </w:rPr>
        <w:t>. включающим</w:t>
      </w:r>
      <w:r w:rsidRPr="00317985">
        <w:rPr>
          <w:rFonts w:ascii="Times New Roman" w:hAnsi="Times New Roman"/>
          <w:sz w:val="28"/>
          <w:szCs w:val="28"/>
        </w:rPr>
        <w:t xml:space="preserve"> представител</w:t>
      </w:r>
      <w:r>
        <w:rPr>
          <w:rFonts w:ascii="Times New Roman" w:hAnsi="Times New Roman"/>
          <w:sz w:val="28"/>
          <w:szCs w:val="28"/>
        </w:rPr>
        <w:t>ей</w:t>
      </w:r>
      <w:r w:rsidRPr="00317985">
        <w:rPr>
          <w:rFonts w:ascii="Times New Roman" w:hAnsi="Times New Roman"/>
          <w:sz w:val="28"/>
          <w:szCs w:val="28"/>
        </w:rPr>
        <w:t xml:space="preserve"> </w:t>
      </w:r>
      <w:r>
        <w:rPr>
          <w:rFonts w:ascii="Times New Roman" w:hAnsi="Times New Roman"/>
          <w:sz w:val="28"/>
          <w:szCs w:val="28"/>
        </w:rPr>
        <w:t>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w:t>
      </w:r>
      <w:r w:rsidRPr="00317985">
        <w:rPr>
          <w:rFonts w:ascii="Times New Roman" w:hAnsi="Times New Roman"/>
          <w:sz w:val="28"/>
          <w:szCs w:val="28"/>
        </w:rPr>
        <w:lastRenderedPageBreak/>
        <w:t xml:space="preserve">помогать друг другу, при этом важно рациональное распределение учебных, воспитательных, сопровождающих функций персонала.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EB2804" w:rsidRPr="00317985" w:rsidRDefault="00EB2804" w:rsidP="00EB2804">
      <w:pPr>
        <w:pStyle w:val="afd"/>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317985">
        <w:rPr>
          <w:rFonts w:ascii="Times New Roman" w:hAnsi="Times New Roman"/>
          <w:bCs/>
          <w:caps/>
          <w:sz w:val="28"/>
          <w:szCs w:val="28"/>
        </w:rPr>
        <w:t xml:space="preserve"> </w:t>
      </w:r>
      <w:r w:rsidRPr="00317985">
        <w:rPr>
          <w:rFonts w:ascii="Times New Roman" w:hAnsi="Times New Roman"/>
          <w:bCs/>
          <w:sz w:val="28"/>
          <w:szCs w:val="28"/>
        </w:rPr>
        <w:t>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EB2804" w:rsidRPr="00317985" w:rsidRDefault="00EB2804" w:rsidP="00EB2804">
      <w:pPr>
        <w:pStyle w:val="afd"/>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w:t>
      </w:r>
      <w:r w:rsidRPr="00317985">
        <w:rPr>
          <w:rFonts w:ascii="Times New Roman" w:hAnsi="Times New Roman"/>
          <w:bCs/>
          <w:sz w:val="28"/>
          <w:szCs w:val="28"/>
        </w:rPr>
        <w:t xml:space="preserve"> </w:t>
      </w:r>
      <w:r w:rsidRPr="00317985">
        <w:rPr>
          <w:rFonts w:ascii="Times New Roman" w:hAnsi="Times New Roman"/>
          <w:sz w:val="28"/>
          <w:szCs w:val="28"/>
        </w:rPr>
        <w:t>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Pr>
          <w:rFonts w:ascii="Times New Roman" w:hAnsi="Times New Roman"/>
          <w:sz w:val="28"/>
          <w:szCs w:val="28"/>
          <w:shd w:val="clear" w:color="auto" w:fill="FFFFFF"/>
        </w:rPr>
        <w:t xml:space="preserve">второму </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 xml:space="preserve">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w:t>
      </w:r>
      <w:r w:rsidRPr="00317985">
        <w:rPr>
          <w:rFonts w:ascii="Times New Roman" w:hAnsi="Times New Roman"/>
          <w:sz w:val="28"/>
          <w:szCs w:val="28"/>
        </w:rPr>
        <w:lastRenderedPageBreak/>
        <w:t>школьном возрасте.</w:t>
      </w:r>
      <w:r>
        <w:rPr>
          <w:rFonts w:ascii="Times New Roman" w:hAnsi="Times New Roman"/>
          <w:sz w:val="28"/>
          <w:szCs w:val="28"/>
        </w:rPr>
        <w:t xml:space="preserve"> </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r>
        <w:rPr>
          <w:rFonts w:ascii="Times New Roman" w:hAnsi="Times New Roman"/>
          <w:sz w:val="28"/>
          <w:szCs w:val="28"/>
        </w:rPr>
        <w:t xml:space="preserve">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(Например, предметы: «Речь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 xml:space="preserve">умеренной, тяжелой, </w:t>
      </w:r>
      <w:r w:rsidRPr="00317985">
        <w:rPr>
          <w:rFonts w:ascii="Times New Roman" w:hAnsi="Times New Roman"/>
          <w:bCs/>
          <w:sz w:val="28"/>
          <w:szCs w:val="28"/>
        </w:rPr>
        <w:lastRenderedPageBreak/>
        <w:t>глубокой умственной отсталостью,</w:t>
      </w:r>
      <w:r w:rsidRPr="00317985">
        <w:rPr>
          <w:rFonts w:ascii="Times New Roman" w:hAnsi="Times New Roman"/>
          <w:bCs/>
          <w:caps/>
          <w:sz w:val="28"/>
          <w:szCs w:val="28"/>
        </w:rPr>
        <w:t xml:space="preserve"> </w:t>
      </w:r>
      <w:r w:rsidRPr="00317985">
        <w:rPr>
          <w:rFonts w:ascii="Times New Roman" w:hAnsi="Times New Roman"/>
          <w:bCs/>
          <w:sz w:val="28"/>
          <w:szCs w:val="28"/>
        </w:rPr>
        <w:t xml:space="preserve">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w:t>
      </w:r>
      <w:r w:rsidRPr="00460B15">
        <w:rPr>
          <w:rFonts w:ascii="Times New Roman" w:hAnsi="Times New Roman"/>
          <w:sz w:val="28"/>
          <w:szCs w:val="28"/>
        </w:rPr>
        <w:t>еревода обучающегося из класса в класс является его возраст</w:t>
      </w:r>
      <w:r>
        <w:rPr>
          <w:rFonts w:ascii="Times New Roman" w:hAnsi="Times New Roman"/>
          <w:sz w:val="28"/>
          <w:szCs w:val="28"/>
        </w:rPr>
        <w:t>.</w:t>
      </w:r>
    </w:p>
    <w:p w:rsidR="00EB2804"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r>
        <w:rPr>
          <w:rFonts w:ascii="Times New Roman" w:hAnsi="Times New Roman"/>
          <w:sz w:val="28"/>
          <w:szCs w:val="28"/>
        </w:rPr>
        <w:t xml:space="preserve">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w:t>
      </w:r>
      <w:r w:rsidRPr="00317985">
        <w:rPr>
          <w:rFonts w:ascii="Times New Roman" w:hAnsi="Times New Roman"/>
          <w:sz w:val="28"/>
          <w:szCs w:val="28"/>
        </w:rPr>
        <w:lastRenderedPageBreak/>
        <w:t xml:space="preserve">организация всей его жизни, обеспечивающая развитие его жизненной компетенции в условиях образовательной организации и в семье. </w:t>
      </w:r>
    </w:p>
    <w:p w:rsidR="00EB2804" w:rsidRDefault="00EB2804" w:rsidP="00EB2804">
      <w:pPr>
        <w:pStyle w:val="afd"/>
        <w:spacing w:line="360" w:lineRule="auto"/>
        <w:rPr>
          <w:rFonts w:ascii="Times New Roman" w:hAnsi="Times New Roman"/>
          <w:b/>
          <w:spacing w:val="2"/>
          <w:sz w:val="28"/>
          <w:szCs w:val="28"/>
        </w:rPr>
      </w:pPr>
    </w:p>
    <w:p w:rsidR="00EB2804" w:rsidRDefault="00EB2804" w:rsidP="00EB2804">
      <w:pPr>
        <w:pStyle w:val="afd"/>
        <w:spacing w:line="360" w:lineRule="auto"/>
        <w:rPr>
          <w:rFonts w:ascii="Times New Roman" w:hAnsi="Times New Roman"/>
          <w:b/>
          <w:spacing w:val="2"/>
          <w:sz w:val="28"/>
          <w:szCs w:val="28"/>
        </w:rPr>
      </w:pPr>
    </w:p>
    <w:p w:rsidR="00EB2804" w:rsidRDefault="00EB2804" w:rsidP="00EB2804">
      <w:pPr>
        <w:pStyle w:val="afd"/>
        <w:spacing w:line="360" w:lineRule="auto"/>
        <w:rPr>
          <w:rFonts w:ascii="Times New Roman" w:hAnsi="Times New Roman"/>
          <w:b/>
          <w:spacing w:val="2"/>
          <w:sz w:val="28"/>
          <w:szCs w:val="28"/>
        </w:rPr>
      </w:pPr>
    </w:p>
    <w:p w:rsidR="00EB2804" w:rsidRPr="00317985" w:rsidRDefault="00EB2804" w:rsidP="00EB2804">
      <w:pPr>
        <w:pStyle w:val="afd"/>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.1.4. Принципы и подходы к формированию адаптированной</w:t>
      </w:r>
    </w:p>
    <w:p w:rsidR="00EB2804" w:rsidRDefault="00EB2804" w:rsidP="00EB2804">
      <w:pPr>
        <w:pStyle w:val="afd"/>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EB2804" w:rsidRPr="00491882" w:rsidRDefault="00EB2804" w:rsidP="00EB2804">
      <w:pPr>
        <w:pStyle w:val="afd"/>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w:t>
      </w:r>
      <w:r w:rsidRPr="00317985">
        <w:rPr>
          <w:rFonts w:ascii="Times New Roman" w:hAnsi="Times New Roman"/>
          <w:sz w:val="28"/>
          <w:szCs w:val="28"/>
        </w:rPr>
        <w:lastRenderedPageBreak/>
        <w:t xml:space="preserve">использованию приобретенных в процессе образования умений для активной жизни в семье и обществе.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EB2804" w:rsidRPr="00491882"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Pr>
          <w:rFonts w:ascii="Times New Roman" w:hAnsi="Times New Roman"/>
          <w:b/>
          <w:sz w:val="28"/>
          <w:szCs w:val="28"/>
        </w:rPr>
        <w:t xml:space="preserve"> </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Pr>
          <w:rFonts w:ascii="Times New Roman" w:hAnsi="Times New Roman"/>
          <w:sz w:val="28"/>
          <w:szCs w:val="28"/>
        </w:rPr>
        <w:t xml:space="preserve"> </w:t>
      </w:r>
      <w:r w:rsidRPr="00491882">
        <w:rPr>
          <w:rFonts w:ascii="Times New Roman" w:hAnsi="Times New Roman"/>
          <w:sz w:val="28"/>
          <w:szCs w:val="28"/>
        </w:rPr>
        <w:t xml:space="preserve">пределах. </w:t>
      </w:r>
    </w:p>
    <w:p w:rsidR="00EB2804" w:rsidRPr="00317985" w:rsidRDefault="00EB2804" w:rsidP="00EB2804">
      <w:pPr>
        <w:pStyle w:val="afd"/>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b/>
          <w:sz w:val="28"/>
          <w:szCs w:val="28"/>
        </w:rPr>
        <w:lastRenderedPageBreak/>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w:t>
      </w:r>
      <w:r>
        <w:rPr>
          <w:rFonts w:ascii="Times New Roman" w:hAnsi="Times New Roman"/>
          <w:sz w:val="28"/>
          <w:szCs w:val="28"/>
        </w:rPr>
        <w:t xml:space="preserve"> </w:t>
      </w:r>
      <w:r w:rsidRPr="00491882">
        <w:rPr>
          <w:rFonts w:ascii="Times New Roman" w:hAnsi="Times New Roman"/>
          <w:sz w:val="28"/>
          <w:szCs w:val="28"/>
        </w:rPr>
        <w:t>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EB2804" w:rsidRDefault="00EB2804" w:rsidP="00EB2804">
      <w:pPr>
        <w:pStyle w:val="afd"/>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r w:rsidRPr="00317985">
        <w:rPr>
          <w:rFonts w:ascii="Times New Roman" w:hAnsi="Times New Roman"/>
          <w:sz w:val="28"/>
          <w:szCs w:val="28"/>
        </w:rPr>
        <w:t xml:space="preserve"> </w:t>
      </w:r>
    </w:p>
    <w:p w:rsidR="00EB2804"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EB2804" w:rsidRPr="00491882" w:rsidRDefault="00EB2804" w:rsidP="00EB2804">
      <w:pPr>
        <w:pStyle w:val="afd"/>
        <w:numPr>
          <w:ilvl w:val="0"/>
          <w:numId w:val="57"/>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EB2804" w:rsidRPr="00491882" w:rsidRDefault="00EB2804" w:rsidP="00EB2804">
      <w:pPr>
        <w:pStyle w:val="afd"/>
        <w:numPr>
          <w:ilvl w:val="0"/>
          <w:numId w:val="57"/>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EB2804" w:rsidRPr="00317985" w:rsidRDefault="00EB2804" w:rsidP="00EB2804">
      <w:pPr>
        <w:pStyle w:val="afd"/>
        <w:numPr>
          <w:ilvl w:val="0"/>
          <w:numId w:val="5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EB2804" w:rsidRPr="00317985" w:rsidRDefault="00EB2804" w:rsidP="00EB2804">
      <w:pPr>
        <w:pStyle w:val="afd"/>
        <w:numPr>
          <w:ilvl w:val="0"/>
          <w:numId w:val="5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EB2804" w:rsidRPr="00317985" w:rsidRDefault="00EB2804" w:rsidP="00EB2804">
      <w:pPr>
        <w:pStyle w:val="afd"/>
        <w:numPr>
          <w:ilvl w:val="0"/>
          <w:numId w:val="5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состояние сформированности устной речи и речемыслительных операций;</w:t>
      </w:r>
    </w:p>
    <w:p w:rsidR="00EB2804" w:rsidRPr="00317985" w:rsidRDefault="00EB2804" w:rsidP="00EB2804">
      <w:pPr>
        <w:pStyle w:val="afd"/>
        <w:numPr>
          <w:ilvl w:val="0"/>
          <w:numId w:val="57"/>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EB2804" w:rsidRPr="00737A37" w:rsidRDefault="00EB2804" w:rsidP="00EB2804">
      <w:pPr>
        <w:pStyle w:val="afd"/>
        <w:numPr>
          <w:ilvl w:val="0"/>
          <w:numId w:val="57"/>
        </w:numPr>
        <w:suppressAutoHyphens w:val="0"/>
        <w:spacing w:line="360" w:lineRule="auto"/>
        <w:jc w:val="both"/>
        <w:rPr>
          <w:rFonts w:ascii="Times New Roman" w:hAnsi="Times New Roman"/>
          <w:sz w:val="28"/>
          <w:szCs w:val="28"/>
        </w:rPr>
      </w:pPr>
      <w:r w:rsidRPr="00737A37">
        <w:rPr>
          <w:rFonts w:ascii="Times New Roman" w:hAnsi="Times New Roman"/>
          <w:sz w:val="28"/>
          <w:szCs w:val="28"/>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737A37">
        <w:rPr>
          <w:rFonts w:ascii="Times New Roman" w:hAnsi="Times New Roman"/>
          <w:color w:val="FF0000"/>
          <w:sz w:val="28"/>
          <w:szCs w:val="28"/>
        </w:rPr>
        <w:t xml:space="preserve"> </w:t>
      </w:r>
      <w:r w:rsidRPr="00737A37">
        <w:rPr>
          <w:rFonts w:ascii="Times New Roman" w:hAnsi="Times New Roman"/>
          <w:sz w:val="28"/>
          <w:szCs w:val="28"/>
        </w:rPr>
        <w:t xml:space="preserve">(счет, письмо, чтение, представления об окружающих предметах, явлениях);  </w:t>
      </w:r>
    </w:p>
    <w:p w:rsidR="00EB2804" w:rsidRPr="00317985" w:rsidRDefault="00EB2804" w:rsidP="00EB2804">
      <w:pPr>
        <w:pStyle w:val="afd"/>
        <w:numPr>
          <w:ilvl w:val="0"/>
          <w:numId w:val="57"/>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EB2804" w:rsidRPr="00317985" w:rsidRDefault="00EB2804" w:rsidP="00EB2804">
      <w:pPr>
        <w:pStyle w:val="afd"/>
        <w:numPr>
          <w:ilvl w:val="0"/>
          <w:numId w:val="5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EB2804" w:rsidRPr="00A5013F" w:rsidRDefault="00EB2804" w:rsidP="00EB2804">
      <w:pPr>
        <w:pStyle w:val="afd"/>
        <w:spacing w:line="360" w:lineRule="auto"/>
        <w:ind w:firstLine="708"/>
        <w:jc w:val="both"/>
        <w:rPr>
          <w:rFonts w:ascii="Times New Roman" w:hAnsi="Times New Roman"/>
          <w:sz w:val="28"/>
          <w:szCs w:val="28"/>
        </w:rPr>
      </w:pPr>
      <w:r w:rsidRPr="00A5013F">
        <w:rPr>
          <w:rFonts w:ascii="Times New Roman" w:hAnsi="Times New Roman"/>
          <w:sz w:val="28"/>
          <w:szCs w:val="28"/>
          <w:lang w:val="en-US"/>
        </w:rPr>
        <w:t>V</w:t>
      </w:r>
      <w:r w:rsidRPr="00A5013F">
        <w:rPr>
          <w:rFonts w:ascii="Times New Roman" w:hAnsi="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w:t>
      </w:r>
      <w:r w:rsidRPr="00A5013F">
        <w:rPr>
          <w:rFonts w:ascii="Times New Roman" w:hAnsi="Times New Roman"/>
          <w:sz w:val="28"/>
          <w:szCs w:val="28"/>
        </w:rPr>
        <w:lastRenderedPageBreak/>
        <w:t xml:space="preserve">(кормление, одевание/раздевание, совершение гигиенических процедур) и присмотра.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8"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EB2804" w:rsidRDefault="00EB2804" w:rsidP="00EB2804">
      <w:pPr>
        <w:shd w:val="clear" w:color="auto" w:fill="FFFFFF"/>
        <w:suppressAutoHyphens w:val="0"/>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w:t>
      </w:r>
      <w:r w:rsidRPr="00A0312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проблемы поведения вследствие РАС, нарушений эмоционально-волевой сферы: агрессия (в отношении людей и/или предметов), самоагрессия;</w:t>
      </w:r>
      <w:r w:rsidRPr="00E553F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EB2804" w:rsidRPr="00737A37" w:rsidRDefault="00EB2804" w:rsidP="00EB2804">
      <w:pPr>
        <w:pStyle w:val="afd"/>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с </w:t>
      </w:r>
      <w:r w:rsidRPr="00737A37">
        <w:rPr>
          <w:rFonts w:ascii="Times New Roman" w:hAnsi="Times New Roman"/>
          <w:sz w:val="28"/>
        </w:rPr>
        <w:lastRenderedPageBreak/>
        <w:t xml:space="preserve">указанием времени, деятельности и лица, осуществляющего уход и присмотр, а также перечня необходимых специальных материалов и средств.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EB2804" w:rsidRPr="00491882"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EB2804" w:rsidRDefault="00EB2804" w:rsidP="00EB2804">
      <w:pPr>
        <w:pStyle w:val="afd"/>
        <w:spacing w:line="360" w:lineRule="auto"/>
        <w:rPr>
          <w:rFonts w:ascii="Times New Roman" w:hAnsi="Times New Roman"/>
          <w:b/>
          <w:sz w:val="28"/>
          <w:szCs w:val="28"/>
        </w:rPr>
      </w:pPr>
    </w:p>
    <w:p w:rsidR="00EB2804" w:rsidRPr="000F3F7E" w:rsidRDefault="00EB2804" w:rsidP="00EB2804">
      <w:pPr>
        <w:pStyle w:val="afd"/>
        <w:spacing w:line="360" w:lineRule="auto"/>
        <w:jc w:val="center"/>
        <w:rPr>
          <w:rFonts w:ascii="Times New Roman" w:hAnsi="Times New Roman"/>
          <w:b/>
          <w:sz w:val="28"/>
          <w:szCs w:val="28"/>
        </w:rPr>
      </w:pPr>
      <w:r w:rsidRPr="00491882">
        <w:rPr>
          <w:rFonts w:ascii="Times New Roman" w:hAnsi="Times New Roman"/>
          <w:b/>
          <w:sz w:val="28"/>
          <w:szCs w:val="28"/>
        </w:rPr>
        <w:t>3.1.2.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rPr>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EB2804" w:rsidRDefault="00EB2804" w:rsidP="00EB2804">
      <w:pPr>
        <w:pStyle w:val="afd"/>
        <w:spacing w:line="360" w:lineRule="auto"/>
        <w:jc w:val="center"/>
        <w:rPr>
          <w:rFonts w:ascii="Times New Roman" w:hAnsi="Times New Roman"/>
          <w:b/>
          <w:sz w:val="28"/>
          <w:szCs w:val="28"/>
        </w:rPr>
      </w:pP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EB2804" w:rsidRDefault="00EB2804" w:rsidP="00EB2804">
      <w:pPr>
        <w:pStyle w:val="afd"/>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EB2804" w:rsidRPr="00317985" w:rsidRDefault="00EB2804" w:rsidP="00EB2804">
      <w:pPr>
        <w:pStyle w:val="afd"/>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10"/>
      </w:r>
      <w:r w:rsidRPr="00317985">
        <w:rPr>
          <w:rFonts w:ascii="Times New Roman" w:hAnsi="Times New Roman"/>
          <w:sz w:val="28"/>
          <w:szCs w:val="28"/>
        </w:rPr>
        <w:t xml:space="preserve">. </w:t>
      </w:r>
    </w:p>
    <w:p w:rsidR="00EB2804" w:rsidRPr="00317985" w:rsidRDefault="00EB2804" w:rsidP="00EB2804">
      <w:pPr>
        <w:pStyle w:val="afd"/>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Качество сформированности устной речи в соответствии с возрастными показаниями.</w:t>
      </w:r>
    </w:p>
    <w:p w:rsidR="00EB2804" w:rsidRPr="00317985" w:rsidRDefault="00EB2804" w:rsidP="00EB2804">
      <w:pPr>
        <w:pStyle w:val="afd"/>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EB2804" w:rsidRPr="00317985" w:rsidRDefault="00EB2804" w:rsidP="00EB2804">
      <w:pPr>
        <w:pStyle w:val="afd"/>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
    <w:p w:rsidR="00EB2804" w:rsidRPr="00317985" w:rsidRDefault="00EB2804" w:rsidP="00EB2804">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lastRenderedPageBreak/>
        <w:t xml:space="preserve">3) </w:t>
      </w:r>
      <w:r w:rsidRPr="00317985">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EB2804" w:rsidRPr="00317985" w:rsidRDefault="00EB2804" w:rsidP="00EB2804">
      <w:pPr>
        <w:pStyle w:val="afd"/>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EB2804" w:rsidRPr="00317985" w:rsidRDefault="00EB2804" w:rsidP="00EB2804">
      <w:pPr>
        <w:pStyle w:val="afd"/>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EB2804" w:rsidRPr="00317985" w:rsidRDefault="00EB2804" w:rsidP="00EB2804">
      <w:pPr>
        <w:pStyle w:val="afd"/>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EB2804" w:rsidRPr="00317985" w:rsidRDefault="00EB2804" w:rsidP="00EB2804">
      <w:pPr>
        <w:pStyle w:val="afd"/>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EB2804" w:rsidRPr="00317985" w:rsidRDefault="00EB2804" w:rsidP="00EB2804">
      <w:pPr>
        <w:pStyle w:val="afd"/>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EB2804" w:rsidRPr="00317985" w:rsidRDefault="00EB2804" w:rsidP="00EB2804">
      <w:pPr>
        <w:pStyle w:val="afd"/>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EB2804" w:rsidRPr="00317985" w:rsidRDefault="00EB2804" w:rsidP="00EB2804">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EB2804" w:rsidRPr="00317985" w:rsidRDefault="00EB2804" w:rsidP="00EB2804">
      <w:pPr>
        <w:pStyle w:val="afd"/>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EB2804" w:rsidRPr="00317985" w:rsidRDefault="00EB2804" w:rsidP="00EB2804">
      <w:pPr>
        <w:pStyle w:val="afd"/>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EB2804" w:rsidRPr="00491882" w:rsidRDefault="00EB2804" w:rsidP="00EB2804">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w:t>
      </w:r>
      <w:r>
        <w:rPr>
          <w:rFonts w:ascii="Times New Roman" w:hAnsi="Times New Roman"/>
          <w:i/>
          <w:sz w:val="28"/>
          <w:szCs w:val="28"/>
        </w:rPr>
        <w:t xml:space="preserve"> </w:t>
      </w:r>
      <w:r w:rsidRPr="00491882">
        <w:rPr>
          <w:rFonts w:ascii="Times New Roman" w:hAnsi="Times New Roman"/>
          <w:i/>
          <w:sz w:val="28"/>
          <w:szCs w:val="28"/>
        </w:rPr>
        <w:t>обучение чтению и письму</w:t>
      </w:r>
      <w:r w:rsidRPr="00491882">
        <w:rPr>
          <w:rFonts w:ascii="Times New Roman" w:hAnsi="Times New Roman"/>
          <w:sz w:val="28"/>
          <w:szCs w:val="28"/>
        </w:rPr>
        <w:t>.</w:t>
      </w:r>
    </w:p>
    <w:p w:rsidR="00EB2804" w:rsidRPr="00491882" w:rsidRDefault="00EB2804" w:rsidP="00EB2804">
      <w:pPr>
        <w:pStyle w:val="afd"/>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EB2804" w:rsidRPr="00491882" w:rsidRDefault="00EB2804" w:rsidP="00EB2804">
      <w:pPr>
        <w:pStyle w:val="afd"/>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EB2804" w:rsidRPr="00491882" w:rsidRDefault="00EB2804" w:rsidP="00EB2804">
      <w:pPr>
        <w:pStyle w:val="afb"/>
        <w:numPr>
          <w:ilvl w:val="0"/>
          <w:numId w:val="58"/>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EB2804" w:rsidRPr="00491882" w:rsidRDefault="00EB2804" w:rsidP="00EB2804">
      <w:pPr>
        <w:pStyle w:val="afb"/>
        <w:spacing w:line="360" w:lineRule="auto"/>
        <w:ind w:firstLine="708"/>
        <w:jc w:val="both"/>
        <w:rPr>
          <w:rFonts w:ascii="Times New Roman" w:hAnsi="Times New Roman"/>
          <w:color w:val="auto"/>
          <w:sz w:val="28"/>
        </w:rPr>
      </w:pPr>
      <w:r w:rsidRPr="00491882">
        <w:rPr>
          <w:rFonts w:ascii="Times New Roman" w:hAnsi="Times New Roman"/>
          <w:color w:val="auto"/>
          <w:sz w:val="28"/>
        </w:rPr>
        <w:lastRenderedPageBreak/>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EB2804" w:rsidRDefault="00EB2804" w:rsidP="00EB2804">
      <w:pPr>
        <w:pStyle w:val="afd"/>
        <w:spacing w:line="360" w:lineRule="auto"/>
        <w:jc w:val="center"/>
        <w:rPr>
          <w:rFonts w:ascii="Times New Roman" w:hAnsi="Times New Roman"/>
          <w:b/>
          <w:sz w:val="28"/>
          <w:szCs w:val="28"/>
        </w:rPr>
      </w:pPr>
    </w:p>
    <w:p w:rsidR="00EB2804" w:rsidRDefault="00EB2804" w:rsidP="00EB2804">
      <w:pPr>
        <w:pStyle w:val="afd"/>
        <w:spacing w:line="360" w:lineRule="auto"/>
        <w:jc w:val="center"/>
        <w:rPr>
          <w:rFonts w:ascii="Times New Roman" w:hAnsi="Times New Roman"/>
          <w:b/>
          <w:sz w:val="28"/>
          <w:szCs w:val="28"/>
        </w:rPr>
      </w:pP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rPr>
        <w:t>2. Математика.</w:t>
      </w: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EB2804" w:rsidRPr="00317985" w:rsidRDefault="00EB2804" w:rsidP="00EB2804">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EB2804" w:rsidRPr="00317985" w:rsidRDefault="00EB2804" w:rsidP="00EB2804">
      <w:pPr>
        <w:pStyle w:val="afd"/>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EB2804" w:rsidRPr="00317985" w:rsidRDefault="00EB2804" w:rsidP="00EB2804">
      <w:pPr>
        <w:pStyle w:val="afd"/>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EB2804" w:rsidRPr="00317985" w:rsidRDefault="00EB2804" w:rsidP="00EB2804">
      <w:pPr>
        <w:pStyle w:val="afd"/>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EB2804" w:rsidRPr="00317985" w:rsidRDefault="00EB2804" w:rsidP="00EB2804">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317985">
        <w:rPr>
          <w:rFonts w:ascii="Times New Roman" w:hAnsi="Times New Roman"/>
          <w:sz w:val="28"/>
          <w:szCs w:val="28"/>
        </w:rPr>
        <w:t xml:space="preserve"> </w:t>
      </w:r>
    </w:p>
    <w:p w:rsidR="00EB2804" w:rsidRPr="00317985" w:rsidRDefault="00EB2804" w:rsidP="00EB2804">
      <w:pPr>
        <w:pStyle w:val="afd"/>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EB2804" w:rsidRPr="00317985" w:rsidRDefault="00EB2804" w:rsidP="00EB2804">
      <w:pPr>
        <w:pStyle w:val="afd"/>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EB2804" w:rsidRPr="00317985" w:rsidRDefault="00EB2804" w:rsidP="00EB2804">
      <w:pPr>
        <w:pStyle w:val="afd"/>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r w:rsidRPr="00317985">
        <w:rPr>
          <w:rFonts w:ascii="Times New Roman" w:hAnsi="Times New Roman"/>
          <w:sz w:val="28"/>
          <w:szCs w:val="28"/>
          <w:shd w:val="clear" w:color="auto" w:fill="FFFF00"/>
        </w:rPr>
        <w:t xml:space="preserve"> </w:t>
      </w:r>
    </w:p>
    <w:p w:rsidR="00EB2804" w:rsidRPr="00317985" w:rsidRDefault="00EB2804" w:rsidP="00EB2804">
      <w:pPr>
        <w:pStyle w:val="afd"/>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EB2804" w:rsidRPr="00317985" w:rsidRDefault="00EB2804" w:rsidP="00EB2804">
      <w:pPr>
        <w:pStyle w:val="afd"/>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EB2804" w:rsidRPr="00317985" w:rsidRDefault="00EB2804" w:rsidP="00EB2804">
      <w:pPr>
        <w:pStyle w:val="afd"/>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EB2804" w:rsidRPr="00317985" w:rsidRDefault="00EB2804" w:rsidP="00EB2804">
      <w:pPr>
        <w:pStyle w:val="afd"/>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EB2804" w:rsidRPr="00317985" w:rsidRDefault="00EB2804" w:rsidP="00EB2804">
      <w:pPr>
        <w:pStyle w:val="afd"/>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EB2804" w:rsidRPr="00317985" w:rsidRDefault="00EB2804" w:rsidP="00EB2804">
      <w:pPr>
        <w:pStyle w:val="afd"/>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устанавливать взаимно-однозначные соответствия. </w:t>
      </w:r>
    </w:p>
    <w:p w:rsidR="00EB2804" w:rsidRPr="00317985" w:rsidRDefault="00EB2804" w:rsidP="00EB2804">
      <w:pPr>
        <w:pStyle w:val="afd"/>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EB2804" w:rsidRPr="00F50BB6" w:rsidRDefault="00EB2804" w:rsidP="00EB2804">
      <w:pPr>
        <w:pStyle w:val="afd"/>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EB2804" w:rsidRDefault="00EB2804" w:rsidP="00EB2804">
      <w:pPr>
        <w:pStyle w:val="afd"/>
        <w:spacing w:line="360" w:lineRule="auto"/>
        <w:jc w:val="center"/>
        <w:rPr>
          <w:rFonts w:ascii="Times New Roman" w:hAnsi="Times New Roman"/>
          <w:b/>
          <w:sz w:val="28"/>
          <w:szCs w:val="28"/>
        </w:rPr>
      </w:pPr>
    </w:p>
    <w:p w:rsidR="00EB2804" w:rsidRPr="000B124D" w:rsidRDefault="00EB2804" w:rsidP="00EB2804">
      <w:pPr>
        <w:pStyle w:val="afd"/>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EB2804" w:rsidRPr="00317985" w:rsidRDefault="00EB2804" w:rsidP="00EB2804">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EB2804" w:rsidRPr="00317985" w:rsidRDefault="00EB2804" w:rsidP="00EB2804">
      <w:pPr>
        <w:pStyle w:val="afd"/>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EB2804" w:rsidRPr="00317985" w:rsidRDefault="00EB2804" w:rsidP="00EB2804">
      <w:pPr>
        <w:pStyle w:val="afd"/>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rsidR="00EB2804" w:rsidRPr="00317985" w:rsidRDefault="00EB2804" w:rsidP="00EB2804">
      <w:pPr>
        <w:pStyle w:val="afd"/>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EB2804" w:rsidRPr="00317985" w:rsidRDefault="00EB2804" w:rsidP="00EB2804">
      <w:pPr>
        <w:pStyle w:val="afd"/>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r w:rsidRPr="00317985">
        <w:rPr>
          <w:rFonts w:ascii="Times New Roman" w:hAnsi="Times New Roman"/>
          <w:sz w:val="28"/>
          <w:szCs w:val="28"/>
        </w:rPr>
        <w:t xml:space="preserve"> </w:t>
      </w:r>
    </w:p>
    <w:p w:rsidR="00EB2804" w:rsidRPr="00317985" w:rsidRDefault="00EB2804" w:rsidP="00EB2804">
      <w:pPr>
        <w:pStyle w:val="afd"/>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EB2804" w:rsidRPr="00317985" w:rsidRDefault="00EB2804" w:rsidP="00EB2804">
      <w:pPr>
        <w:pStyle w:val="afd"/>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
    <w:p w:rsidR="00EB2804" w:rsidRPr="00317985" w:rsidRDefault="00EB2804" w:rsidP="00EB2804">
      <w:pPr>
        <w:pStyle w:val="afd"/>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EB2804" w:rsidRPr="00317985" w:rsidRDefault="00EB2804" w:rsidP="00EB2804">
      <w:pPr>
        <w:pStyle w:val="afd"/>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безопасного поведения в природе (в лесу, у реки и др.).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3) </w:t>
      </w:r>
      <w:r w:rsidRPr="00317985">
        <w:rPr>
          <w:rFonts w:ascii="Times New Roman" w:hAnsi="Times New Roman"/>
          <w:i/>
          <w:sz w:val="28"/>
          <w:szCs w:val="28"/>
        </w:rPr>
        <w:t>Элементарные представления о течении времени.</w:t>
      </w:r>
      <w:r w:rsidRPr="00317985">
        <w:rPr>
          <w:rFonts w:ascii="Times New Roman" w:hAnsi="Times New Roman"/>
          <w:sz w:val="28"/>
          <w:szCs w:val="28"/>
        </w:rPr>
        <w:t xml:space="preserve"> </w:t>
      </w:r>
    </w:p>
    <w:p w:rsidR="00EB2804" w:rsidRPr="00317985" w:rsidRDefault="00EB2804" w:rsidP="00EB2804">
      <w:pPr>
        <w:pStyle w:val="afd"/>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с временем года. </w:t>
      </w:r>
    </w:p>
    <w:p w:rsidR="00EB2804" w:rsidRPr="00737A37" w:rsidRDefault="00EB2804" w:rsidP="00EB2804">
      <w:pPr>
        <w:pStyle w:val="afd"/>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EB2804" w:rsidRDefault="00EB2804" w:rsidP="00EB2804">
      <w:pPr>
        <w:pStyle w:val="afd"/>
        <w:spacing w:line="360" w:lineRule="auto"/>
        <w:jc w:val="center"/>
        <w:rPr>
          <w:rFonts w:ascii="Times New Roman" w:hAnsi="Times New Roman"/>
          <w:b/>
          <w:sz w:val="28"/>
          <w:szCs w:val="28"/>
        </w:rPr>
      </w:pPr>
    </w:p>
    <w:p w:rsidR="00EB2804" w:rsidRPr="00317985" w:rsidRDefault="00EB2804" w:rsidP="00EB2804">
      <w:pPr>
        <w:pStyle w:val="afd"/>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EB2804" w:rsidRPr="00317985" w:rsidRDefault="00EB2804" w:rsidP="00EB2804">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w:t>
      </w:r>
      <w:r w:rsidRPr="00317985">
        <w:rPr>
          <w:rFonts w:ascii="Times New Roman" w:hAnsi="Times New Roman"/>
          <w:sz w:val="28"/>
          <w:szCs w:val="28"/>
        </w:rPr>
        <w:t xml:space="preserve"> </w:t>
      </w:r>
      <w:r w:rsidRPr="00317985">
        <w:rPr>
          <w:rFonts w:ascii="Times New Roman" w:hAnsi="Times New Roman"/>
          <w:i/>
          <w:sz w:val="28"/>
          <w:szCs w:val="28"/>
        </w:rPr>
        <w:t>как «Я»,</w:t>
      </w:r>
      <w:r w:rsidRPr="00317985">
        <w:rPr>
          <w:rFonts w:ascii="Times New Roman" w:hAnsi="Times New Roman"/>
          <w:sz w:val="28"/>
          <w:szCs w:val="28"/>
        </w:rPr>
        <w:t xml:space="preserve"> </w:t>
      </w:r>
      <w:r w:rsidRPr="00317985">
        <w:rPr>
          <w:rFonts w:ascii="Times New Roman" w:hAnsi="Times New Roman"/>
          <w:i/>
          <w:sz w:val="28"/>
          <w:szCs w:val="28"/>
        </w:rPr>
        <w:t>осознание общности и различий «Я» от других.</w:t>
      </w:r>
    </w:p>
    <w:p w:rsidR="00EB2804" w:rsidRPr="00317985" w:rsidRDefault="00EB2804" w:rsidP="00EB2804">
      <w:pPr>
        <w:pStyle w:val="afd"/>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EB2804" w:rsidRPr="00317985" w:rsidRDefault="00EB2804" w:rsidP="00EB2804">
      <w:pPr>
        <w:pStyle w:val="afd"/>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r w:rsidRPr="00317985">
        <w:rPr>
          <w:rFonts w:ascii="Times New Roman" w:hAnsi="Times New Roman"/>
          <w:bCs/>
          <w:sz w:val="28"/>
          <w:szCs w:val="28"/>
        </w:rPr>
        <w:t xml:space="preserve"> </w:t>
      </w:r>
    </w:p>
    <w:p w:rsidR="00EB2804" w:rsidRPr="00317985" w:rsidRDefault="00EB2804" w:rsidP="00EB2804">
      <w:pPr>
        <w:pStyle w:val="afd"/>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EB2804" w:rsidRPr="00317985" w:rsidRDefault="00EB2804" w:rsidP="00EB2804">
      <w:pPr>
        <w:pStyle w:val="afd"/>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EB2804" w:rsidRPr="00317985" w:rsidRDefault="00EB2804" w:rsidP="00EB2804">
      <w:pPr>
        <w:pStyle w:val="afd"/>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EB2804" w:rsidRDefault="00EB2804" w:rsidP="00EB2804">
      <w:pPr>
        <w:pStyle w:val="afd"/>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EB2804" w:rsidRPr="00317985" w:rsidRDefault="00EB2804" w:rsidP="00EB2804">
      <w:pPr>
        <w:pStyle w:val="afd"/>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EB2804" w:rsidRPr="00317985" w:rsidRDefault="00EB2804" w:rsidP="00EB2804">
      <w:pPr>
        <w:pStyle w:val="afd"/>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EB2804" w:rsidRPr="00317985" w:rsidRDefault="00EB2804" w:rsidP="00EB2804">
      <w:pPr>
        <w:pStyle w:val="afd"/>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EB2804" w:rsidRPr="00317985" w:rsidRDefault="00EB2804" w:rsidP="00EB2804">
      <w:pPr>
        <w:pStyle w:val="afd"/>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EB2804" w:rsidRPr="00317985" w:rsidRDefault="00EB2804" w:rsidP="00EB2804">
      <w:pPr>
        <w:pStyle w:val="afd"/>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EB2804" w:rsidRPr="00317985" w:rsidRDefault="00EB2804" w:rsidP="00EB2804">
      <w:pPr>
        <w:pStyle w:val="afd"/>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EB2804" w:rsidRPr="00317985" w:rsidRDefault="00EB2804" w:rsidP="00EB2804">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EB2804" w:rsidRPr="00F50BB6" w:rsidRDefault="00EB2804" w:rsidP="00EB2804">
      <w:pPr>
        <w:pStyle w:val="afd"/>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EB2804" w:rsidRDefault="00EB2804" w:rsidP="00EB2804">
      <w:pPr>
        <w:pStyle w:val="afd"/>
        <w:spacing w:line="360" w:lineRule="auto"/>
        <w:jc w:val="center"/>
        <w:rPr>
          <w:rFonts w:ascii="Times New Roman" w:hAnsi="Times New Roman"/>
          <w:b/>
          <w:sz w:val="28"/>
          <w:szCs w:val="28"/>
        </w:rPr>
      </w:pPr>
    </w:p>
    <w:p w:rsidR="00EB2804" w:rsidRPr="00F50BB6" w:rsidRDefault="00EB2804" w:rsidP="00EB2804">
      <w:pPr>
        <w:pStyle w:val="afd"/>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EB2804" w:rsidRDefault="00EB2804" w:rsidP="00EB2804">
      <w:pPr>
        <w:pStyle w:val="afd"/>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r w:rsidRPr="00902632">
        <w:rPr>
          <w:rFonts w:ascii="Times New Roman" w:hAnsi="Times New Roman"/>
          <w:i/>
          <w:sz w:val="28"/>
          <w:szCs w:val="28"/>
          <w:highlight w:val="yellow"/>
        </w:rPr>
        <w:t xml:space="preserve"> </w:t>
      </w:r>
    </w:p>
    <w:p w:rsidR="00EB2804" w:rsidRPr="00317985" w:rsidRDefault="00EB2804" w:rsidP="00EB2804">
      <w:pPr>
        <w:pStyle w:val="afd"/>
        <w:numPr>
          <w:ilvl w:val="0"/>
          <w:numId w:val="5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EB2804" w:rsidRPr="00317985" w:rsidRDefault="00EB2804" w:rsidP="00EB2804">
      <w:pPr>
        <w:pStyle w:val="afd"/>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EB2804" w:rsidRPr="00317985" w:rsidRDefault="00EB2804" w:rsidP="00EB2804">
      <w:pPr>
        <w:pStyle w:val="afd"/>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EB2804" w:rsidRPr="00F50BB6" w:rsidRDefault="00EB2804" w:rsidP="00EB2804">
      <w:pPr>
        <w:pStyle w:val="afd"/>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EB2804" w:rsidRDefault="00EB2804" w:rsidP="00EB2804">
      <w:pPr>
        <w:pStyle w:val="afd"/>
        <w:spacing w:line="360" w:lineRule="auto"/>
        <w:jc w:val="center"/>
        <w:rPr>
          <w:rFonts w:ascii="Times New Roman" w:hAnsi="Times New Roman"/>
          <w:b/>
          <w:sz w:val="28"/>
          <w:szCs w:val="28"/>
        </w:rPr>
      </w:pPr>
    </w:p>
    <w:p w:rsidR="00EB2804" w:rsidRPr="00317985" w:rsidRDefault="00EB2804" w:rsidP="00EB2804">
      <w:pPr>
        <w:pStyle w:val="afd"/>
        <w:spacing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EB2804" w:rsidRPr="00317985" w:rsidRDefault="00EB2804" w:rsidP="00EB2804">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EB2804" w:rsidRPr="00317985" w:rsidRDefault="00EB2804" w:rsidP="00EB2804">
      <w:pPr>
        <w:pStyle w:val="afd"/>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EB2804" w:rsidRPr="00317985" w:rsidRDefault="00EB2804" w:rsidP="00EB2804">
      <w:pPr>
        <w:pStyle w:val="afd"/>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EB2804" w:rsidRPr="00317985" w:rsidRDefault="00EB2804" w:rsidP="00EB2804">
      <w:pPr>
        <w:pStyle w:val="afd"/>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i/>
          <w:sz w:val="28"/>
          <w:szCs w:val="28"/>
        </w:rPr>
        <w:lastRenderedPageBreak/>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EB2804" w:rsidRPr="00317985" w:rsidRDefault="00EB2804" w:rsidP="00EB2804">
      <w:pPr>
        <w:pStyle w:val="afd"/>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EB2804" w:rsidRPr="00317985" w:rsidRDefault="00EB2804" w:rsidP="00EB2804">
      <w:pPr>
        <w:pStyle w:val="afd"/>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EB2804" w:rsidRPr="00317985" w:rsidRDefault="00EB2804" w:rsidP="00EB2804">
      <w:pPr>
        <w:pStyle w:val="afd"/>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EB2804" w:rsidRPr="00317985" w:rsidRDefault="00EB2804" w:rsidP="00EB2804">
      <w:pPr>
        <w:pStyle w:val="afd"/>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EB2804" w:rsidRPr="00317985" w:rsidRDefault="00EB2804" w:rsidP="00EB2804">
      <w:pPr>
        <w:pStyle w:val="afd"/>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EB2804" w:rsidRPr="00317985" w:rsidRDefault="00EB2804" w:rsidP="00EB2804">
      <w:pPr>
        <w:pStyle w:val="afd"/>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EB2804" w:rsidRPr="003E4D41" w:rsidRDefault="00EB2804" w:rsidP="00EB2804">
      <w:pPr>
        <w:pStyle w:val="afd"/>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EB2804" w:rsidRPr="00317985" w:rsidRDefault="00EB2804" w:rsidP="00EB2804">
      <w:pPr>
        <w:pStyle w:val="afd"/>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EB2804" w:rsidRPr="00317985" w:rsidRDefault="00EB2804" w:rsidP="00EB2804">
      <w:pPr>
        <w:pStyle w:val="afd"/>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EB2804" w:rsidRPr="00317985" w:rsidRDefault="00EB2804" w:rsidP="00EB2804">
      <w:pPr>
        <w:pStyle w:val="afd"/>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EB2804" w:rsidRPr="00317985" w:rsidRDefault="00EB2804" w:rsidP="00EB2804">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EB2804" w:rsidRPr="00317985" w:rsidRDefault="00EB2804" w:rsidP="00EB2804">
      <w:pPr>
        <w:pStyle w:val="afd"/>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праздниках, праздничных мероприятиях, их содержании, участие в них.</w:t>
      </w:r>
    </w:p>
    <w:p w:rsidR="00EB2804" w:rsidRPr="00317985" w:rsidRDefault="00EB2804" w:rsidP="00EB2804">
      <w:pPr>
        <w:pStyle w:val="afd"/>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EB2804" w:rsidRPr="00317985" w:rsidRDefault="00EB2804" w:rsidP="00EB2804">
      <w:pPr>
        <w:pStyle w:val="afd"/>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EB2804" w:rsidRPr="00317985" w:rsidRDefault="00EB2804" w:rsidP="00EB2804">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lastRenderedPageBreak/>
        <w:t xml:space="preserve">5) </w:t>
      </w:r>
      <w:r w:rsidRPr="00317985">
        <w:rPr>
          <w:rFonts w:ascii="Times New Roman" w:hAnsi="Times New Roman"/>
          <w:i/>
          <w:sz w:val="28"/>
          <w:szCs w:val="28"/>
        </w:rPr>
        <w:t>Представления об обязанностях и правах ребенка.</w:t>
      </w:r>
    </w:p>
    <w:p w:rsidR="00EB2804" w:rsidRPr="00317985" w:rsidRDefault="00EB2804" w:rsidP="00EB2804">
      <w:pPr>
        <w:pStyle w:val="afd"/>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EB2804" w:rsidRPr="00317985" w:rsidRDefault="00EB2804" w:rsidP="00EB2804">
      <w:pPr>
        <w:pStyle w:val="afd"/>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EB2804" w:rsidRPr="00317985" w:rsidRDefault="00EB2804" w:rsidP="00EB2804">
      <w:pPr>
        <w:pStyle w:val="afd"/>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стране, народе, столице, больших городах, городе (селе), месте проживания.</w:t>
      </w:r>
    </w:p>
    <w:p w:rsidR="00EB2804" w:rsidRPr="00317985" w:rsidRDefault="00EB2804" w:rsidP="00EB2804">
      <w:pPr>
        <w:pStyle w:val="afd"/>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EB2804" w:rsidRDefault="00EB2804" w:rsidP="00EB2804">
      <w:pPr>
        <w:pStyle w:val="afd"/>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EB2804" w:rsidRDefault="00EB2804" w:rsidP="00EB2804">
      <w:pPr>
        <w:pStyle w:val="afd"/>
        <w:spacing w:line="360" w:lineRule="auto"/>
        <w:jc w:val="center"/>
        <w:rPr>
          <w:rFonts w:ascii="Times New Roman" w:hAnsi="Times New Roman"/>
          <w:b/>
          <w:sz w:val="28"/>
          <w:szCs w:val="28"/>
        </w:rPr>
      </w:pPr>
    </w:p>
    <w:p w:rsidR="00EB2804" w:rsidRPr="00317985" w:rsidRDefault="00EB2804" w:rsidP="00EB2804">
      <w:pPr>
        <w:pStyle w:val="afd"/>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EB2804" w:rsidRPr="00317985" w:rsidRDefault="00EB2804" w:rsidP="00EB2804">
      <w:pPr>
        <w:pStyle w:val="afd"/>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EB2804" w:rsidRPr="00317985" w:rsidRDefault="00EB2804" w:rsidP="00EB2804">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EB2804" w:rsidRPr="00317985" w:rsidRDefault="00EB2804" w:rsidP="00EB2804">
      <w:pPr>
        <w:pStyle w:val="afd"/>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EB2804" w:rsidRPr="00317985" w:rsidRDefault="00EB2804" w:rsidP="00EB2804">
      <w:pPr>
        <w:pStyle w:val="afd"/>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EB2804" w:rsidRPr="00317985" w:rsidRDefault="00EB2804" w:rsidP="00EB2804">
      <w:pPr>
        <w:pStyle w:val="afd"/>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EB2804" w:rsidRPr="00317985" w:rsidRDefault="00EB2804" w:rsidP="00EB2804">
      <w:pPr>
        <w:pStyle w:val="afd"/>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EB2804" w:rsidRPr="00317985" w:rsidRDefault="00EB2804" w:rsidP="00EB2804">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EB2804" w:rsidRPr="00317985" w:rsidRDefault="00EB2804" w:rsidP="00EB2804">
      <w:pPr>
        <w:pStyle w:val="afd"/>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EB2804" w:rsidRPr="00317985" w:rsidRDefault="00EB2804" w:rsidP="00EB2804">
      <w:pPr>
        <w:pStyle w:val="afd"/>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Стремление к совместной и самостоятельной музыкальной деятельности;</w:t>
      </w:r>
    </w:p>
    <w:p w:rsidR="00EB2804" w:rsidRPr="003E4D41" w:rsidRDefault="00EB2804" w:rsidP="00EB2804">
      <w:pPr>
        <w:pStyle w:val="afd"/>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EB2804" w:rsidRDefault="00EB2804" w:rsidP="00EB2804">
      <w:pPr>
        <w:pStyle w:val="afd"/>
        <w:spacing w:line="360" w:lineRule="auto"/>
        <w:jc w:val="center"/>
        <w:rPr>
          <w:rFonts w:ascii="Times New Roman" w:hAnsi="Times New Roman"/>
          <w:b/>
          <w:sz w:val="28"/>
          <w:szCs w:val="28"/>
        </w:rPr>
      </w:pPr>
    </w:p>
    <w:p w:rsidR="00EB2804" w:rsidRDefault="00EB2804" w:rsidP="00EB2804">
      <w:pPr>
        <w:pStyle w:val="afd"/>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EB2804" w:rsidRPr="00317985" w:rsidRDefault="00EB2804" w:rsidP="00EB2804">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Pr>
          <w:rFonts w:ascii="Times New Roman" w:hAnsi="Times New Roman"/>
          <w:i/>
          <w:sz w:val="28"/>
          <w:szCs w:val="28"/>
        </w:rPr>
        <w:t xml:space="preserve"> </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EB2804" w:rsidRPr="00317985" w:rsidRDefault="00EB2804" w:rsidP="00EB2804">
      <w:pPr>
        <w:pStyle w:val="afd"/>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EB2804" w:rsidRPr="00317985" w:rsidRDefault="00EB2804" w:rsidP="00EB2804">
      <w:pPr>
        <w:pStyle w:val="afd"/>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EB2804" w:rsidRPr="00317985" w:rsidRDefault="00EB2804" w:rsidP="00EB2804">
      <w:pPr>
        <w:pStyle w:val="afd"/>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r w:rsidRPr="00317985">
        <w:rPr>
          <w:rFonts w:ascii="Times New Roman" w:hAnsi="Times New Roman"/>
          <w:sz w:val="28"/>
          <w:szCs w:val="28"/>
        </w:rPr>
        <w:t xml:space="preserve"> </w:t>
      </w:r>
    </w:p>
    <w:p w:rsidR="00EB2804" w:rsidRPr="00317985" w:rsidRDefault="00EB2804" w:rsidP="00EB2804">
      <w:pPr>
        <w:pStyle w:val="afd"/>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EB2804" w:rsidRPr="00317985" w:rsidRDefault="00EB2804" w:rsidP="00EB2804">
      <w:pPr>
        <w:pStyle w:val="afd"/>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EB2804" w:rsidRPr="00317985" w:rsidRDefault="00EB2804" w:rsidP="00EB2804">
      <w:pPr>
        <w:pStyle w:val="afd"/>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EB2804" w:rsidRPr="00317985" w:rsidRDefault="00EB2804" w:rsidP="00EB2804">
      <w:pPr>
        <w:pStyle w:val="afd"/>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Готовность к взаимодействию в творческой деятельности совместно со сверстниками, взрослыми.</w:t>
      </w:r>
    </w:p>
    <w:p w:rsidR="00EB2804" w:rsidRPr="00317985" w:rsidRDefault="00EB2804" w:rsidP="00EB2804">
      <w:pPr>
        <w:pStyle w:val="afd"/>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EB2804" w:rsidRDefault="00EB2804" w:rsidP="00EB2804">
      <w:pPr>
        <w:pStyle w:val="afd"/>
        <w:spacing w:line="360" w:lineRule="auto"/>
        <w:jc w:val="center"/>
        <w:rPr>
          <w:rFonts w:ascii="Times New Roman" w:hAnsi="Times New Roman"/>
          <w:b/>
          <w:sz w:val="28"/>
          <w:szCs w:val="28"/>
        </w:rPr>
      </w:pPr>
    </w:p>
    <w:p w:rsidR="00EB2804" w:rsidRPr="00317985" w:rsidRDefault="00EB2804" w:rsidP="00EB2804">
      <w:pPr>
        <w:pStyle w:val="afd"/>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EB2804" w:rsidRPr="00317985" w:rsidRDefault="00EB2804" w:rsidP="00EB2804">
      <w:pPr>
        <w:pStyle w:val="afd"/>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EB2804" w:rsidRPr="00317985" w:rsidRDefault="00EB2804" w:rsidP="00EB2804">
      <w:pPr>
        <w:pStyle w:val="afd"/>
        <w:spacing w:line="360" w:lineRule="auto"/>
        <w:ind w:firstLine="708"/>
        <w:jc w:val="both"/>
        <w:rPr>
          <w:rFonts w:ascii="Times New Roman" w:hAnsi="Times New Roman"/>
          <w:i/>
          <w:sz w:val="28"/>
          <w:szCs w:val="28"/>
        </w:rPr>
      </w:pPr>
      <w:r w:rsidRPr="00317985">
        <w:rPr>
          <w:rFonts w:ascii="Times New Roman" w:hAnsi="Times New Roman"/>
          <w:i/>
          <w:sz w:val="28"/>
          <w:szCs w:val="28"/>
        </w:rPr>
        <w:lastRenderedPageBreak/>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EB2804" w:rsidRPr="00317985" w:rsidRDefault="00EB2804" w:rsidP="00EB2804">
      <w:pPr>
        <w:pStyle w:val="afd"/>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EB2804" w:rsidRPr="00317985" w:rsidRDefault="00EB2804" w:rsidP="00EB2804">
      <w:pPr>
        <w:pStyle w:val="afd"/>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EB2804" w:rsidRPr="00317985" w:rsidRDefault="00EB2804" w:rsidP="00EB2804">
      <w:pPr>
        <w:pStyle w:val="afd"/>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EB2804" w:rsidRPr="00317985" w:rsidRDefault="00EB2804" w:rsidP="00EB2804">
      <w:pPr>
        <w:pStyle w:val="afd"/>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EB2804" w:rsidRPr="00317985" w:rsidRDefault="00EB2804" w:rsidP="00EB2804">
      <w:pPr>
        <w:pStyle w:val="afd"/>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близким</w:t>
      </w:r>
      <w:r w:rsidRPr="00317985">
        <w:rPr>
          <w:rFonts w:ascii="Times New Roman" w:hAnsi="Times New Roman"/>
          <w:sz w:val="28"/>
          <w:szCs w:val="28"/>
        </w:rPr>
        <w:t>.</w:t>
      </w:r>
    </w:p>
    <w:p w:rsidR="00EB2804" w:rsidRPr="003E4D41" w:rsidRDefault="00EB2804" w:rsidP="00EB2804">
      <w:pPr>
        <w:pStyle w:val="afd"/>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EB2804" w:rsidRDefault="00EB2804" w:rsidP="00EB2804">
      <w:pPr>
        <w:pStyle w:val="afd"/>
        <w:spacing w:line="360" w:lineRule="auto"/>
        <w:jc w:val="center"/>
        <w:rPr>
          <w:rFonts w:ascii="Times New Roman" w:hAnsi="Times New Roman"/>
          <w:b/>
          <w:sz w:val="28"/>
          <w:szCs w:val="28"/>
        </w:rPr>
      </w:pPr>
    </w:p>
    <w:p w:rsidR="00EB2804" w:rsidRDefault="00EB2804" w:rsidP="00EB2804">
      <w:pPr>
        <w:pStyle w:val="afd"/>
        <w:spacing w:line="360" w:lineRule="auto"/>
        <w:jc w:val="center"/>
        <w:rPr>
          <w:rFonts w:ascii="Times New Roman" w:hAnsi="Times New Roman"/>
          <w:b/>
          <w:sz w:val="28"/>
          <w:szCs w:val="28"/>
        </w:rPr>
      </w:pPr>
    </w:p>
    <w:p w:rsidR="00EB2804" w:rsidRDefault="00EB2804" w:rsidP="00EB2804">
      <w:pPr>
        <w:pStyle w:val="afd"/>
        <w:spacing w:line="360" w:lineRule="auto"/>
        <w:jc w:val="center"/>
        <w:rPr>
          <w:rFonts w:ascii="Times New Roman" w:hAnsi="Times New Roman"/>
          <w:b/>
          <w:sz w:val="28"/>
          <w:szCs w:val="28"/>
        </w:rPr>
      </w:pPr>
    </w:p>
    <w:p w:rsidR="00EB2804" w:rsidRPr="00317985" w:rsidRDefault="00EB2804" w:rsidP="00EB2804">
      <w:pPr>
        <w:pStyle w:val="afd"/>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 Физическая культура.</w:t>
      </w:r>
    </w:p>
    <w:p w:rsidR="00EB2804" w:rsidRPr="00317985" w:rsidRDefault="00EB2804" w:rsidP="00EB2804">
      <w:pPr>
        <w:pStyle w:val="afd"/>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EB2804" w:rsidRPr="00317985" w:rsidRDefault="00EB2804" w:rsidP="00EB2804">
      <w:pPr>
        <w:pStyle w:val="afd"/>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передвигаться (в т.ч. с</w:t>
      </w:r>
      <w:r w:rsidRPr="00317985">
        <w:rPr>
          <w:rFonts w:ascii="Times New Roman" w:hAnsi="Times New Roman"/>
          <w:sz w:val="28"/>
          <w:szCs w:val="28"/>
        </w:rPr>
        <w:t xml:space="preserve"> использованием технических средств).</w:t>
      </w:r>
    </w:p>
    <w:p w:rsidR="00EB2804" w:rsidRPr="00D92A92" w:rsidRDefault="00EB2804" w:rsidP="00EB2804">
      <w:pPr>
        <w:pStyle w:val="afd"/>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EB2804" w:rsidRPr="00317985" w:rsidRDefault="00EB2804" w:rsidP="00EB2804">
      <w:pPr>
        <w:pStyle w:val="afd"/>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EB2804" w:rsidRPr="00317985" w:rsidRDefault="00EB2804" w:rsidP="00EB2804">
      <w:pPr>
        <w:pStyle w:val="afd"/>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EB2804" w:rsidRPr="00317985" w:rsidRDefault="00EB2804" w:rsidP="00EB2804">
      <w:pPr>
        <w:pStyle w:val="afd"/>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317985">
        <w:rPr>
          <w:rFonts w:ascii="Times New Roman" w:hAnsi="Times New Roman"/>
          <w:sz w:val="28"/>
          <w:szCs w:val="28"/>
        </w:rPr>
        <w:t xml:space="preserve"> </w:t>
      </w:r>
    </w:p>
    <w:p w:rsidR="00EB2804" w:rsidRPr="00317985" w:rsidRDefault="00EB2804" w:rsidP="00EB2804">
      <w:pPr>
        <w:pStyle w:val="afd"/>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EB2804" w:rsidRPr="00317985" w:rsidRDefault="00EB2804" w:rsidP="00EB2804">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EB2804" w:rsidRPr="00317985" w:rsidRDefault="00EB2804" w:rsidP="00EB2804">
      <w:pPr>
        <w:pStyle w:val="afd"/>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EB2804" w:rsidRPr="00233A04" w:rsidRDefault="00EB2804" w:rsidP="00EB2804">
      <w:pPr>
        <w:pStyle w:val="afd"/>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EB2804" w:rsidRDefault="00EB2804" w:rsidP="00EB2804">
      <w:pPr>
        <w:pStyle w:val="afd"/>
        <w:spacing w:line="360" w:lineRule="auto"/>
        <w:rPr>
          <w:rFonts w:ascii="Times New Roman" w:hAnsi="Times New Roman"/>
          <w:b/>
          <w:sz w:val="28"/>
          <w:szCs w:val="28"/>
        </w:rPr>
      </w:pPr>
    </w:p>
    <w:p w:rsidR="00EB2804" w:rsidRDefault="00EB2804" w:rsidP="00EB2804">
      <w:pPr>
        <w:pStyle w:val="afd"/>
        <w:spacing w:line="360" w:lineRule="auto"/>
        <w:rPr>
          <w:rFonts w:ascii="Times New Roman" w:hAnsi="Times New Roman"/>
          <w:b/>
          <w:sz w:val="28"/>
          <w:szCs w:val="28"/>
        </w:rPr>
      </w:pPr>
    </w:p>
    <w:p w:rsidR="00EB2804" w:rsidRDefault="00EB2804" w:rsidP="00EB2804">
      <w:pPr>
        <w:pStyle w:val="afd"/>
        <w:spacing w:line="360" w:lineRule="auto"/>
        <w:rPr>
          <w:rFonts w:ascii="Times New Roman" w:hAnsi="Times New Roman"/>
          <w:b/>
          <w:sz w:val="28"/>
          <w:szCs w:val="28"/>
        </w:rPr>
      </w:pPr>
    </w:p>
    <w:p w:rsidR="00EB2804" w:rsidRDefault="00EB2804" w:rsidP="00EB2804">
      <w:pPr>
        <w:pStyle w:val="afd"/>
        <w:spacing w:line="360" w:lineRule="auto"/>
        <w:rPr>
          <w:rFonts w:ascii="Times New Roman" w:hAnsi="Times New Roman"/>
          <w:b/>
          <w:sz w:val="28"/>
          <w:szCs w:val="28"/>
        </w:rPr>
      </w:pPr>
    </w:p>
    <w:p w:rsidR="00EB2804" w:rsidRDefault="00EB2804" w:rsidP="00EB2804">
      <w:pPr>
        <w:pStyle w:val="afd"/>
        <w:spacing w:line="360" w:lineRule="auto"/>
        <w:rPr>
          <w:rFonts w:ascii="Times New Roman" w:hAnsi="Times New Roman"/>
          <w:b/>
          <w:sz w:val="28"/>
          <w:szCs w:val="28"/>
        </w:rPr>
      </w:pPr>
    </w:p>
    <w:p w:rsidR="00EB2804" w:rsidRDefault="00EB2804" w:rsidP="00EB2804">
      <w:pPr>
        <w:pStyle w:val="afd"/>
        <w:spacing w:line="360" w:lineRule="auto"/>
        <w:rPr>
          <w:rFonts w:ascii="Times New Roman" w:hAnsi="Times New Roman"/>
          <w:b/>
          <w:sz w:val="28"/>
          <w:szCs w:val="28"/>
        </w:rPr>
      </w:pPr>
    </w:p>
    <w:p w:rsidR="00EB2804" w:rsidRDefault="00EB2804" w:rsidP="00EB2804">
      <w:pPr>
        <w:pStyle w:val="afd"/>
        <w:spacing w:line="360" w:lineRule="auto"/>
        <w:jc w:val="center"/>
        <w:rPr>
          <w:rFonts w:ascii="Times New Roman" w:hAnsi="Times New Roman"/>
          <w:b/>
          <w:sz w:val="28"/>
          <w:szCs w:val="28"/>
        </w:rPr>
      </w:pPr>
      <w:r w:rsidRPr="00233A04">
        <w:rPr>
          <w:rFonts w:ascii="Times New Roman" w:hAnsi="Times New Roman"/>
          <w:b/>
          <w:sz w:val="28"/>
          <w:szCs w:val="28"/>
        </w:rPr>
        <w:t>3.1.3. Система оценки</w:t>
      </w:r>
      <w:r w:rsidRPr="006450B9">
        <w:rPr>
          <w:rFonts w:ascii="Times New Roman" w:hAnsi="Times New Roman"/>
          <w:b/>
          <w:sz w:val="28"/>
          <w:szCs w:val="28"/>
        </w:rPr>
        <w:t xml:space="preserve"> достижений обучающихся </w:t>
      </w:r>
    </w:p>
    <w:p w:rsidR="00EB2804" w:rsidRPr="00317985" w:rsidRDefault="00EB2804" w:rsidP="00EB2804">
      <w:pPr>
        <w:pStyle w:val="afd"/>
        <w:spacing w:line="360" w:lineRule="auto"/>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 xml:space="preserve">с тяжелыми и множественными </w:t>
      </w:r>
      <w:r w:rsidRPr="006450B9">
        <w:rPr>
          <w:rFonts w:ascii="Times New Roman" w:hAnsi="Times New Roman"/>
          <w:b/>
          <w:sz w:val="28"/>
          <w:szCs w:val="28"/>
        </w:rPr>
        <w:lastRenderedPageBreak/>
        <w:t>нарушениями развития планируемых результатов освоения адаптированной основной общеобразовательной программы</w:t>
      </w:r>
    </w:p>
    <w:p w:rsidR="00EB2804" w:rsidRDefault="00EB2804" w:rsidP="00EB2804">
      <w:pPr>
        <w:pStyle w:val="afd"/>
        <w:spacing w:line="360" w:lineRule="auto"/>
        <w:ind w:firstLine="708"/>
        <w:jc w:val="both"/>
      </w:pPr>
    </w:p>
    <w:p w:rsidR="00EB2804" w:rsidRPr="00233A04" w:rsidRDefault="00EB2804" w:rsidP="00EB2804">
      <w:pPr>
        <w:pStyle w:val="afd"/>
        <w:spacing w:line="360" w:lineRule="auto"/>
        <w:ind w:firstLine="708"/>
        <w:jc w:val="both"/>
        <w:rPr>
          <w:rFonts w:ascii="Times New Roman" w:hAnsi="Times New Roman"/>
          <w:sz w:val="28"/>
          <w:szCs w:val="28"/>
        </w:rPr>
      </w:pPr>
      <w:r w:rsidRPr="00233A04">
        <w:t xml:space="preserve"> </w:t>
      </w: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Pr>
          <w:rFonts w:ascii="Times New Roman" w:hAnsi="Times New Roman"/>
          <w:sz w:val="28"/>
          <w:szCs w:val="28"/>
        </w:rPr>
        <w:t xml:space="preserve"> </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33A04">
        <w:rPr>
          <w:rFonts w:ascii="Times New Roman" w:hAnsi="Times New Roman"/>
          <w:sz w:val="28"/>
          <w:szCs w:val="28"/>
        </w:rPr>
        <w:t xml:space="preserve"> </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w:t>
      </w:r>
      <w:r w:rsidRPr="002C29C2">
        <w:rPr>
          <w:rFonts w:ascii="Times New Roman" w:hAnsi="Times New Roman"/>
          <w:sz w:val="28"/>
          <w:szCs w:val="28"/>
        </w:rPr>
        <w:t xml:space="preserve"> </w:t>
      </w:r>
      <w:r>
        <w:rPr>
          <w:rFonts w:ascii="Times New Roman" w:hAnsi="Times New Roman"/>
          <w:sz w:val="28"/>
          <w:szCs w:val="28"/>
        </w:rPr>
        <w:t xml:space="preserve">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w:t>
      </w:r>
      <w:r>
        <w:rPr>
          <w:rFonts w:ascii="Times New Roman" w:hAnsi="Times New Roman"/>
          <w:sz w:val="28"/>
          <w:szCs w:val="28"/>
        </w:rPr>
        <w:t xml:space="preserve"> </w:t>
      </w:r>
      <w:r w:rsidRPr="002C29C2">
        <w:rPr>
          <w:rFonts w:ascii="Times New Roman" w:hAnsi="Times New Roman"/>
          <w:sz w:val="28"/>
          <w:szCs w:val="28"/>
        </w:rPr>
        <w:t>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w:t>
      </w:r>
      <w:r w:rsidRPr="002C29C2">
        <w:rPr>
          <w:rFonts w:ascii="Times New Roman" w:hAnsi="Times New Roman"/>
          <w:sz w:val="28"/>
          <w:szCs w:val="28"/>
        </w:rPr>
        <w:t xml:space="preserve"> </w:t>
      </w:r>
      <w:r>
        <w:rPr>
          <w:rFonts w:ascii="Times New Roman" w:hAnsi="Times New Roman"/>
          <w:sz w:val="28"/>
          <w:szCs w:val="28"/>
        </w:rPr>
        <w:t>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жит анализ результатов обучения ребёнка, динамика развития его личности. 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EB2804" w:rsidRPr="003E4D41" w:rsidRDefault="00EB2804" w:rsidP="00EB2804">
      <w:pPr>
        <w:pStyle w:val="afd"/>
        <w:spacing w:line="360" w:lineRule="auto"/>
        <w:ind w:firstLine="708"/>
        <w:jc w:val="both"/>
        <w:rPr>
          <w:rFonts w:ascii="Times New Roman" w:hAnsi="Times New Roman"/>
          <w:sz w:val="28"/>
          <w:szCs w:val="28"/>
        </w:rPr>
      </w:pPr>
      <w:r w:rsidRPr="00D71781">
        <w:rPr>
          <w:rFonts w:ascii="Times New Roman" w:hAnsi="Times New Roman"/>
          <w:sz w:val="28"/>
          <w:szCs w:val="28"/>
        </w:rPr>
        <w:t>Итоговая</w:t>
      </w:r>
      <w:r w:rsidRPr="008438DD">
        <w:rPr>
          <w:rFonts w:ascii="Times New Roman" w:hAnsi="Times New Roman"/>
          <w:sz w:val="28"/>
          <w:szCs w:val="28"/>
        </w:rPr>
        <w:t xml:space="preserve"> </w:t>
      </w:r>
      <w:r w:rsidRPr="00317985">
        <w:rPr>
          <w:rFonts w:ascii="Times New Roman" w:hAnsi="Times New Roman"/>
          <w:sz w:val="28"/>
          <w:szCs w:val="28"/>
        </w:rPr>
        <w:t xml:space="preserve">оценка качества освоения обучающимися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Pr="00317985">
        <w:rPr>
          <w:rFonts w:ascii="Times New Roman" w:hAnsi="Times New Roman"/>
          <w:bCs/>
          <w:sz w:val="28"/>
          <w:szCs w:val="28"/>
        </w:rPr>
        <w:t xml:space="preserve"> </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sidRPr="00317985">
        <w:rPr>
          <w:rFonts w:ascii="Times New Roman" w:hAnsi="Times New Roman"/>
          <w:bCs/>
          <w:sz w:val="28"/>
          <w:szCs w:val="28"/>
        </w:rPr>
        <w:t xml:space="preserve"> </w:t>
      </w:r>
      <w:r>
        <w:rPr>
          <w:rFonts w:ascii="Times New Roman" w:hAnsi="Times New Roman"/>
          <w:sz w:val="28"/>
          <w:szCs w:val="28"/>
        </w:rPr>
        <w:t>осуществляется образовательной</w:t>
      </w:r>
      <w:r w:rsidRPr="00317985">
        <w:rPr>
          <w:rFonts w:ascii="Times New Roman" w:hAnsi="Times New Roman"/>
          <w:sz w:val="28"/>
          <w:szCs w:val="28"/>
        </w:rPr>
        <w:t xml:space="preserve"> </w:t>
      </w:r>
      <w:r>
        <w:rPr>
          <w:rFonts w:ascii="Times New Roman" w:hAnsi="Times New Roman"/>
          <w:sz w:val="28"/>
          <w:szCs w:val="28"/>
        </w:rPr>
        <w:t>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должно быть достижение результатов освоения специальной индивидуальной программы</w:t>
      </w:r>
      <w:r>
        <w:rPr>
          <w:rFonts w:ascii="Times New Roman" w:hAnsi="Times New Roman"/>
          <w:sz w:val="28"/>
          <w:szCs w:val="28"/>
        </w:rPr>
        <w:t xml:space="preserve"> развития</w:t>
      </w:r>
      <w:r w:rsidRPr="00317985">
        <w:rPr>
          <w:rFonts w:ascii="Times New Roman" w:hAnsi="Times New Roman"/>
          <w:sz w:val="28"/>
          <w:szCs w:val="28"/>
        </w:rPr>
        <w:t xml:space="preserve"> </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w:t>
      </w:r>
      <w:r w:rsidRPr="0055586C">
        <w:rPr>
          <w:rFonts w:ascii="Times New Roman" w:hAnsi="Times New Roman"/>
          <w:sz w:val="28"/>
          <w:szCs w:val="28"/>
        </w:rPr>
        <w:lastRenderedPageBreak/>
        <w:t>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Pr>
          <w:rFonts w:ascii="Times New Roman" w:hAnsi="Times New Roman"/>
          <w:sz w:val="28"/>
          <w:szCs w:val="28"/>
        </w:rPr>
        <w:t xml:space="preserve"> </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неуспешности их обучения и развития в целом</w:t>
      </w:r>
      <w:r>
        <w:t xml:space="preserve">. </w:t>
      </w:r>
    </w:p>
    <w:p w:rsidR="00EB2804" w:rsidRPr="00317985" w:rsidRDefault="00EB2804" w:rsidP="00EB2804">
      <w:pPr>
        <w:pStyle w:val="afd"/>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обучающимся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EB2804" w:rsidRPr="00317985" w:rsidRDefault="00EB2804" w:rsidP="00EB2804">
      <w:pPr>
        <w:pStyle w:val="afd"/>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обучающийся знает и умеет на конец учебного периода,</w:t>
      </w:r>
    </w:p>
    <w:p w:rsidR="00EB2804" w:rsidRPr="00317985" w:rsidRDefault="00EB2804" w:rsidP="00EB2804">
      <w:pPr>
        <w:pStyle w:val="afd"/>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EB2804" w:rsidRPr="00317985" w:rsidRDefault="00EB2804" w:rsidP="00EB2804">
      <w:pPr>
        <w:pStyle w:val="afd"/>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EB2804" w:rsidRPr="003E4D41" w:rsidRDefault="00EB2804" w:rsidP="00EB2804">
      <w:pPr>
        <w:pStyle w:val="afd"/>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Pr>
          <w:rFonts w:ascii="Times New Roman" w:hAnsi="Times New Roman"/>
          <w:bCs/>
          <w:sz w:val="28"/>
          <w:szCs w:val="28"/>
        </w:rPr>
        <w:t xml:space="preserve"> </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остояния каждого обучающегося. 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ри оценке результативности достижений необходимо учитывать степень самостоятельности ребенка</w:t>
      </w:r>
      <w:r w:rsidRPr="003E4D41">
        <w:rPr>
          <w:rFonts w:ascii="Times New Roman" w:hAnsi="Times New Roman"/>
          <w:bCs/>
          <w:sz w:val="28"/>
          <w:szCs w:val="28"/>
        </w:rP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навыков обучающихся в каждой образовательной области должно создавать </w:t>
      </w:r>
      <w:r w:rsidRPr="00317985">
        <w:rPr>
          <w:rFonts w:ascii="Times New Roman" w:hAnsi="Times New Roman"/>
          <w:bCs/>
          <w:sz w:val="28"/>
          <w:szCs w:val="28"/>
        </w:rPr>
        <w:lastRenderedPageBreak/>
        <w:t xml:space="preserve">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сформированности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EB2804" w:rsidRDefault="00EB2804" w:rsidP="00EB2804">
      <w:pPr>
        <w:pStyle w:val="afd"/>
        <w:spacing w:line="360" w:lineRule="auto"/>
        <w:rPr>
          <w:rFonts w:ascii="Times New Roman" w:hAnsi="Times New Roman"/>
          <w:b/>
          <w:sz w:val="28"/>
          <w:szCs w:val="28"/>
        </w:rPr>
      </w:pPr>
    </w:p>
    <w:p w:rsidR="00EB2804" w:rsidRDefault="00EB2804" w:rsidP="00EB2804">
      <w:pPr>
        <w:pStyle w:val="afd"/>
        <w:spacing w:line="360" w:lineRule="auto"/>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rsidR="00EB2804" w:rsidRPr="00317985" w:rsidRDefault="00EB2804" w:rsidP="00EB2804">
      <w:pPr>
        <w:pStyle w:val="afd"/>
        <w:spacing w:line="360" w:lineRule="auto"/>
        <w:jc w:val="center"/>
        <w:rPr>
          <w:rFonts w:ascii="Times New Roman" w:hAnsi="Times New Roman"/>
          <w:b/>
          <w:sz w:val="28"/>
          <w:szCs w:val="28"/>
        </w:rPr>
      </w:pPr>
      <w:r w:rsidRPr="003E4D41">
        <w:rPr>
          <w:rFonts w:ascii="Times New Roman" w:hAnsi="Times New Roman"/>
          <w:b/>
          <w:sz w:val="28"/>
          <w:szCs w:val="28"/>
        </w:rPr>
        <w:t>3.2.1</w:t>
      </w:r>
      <w:r w:rsidRPr="003E4D41">
        <w:rPr>
          <w:rFonts w:ascii="Times New Roman" w:hAnsi="Times New Roman"/>
          <w:b/>
          <w:caps/>
          <w:spacing w:val="2"/>
          <w:sz w:val="28"/>
          <w:szCs w:val="28"/>
        </w:rPr>
        <w:t>.</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EB2804"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17985">
        <w:rPr>
          <w:rFonts w:ascii="Times New Roman" w:hAnsi="Times New Roman"/>
          <w:sz w:val="28"/>
          <w:szCs w:val="28"/>
        </w:rPr>
        <w:t xml:space="preserve"> </w:t>
      </w:r>
      <w:r w:rsidRPr="003E4D41">
        <w:rPr>
          <w:rFonts w:ascii="Times New Roman" w:hAnsi="Times New Roman"/>
          <w:sz w:val="28"/>
          <w:szCs w:val="28"/>
        </w:rPr>
        <w:t>образования</w:t>
      </w:r>
      <w:r>
        <w:rPr>
          <w:rFonts w:ascii="Times New Roman" w:hAnsi="Times New Roman"/>
          <w:sz w:val="28"/>
          <w:szCs w:val="28"/>
        </w:rPr>
        <w:t xml:space="preserve"> </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
    <w:p w:rsidR="00EB2804" w:rsidRPr="003E4D41" w:rsidRDefault="00EB2804" w:rsidP="00EB2804">
      <w:pPr>
        <w:pStyle w:val="afd"/>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EB2804" w:rsidRPr="00317985" w:rsidRDefault="00EB2804" w:rsidP="00EB2804">
      <w:pPr>
        <w:pStyle w:val="afd"/>
        <w:numPr>
          <w:ilvl w:val="0"/>
          <w:numId w:val="5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EB2804" w:rsidRPr="00317985" w:rsidRDefault="00EB2804" w:rsidP="00EB2804">
      <w:pPr>
        <w:pStyle w:val="afd"/>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EB2804" w:rsidRPr="00317985" w:rsidRDefault="00EB2804" w:rsidP="00EB2804">
      <w:pPr>
        <w:pStyle w:val="afd"/>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EB2804" w:rsidRPr="00317985" w:rsidRDefault="00EB2804" w:rsidP="00EB2804">
      <w:pPr>
        <w:pStyle w:val="afd"/>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rsidR="00EB2804" w:rsidRPr="00317985" w:rsidRDefault="00EB2804" w:rsidP="00EB2804">
      <w:pPr>
        <w:pStyle w:val="afd"/>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EB2804" w:rsidRPr="00317985" w:rsidRDefault="00EB2804" w:rsidP="00EB2804">
      <w:pPr>
        <w:pStyle w:val="afd"/>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EB2804" w:rsidRPr="00317985" w:rsidRDefault="00EB2804" w:rsidP="00EB2804">
      <w:pPr>
        <w:pStyle w:val="afd"/>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EB2804" w:rsidRPr="00317985" w:rsidRDefault="00EB2804" w:rsidP="00EB2804">
      <w:pPr>
        <w:pStyle w:val="afd"/>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EB2804" w:rsidRPr="00317985" w:rsidRDefault="00EB2804" w:rsidP="00EB2804">
      <w:pPr>
        <w:pStyle w:val="afd"/>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EB2804" w:rsidRPr="00317985" w:rsidRDefault="00EB2804" w:rsidP="00EB2804">
      <w:pPr>
        <w:pStyle w:val="afd"/>
        <w:spacing w:line="360" w:lineRule="auto"/>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EB2804"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EB2804" w:rsidRDefault="00EB2804" w:rsidP="00EB2804">
      <w:pPr>
        <w:pStyle w:val="afd"/>
        <w:spacing w:line="360" w:lineRule="auto"/>
        <w:rPr>
          <w:rFonts w:ascii="Times New Roman" w:hAnsi="Times New Roman"/>
          <w:b/>
          <w:sz w:val="28"/>
          <w:szCs w:val="28"/>
        </w:rPr>
      </w:pPr>
    </w:p>
    <w:p w:rsidR="00EB2804" w:rsidRPr="003E4D41" w:rsidRDefault="00EB2804" w:rsidP="00EB2804">
      <w:pPr>
        <w:pStyle w:val="afd"/>
        <w:spacing w:line="360" w:lineRule="auto"/>
        <w:jc w:val="center"/>
        <w:rPr>
          <w:rFonts w:ascii="Times New Roman" w:hAnsi="Times New Roman"/>
          <w:b/>
          <w:sz w:val="28"/>
          <w:szCs w:val="28"/>
        </w:rPr>
      </w:pPr>
      <w:r>
        <w:rPr>
          <w:rFonts w:ascii="Times New Roman" w:hAnsi="Times New Roman"/>
          <w:b/>
          <w:sz w:val="28"/>
          <w:szCs w:val="28"/>
        </w:rPr>
        <w:t>3.2.2.</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EB2804" w:rsidRPr="00317985" w:rsidRDefault="00EB2804" w:rsidP="00EB2804">
      <w:pPr>
        <w:pStyle w:val="afd"/>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lastRenderedPageBreak/>
        <w:t xml:space="preserve">Цель обучения – </w:t>
      </w:r>
      <w:r w:rsidRPr="00317985">
        <w:rPr>
          <w:rFonts w:ascii="Times New Roman" w:hAnsi="Times New Roman"/>
          <w:sz w:val="28"/>
          <w:szCs w:val="28"/>
        </w:rPr>
        <w:t>формирование коммуникативных и речевых навыков</w:t>
      </w:r>
      <w:r w:rsidRPr="00317985">
        <w:rPr>
          <w:rFonts w:ascii="Times New Roman" w:hAnsi="Times New Roman"/>
          <w:bCs/>
          <w:sz w:val="28"/>
          <w:szCs w:val="28"/>
        </w:rPr>
        <w:t xml:space="preserve"> </w:t>
      </w:r>
      <w:r w:rsidRPr="00317985">
        <w:rPr>
          <w:rFonts w:ascii="Times New Roman" w:hAnsi="Times New Roman"/>
          <w:sz w:val="28"/>
          <w:szCs w:val="28"/>
        </w:rPr>
        <w:t xml:space="preserve">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EB2804" w:rsidRPr="008438DD" w:rsidRDefault="00EB2804" w:rsidP="00EB2804">
      <w:pPr>
        <w:pStyle w:val="afd"/>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Pr="008438DD">
        <w:rPr>
          <w:rFonts w:ascii="Times New Roman" w:hAnsi="Times New Roman"/>
          <w:sz w:val="28"/>
          <w:szCs w:val="28"/>
        </w:rPr>
        <w:t>»</w:t>
      </w:r>
      <w:r>
        <w:rPr>
          <w:rFonts w:ascii="Times New Roman" w:hAnsi="Times New Roman"/>
          <w:sz w:val="28"/>
          <w:szCs w:val="28"/>
        </w:rPr>
        <w:t xml:space="preserve"> представлено </w:t>
      </w:r>
      <w:r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EB2804" w:rsidRPr="00317985" w:rsidRDefault="00EB2804" w:rsidP="00EB2804">
      <w:pPr>
        <w:pStyle w:val="afd"/>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EB2804"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w:t>
      </w:r>
      <w:r w:rsidRPr="00317985">
        <w:rPr>
          <w:rFonts w:ascii="Times New Roman" w:hAnsi="Times New Roman"/>
          <w:sz w:val="28"/>
          <w:szCs w:val="28"/>
        </w:rPr>
        <w:lastRenderedPageBreak/>
        <w:t>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импрессивной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EB2804" w:rsidRDefault="00EB2804" w:rsidP="00EB2804">
      <w:pPr>
        <w:pStyle w:val="afd"/>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EB2804" w:rsidRPr="00317985" w:rsidRDefault="00EB2804" w:rsidP="00EB2804">
      <w:pPr>
        <w:pStyle w:val="afd"/>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EB2804" w:rsidRPr="00317985" w:rsidRDefault="00EB2804" w:rsidP="00EB2804">
      <w:pPr>
        <w:pStyle w:val="afd"/>
        <w:numPr>
          <w:ilvl w:val="0"/>
          <w:numId w:val="41"/>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EB2804" w:rsidRPr="00317985" w:rsidRDefault="00EB2804" w:rsidP="00EB2804">
      <w:pPr>
        <w:pStyle w:val="afd"/>
        <w:numPr>
          <w:ilvl w:val="0"/>
          <w:numId w:val="41"/>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r w:rsidRPr="00317985">
        <w:rPr>
          <w:rFonts w:ascii="Times New Roman" w:eastAsia="ArialMT" w:hAnsi="Times New Roman"/>
          <w:sz w:val="28"/>
          <w:szCs w:val="28"/>
          <w:lang w:val="en-US"/>
        </w:rPr>
        <w:t>Boardmaker</w:t>
      </w:r>
      <w:r w:rsidRPr="00317985">
        <w:rPr>
          <w:rFonts w:ascii="Times New Roman" w:eastAsia="ArialMT" w:hAnsi="Times New Roman"/>
          <w:sz w:val="28"/>
          <w:szCs w:val="28"/>
        </w:rPr>
        <w:t>”, “</w:t>
      </w:r>
      <w:r w:rsidRPr="00317985">
        <w:rPr>
          <w:rFonts w:ascii="Times New Roman" w:eastAsia="ArialMT" w:hAnsi="Times New Roman"/>
          <w:sz w:val="28"/>
          <w:szCs w:val="28"/>
          <w:lang w:val="en-US"/>
        </w:rPr>
        <w:t>Alladin</w:t>
      </w:r>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EB2804" w:rsidRPr="000D7B48" w:rsidRDefault="00EB2804" w:rsidP="00EB2804">
      <w:pPr>
        <w:pStyle w:val="afd"/>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EB2804" w:rsidRDefault="00EB2804" w:rsidP="00EB2804">
      <w:pPr>
        <w:pStyle w:val="afd"/>
        <w:spacing w:line="360" w:lineRule="auto"/>
        <w:jc w:val="center"/>
        <w:rPr>
          <w:rFonts w:ascii="Times New Roman" w:hAnsi="Times New Roman"/>
          <w:b/>
          <w:sz w:val="28"/>
          <w:szCs w:val="28"/>
        </w:rPr>
      </w:pP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rPr>
        <w:lastRenderedPageBreak/>
        <w:t>Примерное содержание предмета</w:t>
      </w:r>
    </w:p>
    <w:p w:rsidR="00EB2804" w:rsidRPr="000D7B48" w:rsidRDefault="00EB2804" w:rsidP="00EB2804">
      <w:pPr>
        <w:pStyle w:val="afd"/>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EB2804" w:rsidRPr="000D7B48" w:rsidRDefault="00EB2804" w:rsidP="00EB2804">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EB2804" w:rsidRPr="00856085" w:rsidRDefault="00EB2804" w:rsidP="00EB2804">
      <w:pPr>
        <w:pStyle w:val="afd"/>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w:t>
      </w:r>
      <w:r w:rsidRPr="00373BB0">
        <w:rPr>
          <w:rFonts w:ascii="Times New Roman" w:hAnsi="Times New Roman"/>
          <w:sz w:val="28"/>
          <w:szCs w:val="28"/>
        </w:rPr>
        <w:t xml:space="preserve"> </w:t>
      </w:r>
      <w:r w:rsidRPr="000D7B48">
        <w:rPr>
          <w:rFonts w:ascii="Times New Roman" w:hAnsi="Times New Roman"/>
          <w:kern w:val="2"/>
          <w:sz w:val="28"/>
          <w:szCs w:val="28"/>
        </w:rPr>
        <w:t>П</w:t>
      </w:r>
      <w:r w:rsidRPr="000D7B48">
        <w:rPr>
          <w:rFonts w:ascii="Times New Roman" w:hAnsi="Times New Roman"/>
          <w:sz w:val="28"/>
          <w:szCs w:val="28"/>
        </w:rPr>
        <w:t>риветствие собеседника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Привлечение к себе внимания </w:t>
      </w:r>
      <w:r w:rsidRPr="000D7B48">
        <w:rPr>
          <w:rFonts w:ascii="Times New Roman" w:hAnsi="Times New Roman"/>
          <w:color w:val="000000"/>
          <w:sz w:val="28"/>
          <w:szCs w:val="28"/>
        </w:rPr>
        <w:t>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согласия (несогласия)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благодарности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Ответы на вопросы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EB2804" w:rsidRPr="000D7B48" w:rsidRDefault="00EB2804" w:rsidP="00EB2804">
      <w:pPr>
        <w:pStyle w:val="afd"/>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EB2804" w:rsidRPr="004A3B18" w:rsidRDefault="00EB2804" w:rsidP="00EB2804">
      <w:pPr>
        <w:pStyle w:val="afd"/>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sidRPr="004A3B18">
        <w:rPr>
          <w:rFonts w:ascii="Times New Roman" w:hAnsi="Times New Roman"/>
          <w:sz w:val="28"/>
          <w:szCs w:val="28"/>
        </w:rPr>
        <w:lastRenderedPageBreak/>
        <w:t>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EB2804" w:rsidRPr="000D7B48" w:rsidRDefault="00EB2804" w:rsidP="00EB2804">
      <w:pPr>
        <w:pStyle w:val="211"/>
        <w:spacing w:line="360" w:lineRule="auto"/>
        <w:ind w:left="0"/>
        <w:jc w:val="both"/>
        <w:rPr>
          <w:i/>
          <w:sz w:val="28"/>
          <w:szCs w:val="28"/>
          <w:u w:val="single"/>
        </w:rPr>
      </w:pPr>
      <w:r>
        <w:rPr>
          <w:sz w:val="28"/>
          <w:szCs w:val="28"/>
        </w:rPr>
        <w:t xml:space="preserve">        </w:t>
      </w:r>
      <w:r>
        <w:rPr>
          <w:sz w:val="28"/>
          <w:szCs w:val="28"/>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 «</w:t>
      </w:r>
      <w:r>
        <w:rPr>
          <w:bCs/>
          <w:sz w:val="28"/>
          <w:szCs w:val="28"/>
          <w:lang w:val="en-US"/>
        </w:rPr>
        <w:t>GoTalk</w:t>
      </w:r>
      <w:r>
        <w:rPr>
          <w:bCs/>
          <w:sz w:val="28"/>
          <w:szCs w:val="28"/>
        </w:rPr>
        <w:t xml:space="preserve">»,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EB2804" w:rsidRDefault="00EB2804" w:rsidP="00EB2804">
      <w:pPr>
        <w:pStyle w:val="afd"/>
        <w:spacing w:line="360" w:lineRule="auto"/>
        <w:jc w:val="center"/>
        <w:rPr>
          <w:rFonts w:ascii="Times New Roman" w:hAnsi="Times New Roman"/>
          <w:b/>
          <w:i/>
          <w:sz w:val="28"/>
          <w:szCs w:val="28"/>
        </w:rPr>
      </w:pPr>
    </w:p>
    <w:p w:rsidR="00EB2804" w:rsidRPr="000D7B48" w:rsidRDefault="00EB2804" w:rsidP="00EB2804">
      <w:pPr>
        <w:pStyle w:val="afd"/>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EB2804" w:rsidRPr="000D7B48" w:rsidRDefault="00EB2804" w:rsidP="00EB2804">
      <w:pPr>
        <w:pStyle w:val="afd"/>
        <w:spacing w:line="360" w:lineRule="auto"/>
        <w:jc w:val="center"/>
        <w:rPr>
          <w:rFonts w:ascii="Times New Roman" w:hAnsi="Times New Roman"/>
          <w:b/>
          <w:i/>
          <w:sz w:val="28"/>
          <w:szCs w:val="28"/>
        </w:rPr>
      </w:pPr>
      <w:r w:rsidRPr="000D7B48">
        <w:rPr>
          <w:rFonts w:ascii="Times New Roman" w:hAnsi="Times New Roman"/>
          <w:b/>
          <w:i/>
          <w:sz w:val="28"/>
          <w:szCs w:val="28"/>
        </w:rPr>
        <w:lastRenderedPageBreak/>
        <w:t>средствами вербальной и невербальной коммуникации</w:t>
      </w:r>
    </w:p>
    <w:p w:rsidR="00EB2804" w:rsidRPr="000D7B48" w:rsidRDefault="00EB2804" w:rsidP="00EB2804">
      <w:pPr>
        <w:jc w:val="center"/>
        <w:rPr>
          <w:rFonts w:ascii="Times New Roman" w:hAnsi="Times New Roman"/>
          <w:i/>
          <w:sz w:val="28"/>
          <w:szCs w:val="28"/>
        </w:rPr>
      </w:pPr>
      <w:r w:rsidRPr="000D7B48">
        <w:rPr>
          <w:rFonts w:ascii="Times New Roman" w:hAnsi="Times New Roman"/>
          <w:i/>
          <w:sz w:val="28"/>
          <w:szCs w:val="28"/>
        </w:rPr>
        <w:t>Импрессивная речь.</w:t>
      </w:r>
    </w:p>
    <w:p w:rsidR="00EB2804" w:rsidRPr="000D7B48" w:rsidRDefault="00EB2804" w:rsidP="00EB2804">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EB2804" w:rsidRPr="000D7B48" w:rsidRDefault="00EB2804" w:rsidP="00EB2804">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EB2804" w:rsidRPr="00BE2403" w:rsidRDefault="00EB2804" w:rsidP="00EB2804">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простых по звуковому составу слов (мама, папа, дядя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r w:rsidRPr="000D7B48">
        <w:rPr>
          <w:rFonts w:ascii="Times New Roman" w:hAnsi="Times New Roman"/>
          <w:bCs/>
          <w:kern w:val="2"/>
          <w:sz w:val="28"/>
          <w:szCs w:val="28"/>
        </w:rPr>
        <w:t xml:space="preserve">Называние (употребление) обобщающих понятий (посуда, мебель, игрушки, одежда, обувь, животные, овощи, фрукты, бытовые приборы, школьные </w:t>
      </w:r>
      <w:r w:rsidRPr="000D7B48">
        <w:rPr>
          <w:rFonts w:ascii="Times New Roman" w:hAnsi="Times New Roman"/>
          <w:bCs/>
          <w:kern w:val="2"/>
          <w:sz w:val="28"/>
          <w:szCs w:val="28"/>
        </w:rPr>
        <w:lastRenderedPageBreak/>
        <w:t>принадлежности, продукты, транспорт, птицы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предмета (цвет, величина, форма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действия, состояние (громко, тихо, быстро, медленно, хорошо, плохо, весело, грустно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указывающих на предмет, его признак (я, он, мой, твой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число, количество предметов (пять, второй и др.).</w:t>
      </w:r>
      <w:r>
        <w:rPr>
          <w:rFonts w:ascii="Times New Roman" w:hAnsi="Times New Roman"/>
          <w:bCs/>
          <w:kern w:val="2"/>
          <w:sz w:val="28"/>
          <w:szCs w:val="28"/>
        </w:rPr>
        <w:t xml:space="preserve"> </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w:t>
      </w:r>
    </w:p>
    <w:p w:rsidR="00EB2804" w:rsidRPr="00BE2403" w:rsidRDefault="00EB2804" w:rsidP="00EB2804">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EB2804" w:rsidRDefault="00EB2804" w:rsidP="00EB2804">
      <w:pPr>
        <w:pStyle w:val="afd"/>
        <w:spacing w:line="360" w:lineRule="auto"/>
        <w:jc w:val="center"/>
        <w:rPr>
          <w:rFonts w:ascii="Times New Roman" w:hAnsi="Times New Roman"/>
          <w:bCs/>
          <w:i/>
          <w:kern w:val="2"/>
          <w:sz w:val="28"/>
          <w:szCs w:val="28"/>
        </w:rPr>
      </w:pPr>
    </w:p>
    <w:p w:rsidR="00EB2804" w:rsidRPr="00BE2403" w:rsidRDefault="00EB2804" w:rsidP="00EB2804">
      <w:pPr>
        <w:pStyle w:val="afd"/>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EB2804" w:rsidRDefault="00EB2804" w:rsidP="00EB2804">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 xml:space="preserve">Использование графического изображения (электронного </w:t>
      </w:r>
      <w:r w:rsidRPr="00BE2403">
        <w:rPr>
          <w:rFonts w:ascii="Times New Roman" w:hAnsi="Times New Roman"/>
          <w:bCs/>
          <w:kern w:val="2"/>
          <w:sz w:val="28"/>
          <w:szCs w:val="28"/>
        </w:rPr>
        <w:lastRenderedPageBreak/>
        <w:t>устройства)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EB2804" w:rsidRPr="00BE2403" w:rsidRDefault="00EB2804" w:rsidP="00EB2804">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EB2804" w:rsidRPr="00BE2403" w:rsidRDefault="00EB2804" w:rsidP="00EB2804">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EB2804" w:rsidRDefault="00EB2804" w:rsidP="00EB2804">
      <w:pPr>
        <w:pStyle w:val="afd"/>
        <w:spacing w:line="360" w:lineRule="auto"/>
        <w:jc w:val="center"/>
        <w:rPr>
          <w:rFonts w:ascii="Times New Roman" w:hAnsi="Times New Roman"/>
          <w:b/>
          <w:i/>
          <w:sz w:val="28"/>
          <w:szCs w:val="28"/>
        </w:rPr>
      </w:pPr>
    </w:p>
    <w:p w:rsidR="00EB2804" w:rsidRDefault="00EB2804" w:rsidP="00EB2804">
      <w:pPr>
        <w:pStyle w:val="afd"/>
        <w:spacing w:line="360" w:lineRule="auto"/>
        <w:jc w:val="center"/>
        <w:rPr>
          <w:rFonts w:ascii="Times New Roman" w:hAnsi="Times New Roman"/>
          <w:b/>
          <w:i/>
          <w:sz w:val="28"/>
          <w:szCs w:val="28"/>
        </w:rPr>
      </w:pPr>
    </w:p>
    <w:p w:rsidR="00EB2804" w:rsidRPr="000D7B48" w:rsidRDefault="00EB2804" w:rsidP="00EB2804">
      <w:pPr>
        <w:pStyle w:val="afd"/>
        <w:spacing w:line="360" w:lineRule="auto"/>
        <w:jc w:val="center"/>
        <w:rPr>
          <w:rFonts w:ascii="Times New Roman" w:hAnsi="Times New Roman"/>
          <w:b/>
          <w:i/>
          <w:sz w:val="28"/>
          <w:szCs w:val="28"/>
        </w:rPr>
      </w:pPr>
      <w:r w:rsidRPr="000D7B48">
        <w:rPr>
          <w:rFonts w:ascii="Times New Roman" w:hAnsi="Times New Roman"/>
          <w:b/>
          <w:i/>
          <w:sz w:val="28"/>
          <w:szCs w:val="28"/>
        </w:rPr>
        <w:t>Чтение и письмо</w:t>
      </w:r>
    </w:p>
    <w:p w:rsidR="00EB2804" w:rsidRPr="00EE7A31" w:rsidRDefault="00EB2804" w:rsidP="00EB2804">
      <w:pPr>
        <w:pStyle w:val="afd"/>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EB2804" w:rsidRPr="00EE7A31" w:rsidRDefault="00EB2804" w:rsidP="00EB2804">
      <w:pPr>
        <w:pStyle w:val="afd"/>
        <w:spacing w:line="360" w:lineRule="auto"/>
        <w:ind w:firstLine="708"/>
        <w:jc w:val="both"/>
        <w:rPr>
          <w:rFonts w:ascii="Times New Roman" w:hAnsi="Times New Roman"/>
          <w:sz w:val="28"/>
          <w:szCs w:val="28"/>
        </w:rPr>
      </w:pPr>
      <w:r w:rsidRPr="00EE7A31">
        <w:rPr>
          <w:rFonts w:ascii="Times New Roman" w:hAnsi="Times New Roman"/>
          <w:sz w:val="28"/>
          <w:szCs w:val="28"/>
        </w:rPr>
        <w:lastRenderedPageBreak/>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EB2804" w:rsidRPr="00EE7A31" w:rsidRDefault="00EB2804" w:rsidP="00EB2804">
      <w:pPr>
        <w:pStyle w:val="afd"/>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EB2804" w:rsidRPr="00EE7A31" w:rsidRDefault="00EB2804" w:rsidP="00EB2804">
      <w:pPr>
        <w:pStyle w:val="afd"/>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EB2804" w:rsidRPr="00EE7A31" w:rsidRDefault="00EB2804" w:rsidP="00EB2804">
      <w:pPr>
        <w:pStyle w:val="afd"/>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EB2804" w:rsidRPr="00EE7A31" w:rsidRDefault="00EB2804" w:rsidP="00EB2804">
      <w:pPr>
        <w:pStyle w:val="afd"/>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EB2804" w:rsidRPr="00EE7A31" w:rsidRDefault="00EB2804" w:rsidP="00EB2804">
      <w:pPr>
        <w:pStyle w:val="afd"/>
        <w:spacing w:line="360" w:lineRule="auto"/>
        <w:rPr>
          <w:rFonts w:ascii="Times New Roman" w:hAnsi="Times New Roman"/>
          <w:b/>
          <w:sz w:val="28"/>
          <w:szCs w:val="28"/>
        </w:rPr>
      </w:pPr>
    </w:p>
    <w:p w:rsidR="00EB2804" w:rsidRPr="003E4D41" w:rsidRDefault="00EB2804" w:rsidP="00EB2804">
      <w:pPr>
        <w:pStyle w:val="afd"/>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w:t>
      </w:r>
      <w:r w:rsidRPr="00317985">
        <w:rPr>
          <w:rFonts w:ascii="Times New Roman" w:hAnsi="Times New Roman"/>
          <w:sz w:val="28"/>
          <w:szCs w:val="28"/>
        </w:rPr>
        <w:t xml:space="preserve"> </w:t>
      </w:r>
      <w:r>
        <w:rPr>
          <w:rFonts w:ascii="Times New Roman" w:hAnsi="Times New Roman"/>
          <w:sz w:val="28"/>
          <w:szCs w:val="28"/>
        </w:rPr>
        <w:t>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EB2804" w:rsidRPr="008A21D0"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предмета включает: различные по форме, величине, цвету наборы материала (в т.ч. природного); наборы </w:t>
      </w:r>
      <w:r w:rsidRPr="00317985">
        <w:rPr>
          <w:rFonts w:ascii="Times New Roman" w:hAnsi="Times New Roman"/>
          <w:sz w:val="28"/>
          <w:szCs w:val="28"/>
        </w:rPr>
        <w:lastRenderedPageBreak/>
        <w:t>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EB2804" w:rsidRDefault="00EB2804" w:rsidP="00EB2804">
      <w:pPr>
        <w:pStyle w:val="afd"/>
        <w:spacing w:line="360" w:lineRule="auto"/>
        <w:jc w:val="center"/>
        <w:rPr>
          <w:rFonts w:ascii="Times New Roman" w:hAnsi="Times New Roman"/>
          <w:b/>
          <w:sz w:val="28"/>
          <w:szCs w:val="28"/>
        </w:rPr>
      </w:pP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EB2804" w:rsidRPr="00317985" w:rsidRDefault="00EB2804" w:rsidP="00EB2804">
      <w:pPr>
        <w:pStyle w:val="afd"/>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EB2804" w:rsidRPr="00114B30"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w:t>
      </w:r>
      <w:r w:rsidRPr="008A21D0">
        <w:rPr>
          <w:rFonts w:ascii="Times New Roman" w:hAnsi="Times New Roman"/>
          <w:sz w:val="28"/>
          <w:szCs w:val="28"/>
        </w:rPr>
        <w:t xml:space="preserve"> </w:t>
      </w:r>
      <w:r>
        <w:rPr>
          <w:rFonts w:ascii="Times New Roman" w:hAnsi="Times New Roman"/>
          <w:sz w:val="28"/>
          <w:szCs w:val="28"/>
        </w:rPr>
        <w:t>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 xml:space="preserve">Состав числа 2 (3, 4, …, 10) из двух слагаемых. Сложение (вычитание) предметных множеств в пределах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 xml:space="preserve">Узнавание достоинства монет (купюр). Решение простых </w:t>
      </w:r>
      <w:r>
        <w:rPr>
          <w:rFonts w:ascii="Times New Roman" w:hAnsi="Times New Roman"/>
          <w:sz w:val="28"/>
          <w:szCs w:val="28"/>
        </w:rPr>
        <w:lastRenderedPageBreak/>
        <w:t>примеров с числами, выраженными единицей измерения стоимости. Размен денег.</w:t>
      </w:r>
    </w:p>
    <w:p w:rsidR="00EB2804" w:rsidRPr="00791D4A" w:rsidRDefault="00EB2804" w:rsidP="00EB2804">
      <w:pPr>
        <w:pStyle w:val="afd"/>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EB2804" w:rsidRPr="009D32D9" w:rsidRDefault="00EB2804" w:rsidP="00EB2804">
      <w:pPr>
        <w:pStyle w:val="afd"/>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 </w:t>
      </w:r>
      <w:r w:rsidRPr="00317985">
        <w:rPr>
          <w:rFonts w:ascii="Times New Roman" w:hAnsi="Times New Roman"/>
          <w:sz w:val="28"/>
          <w:szCs w:val="28"/>
        </w:rPr>
        <w:t>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EB2804" w:rsidRDefault="00EB2804" w:rsidP="00EB2804">
      <w:pPr>
        <w:pStyle w:val="afd"/>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EB2804" w:rsidRPr="009D32D9" w:rsidRDefault="00EB2804" w:rsidP="00EB2804">
      <w:pPr>
        <w:pStyle w:val="afd"/>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 xml:space="preserve">ами. </w:t>
      </w:r>
      <w:r w:rsidRPr="00317985">
        <w:rPr>
          <w:rFonts w:ascii="Times New Roman" w:hAnsi="Times New Roman"/>
          <w:iCs/>
          <w:sz w:val="28"/>
          <w:szCs w:val="28"/>
        </w:rPr>
        <w:t xml:space="preserve"> фигурой. </w:t>
      </w: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 xml:space="preserve">круг, прямоугольник, точка, линия (прямая, ломаная), отрезок.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 xml:space="preserve">круг, прямоугольник) по шаблону (трафарету, контурной линии). Построение геометрической </w:t>
      </w:r>
      <w:r>
        <w:rPr>
          <w:rFonts w:ascii="Times New Roman" w:hAnsi="Times New Roman"/>
          <w:iCs/>
          <w:sz w:val="28"/>
          <w:szCs w:val="28"/>
        </w:rPr>
        <w:lastRenderedPageBreak/>
        <w:t>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EB2804" w:rsidRDefault="00EB2804" w:rsidP="00EB2804">
      <w:pPr>
        <w:pStyle w:val="afd"/>
        <w:spacing w:line="360" w:lineRule="auto"/>
        <w:jc w:val="center"/>
        <w:rPr>
          <w:rFonts w:ascii="Times New Roman" w:hAnsi="Times New Roman"/>
          <w:b/>
          <w:i/>
          <w:sz w:val="28"/>
          <w:szCs w:val="28"/>
        </w:rPr>
      </w:pPr>
    </w:p>
    <w:p w:rsidR="00EB2804" w:rsidRPr="00791D4A" w:rsidRDefault="00EB2804" w:rsidP="00EB2804">
      <w:pPr>
        <w:pStyle w:val="afd"/>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EB2804" w:rsidRPr="00791D4A" w:rsidRDefault="00EB2804" w:rsidP="00EB2804">
      <w:pPr>
        <w:pStyle w:val="af4"/>
        <w:spacing w:line="360" w:lineRule="auto"/>
        <w:ind w:right="-2" w:firstLine="708"/>
        <w:jc w:val="both"/>
        <w:rPr>
          <w:rFonts w:ascii="Times New Roman" w:hAnsi="Times New Roman"/>
          <w:sz w:val="28"/>
          <w:szCs w:val="28"/>
        </w:rPr>
      </w:pPr>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 xml:space="preserve">. </w:t>
      </w:r>
      <w:r w:rsidRPr="00791D4A">
        <w:rPr>
          <w:rFonts w:ascii="Times New Roman" w:hAnsi="Times New Roman"/>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EB2804" w:rsidRPr="00791D4A" w:rsidRDefault="00EB2804" w:rsidP="00EB2804">
      <w:pPr>
        <w:pStyle w:val="afd"/>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EB2804" w:rsidRDefault="00EB2804" w:rsidP="00EB2804">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 xml:space="preserve">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w:t>
      </w:r>
      <w:r w:rsidRPr="00791D4A">
        <w:rPr>
          <w:rFonts w:ascii="Times New Roman" w:hAnsi="Times New Roman" w:cs="Times New Roman"/>
          <w:sz w:val="28"/>
          <w:szCs w:val="28"/>
        </w:rPr>
        <w:lastRenderedPageBreak/>
        <w:t xml:space="preserve">точностью до получаса (до 5 минут). Соотнесение времени с началом и концом деятельности. </w:t>
      </w:r>
      <w:r w:rsidRPr="00791D4A">
        <w:rPr>
          <w:rFonts w:ascii="Times New Roman" w:hAnsi="Times New Roman" w:cs="Times New Roman"/>
          <w:i/>
          <w:sz w:val="28"/>
          <w:szCs w:val="28"/>
        </w:rPr>
        <w:t xml:space="preserve"> </w:t>
      </w:r>
    </w:p>
    <w:p w:rsidR="00EB2804" w:rsidRPr="00791D4A" w:rsidRDefault="00EB2804" w:rsidP="00EB2804">
      <w:pPr>
        <w:pStyle w:val="afd"/>
      </w:pP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EB2804" w:rsidRPr="00317985" w:rsidRDefault="00EB2804" w:rsidP="00EB2804">
      <w:pPr>
        <w:pStyle w:val="afd"/>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w:t>
      </w:r>
      <w:r w:rsidRPr="00317985">
        <w:rPr>
          <w:rFonts w:ascii="Times New Roman" w:hAnsi="Times New Roman"/>
          <w:sz w:val="28"/>
          <w:szCs w:val="28"/>
        </w:rPr>
        <w:lastRenderedPageBreak/>
        <w:t>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 отношению к ней.</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EB2804"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обучающимися, которые нуждаются в дополнитель</w:t>
      </w:r>
      <w:r>
        <w:rPr>
          <w:rFonts w:ascii="Times New Roman" w:hAnsi="Times New Roman"/>
          <w:sz w:val="28"/>
          <w:szCs w:val="28"/>
        </w:rPr>
        <w:t xml:space="preserve">ной индивидуальной работе.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w:t>
      </w:r>
      <w:r w:rsidRPr="00317985">
        <w:rPr>
          <w:rFonts w:ascii="Times New Roman" w:hAnsi="Times New Roman"/>
          <w:sz w:val="28"/>
          <w:szCs w:val="28"/>
        </w:rPr>
        <w:lastRenderedPageBreak/>
        <w:t xml:space="preserve">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EB2804" w:rsidRPr="00791D4A"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EB2804" w:rsidRDefault="00EB2804" w:rsidP="00EB2804">
      <w:pPr>
        <w:pStyle w:val="afd"/>
        <w:spacing w:line="360" w:lineRule="auto"/>
        <w:jc w:val="center"/>
        <w:rPr>
          <w:rFonts w:ascii="Times New Roman" w:hAnsi="Times New Roman"/>
          <w:b/>
          <w:sz w:val="28"/>
          <w:szCs w:val="28"/>
        </w:rPr>
      </w:pP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EB2804" w:rsidRPr="00791D4A" w:rsidRDefault="00EB2804" w:rsidP="00EB2804">
      <w:pPr>
        <w:pStyle w:val="afd"/>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EB2804" w:rsidRPr="00791D4A" w:rsidRDefault="00EB2804" w:rsidP="00EB2804">
      <w:pPr>
        <w:pStyle w:val="afd"/>
        <w:spacing w:line="360" w:lineRule="auto"/>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EB2804" w:rsidRDefault="00EB2804" w:rsidP="00EB2804">
      <w:pPr>
        <w:pStyle w:val="afd"/>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sidRPr="00791D4A">
        <w:rPr>
          <w:rFonts w:ascii="Times New Roman" w:hAnsi="Times New Roman"/>
          <w:iCs/>
          <w:sz w:val="28"/>
          <w:szCs w:val="28"/>
        </w:rPr>
        <w:t xml:space="preserve"> </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EB2804" w:rsidRPr="00A23B27" w:rsidRDefault="00EB2804" w:rsidP="00EB2804">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lastRenderedPageBreak/>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w:t>
      </w:r>
      <w:r>
        <w:rPr>
          <w:rFonts w:ascii="Times New Roman" w:hAnsi="Times New Roman" w:cs="Times New Roman"/>
          <w:sz w:val="28"/>
          <w:szCs w:val="28"/>
        </w:rPr>
        <w:t xml:space="preserve"> </w:t>
      </w:r>
      <w:r w:rsidRPr="00634070">
        <w:rPr>
          <w:rFonts w:ascii="Times New Roman" w:hAnsi="Times New Roman" w:cs="Times New Roman"/>
          <w:sz w:val="28"/>
          <w:szCs w:val="28"/>
        </w:rPr>
        <w:t>фруктов 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 xml:space="preserve">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w:t>
      </w:r>
      <w:r w:rsidRPr="000A3BDE">
        <w:rPr>
          <w:rFonts w:ascii="Times New Roman" w:hAnsi="Times New Roman" w:cs="Times New Roman"/>
          <w:sz w:val="28"/>
          <w:szCs w:val="28"/>
        </w:rPr>
        <w:t xml:space="preserve"> </w:t>
      </w:r>
      <w:r>
        <w:rPr>
          <w:rFonts w:ascii="Times New Roman" w:hAnsi="Times New Roman" w:cs="Times New Roman"/>
          <w:sz w:val="28"/>
          <w:szCs w:val="28"/>
        </w:rPr>
        <w:t>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вешенка,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r>
        <w:rPr>
          <w:rFonts w:ascii="Times New Roman" w:hAnsi="Times New Roman" w:cs="Times New Roman"/>
          <w:iCs/>
          <w:sz w:val="28"/>
          <w:szCs w:val="28"/>
        </w:rPr>
        <w:t>Узнавание/различение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rsidR="00EB2804" w:rsidRPr="00B81F57" w:rsidRDefault="00EB2804" w:rsidP="00EB2804">
      <w:pPr>
        <w:spacing w:after="0" w:line="360" w:lineRule="auto"/>
        <w:ind w:firstLine="708"/>
        <w:jc w:val="both"/>
        <w:rPr>
          <w:rFonts w:ascii="Times New Roman CYR" w:hAnsi="Times New Roman CYR" w:cs="Times New Roman CYR"/>
          <w:sz w:val="28"/>
          <w:szCs w:val="28"/>
        </w:rPr>
      </w:pPr>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знание строения цветов (корень, стебель, листья, цветок). Соотнесение цветения цветочно-декоративных растений с временем  года. Знание значения</w:t>
      </w:r>
      <w:r w:rsidRPr="004D1E4E">
        <w:rPr>
          <w:rFonts w:ascii="Times New Roman" w:hAnsi="Times New Roman"/>
          <w:sz w:val="28"/>
          <w:szCs w:val="28"/>
        </w:rPr>
        <w:t xml:space="preserve"> </w:t>
      </w:r>
      <w:r>
        <w:rPr>
          <w:rFonts w:ascii="Times New Roman" w:hAnsi="Times New Roman"/>
          <w:sz w:val="28"/>
          <w:szCs w:val="28"/>
        </w:rPr>
        <w:t>цветочно-декоративных растений в</w:t>
      </w:r>
      <w:r w:rsidRPr="004D1E4E">
        <w:rPr>
          <w:rFonts w:ascii="Times New Roman" w:hAnsi="Times New Roman"/>
          <w:sz w:val="28"/>
          <w:szCs w:val="28"/>
        </w:rPr>
        <w:t xml:space="preserve"> </w:t>
      </w:r>
      <w:r>
        <w:rPr>
          <w:rFonts w:ascii="Times New Roman" w:hAnsi="Times New Roman"/>
          <w:sz w:val="28"/>
          <w:szCs w:val="28"/>
        </w:rPr>
        <w:t xml:space="preserve">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Узнавание травянистых растений. 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sz w:val="28"/>
          <w:szCs w:val="28"/>
        </w:rPr>
        <w:t>нание значения</w:t>
      </w:r>
      <w:r w:rsidRPr="004D1E4E">
        <w:rPr>
          <w:rFonts w:ascii="Times New Roman" w:hAnsi="Times New Roman"/>
          <w:sz w:val="28"/>
          <w:szCs w:val="28"/>
        </w:rPr>
        <w:t xml:space="preserve"> </w:t>
      </w:r>
      <w:r>
        <w:rPr>
          <w:rFonts w:ascii="Times New Roman" w:hAnsi="Times New Roman"/>
          <w:sz w:val="28"/>
          <w:szCs w:val="28"/>
        </w:rPr>
        <w:t>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w:t>
      </w:r>
      <w:r w:rsidRPr="004D1E4E">
        <w:rPr>
          <w:rFonts w:ascii="Times New Roman" w:hAnsi="Times New Roman"/>
          <w:sz w:val="28"/>
          <w:szCs w:val="28"/>
        </w:rPr>
        <w:t xml:space="preserve"> </w:t>
      </w:r>
      <w:r>
        <w:rPr>
          <w:rFonts w:ascii="Times New Roman" w:hAnsi="Times New Roman"/>
          <w:sz w:val="28"/>
          <w:szCs w:val="28"/>
        </w:rPr>
        <w:t>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xml:space="preserve">). Знание строения </w:t>
      </w:r>
      <w:r>
        <w:rPr>
          <w:rFonts w:ascii="Times New Roman CYR" w:hAnsi="Times New Roman CYR" w:cs="Times New Roman CYR"/>
          <w:sz w:val="28"/>
          <w:szCs w:val="28"/>
        </w:rPr>
        <w:lastRenderedPageBreak/>
        <w:t>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w:t>
      </w:r>
      <w:r w:rsidRPr="00EB062D">
        <w:rPr>
          <w:rFonts w:ascii="Times New Roman" w:hAnsi="Times New Roman"/>
          <w:sz w:val="28"/>
          <w:szCs w:val="28"/>
        </w:rPr>
        <w:t>холодного пояса</w:t>
      </w:r>
      <w:r>
        <w:rPr>
          <w:rFonts w:ascii="Times New Roman" w:hAnsi="Times New Roman"/>
          <w:sz w:val="28"/>
          <w:szCs w:val="28"/>
        </w:rPr>
        <w:t>. Узнавание (различение)</w:t>
      </w:r>
      <w:r w:rsidRPr="00985875">
        <w:rPr>
          <w:rFonts w:ascii="Times New Roman" w:hAnsi="Times New Roman"/>
          <w:sz w:val="28"/>
          <w:szCs w:val="28"/>
        </w:rPr>
        <w:t xml:space="preserve"> </w:t>
      </w:r>
      <w:r>
        <w:rPr>
          <w:rFonts w:ascii="Times New Roman" w:hAnsi="Times New Roman"/>
          <w:sz w:val="28"/>
          <w:szCs w:val="28"/>
        </w:rPr>
        <w:t>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EB2804" w:rsidRDefault="00EB2804" w:rsidP="00EB2804">
      <w:pPr>
        <w:pStyle w:val="afd"/>
        <w:spacing w:line="360" w:lineRule="auto"/>
        <w:jc w:val="center"/>
        <w:rPr>
          <w:rFonts w:ascii="Times New Roman" w:hAnsi="Times New Roman"/>
          <w:b/>
          <w:i/>
          <w:sz w:val="28"/>
          <w:szCs w:val="28"/>
        </w:rPr>
      </w:pPr>
    </w:p>
    <w:p w:rsidR="00EB2804" w:rsidRPr="00791D4A" w:rsidRDefault="00EB2804" w:rsidP="00EB2804">
      <w:pPr>
        <w:pStyle w:val="afd"/>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EB2804" w:rsidRDefault="00EB2804" w:rsidP="00EB2804">
      <w:pPr>
        <w:pStyle w:val="afd"/>
        <w:spacing w:line="360" w:lineRule="auto"/>
        <w:ind w:firstLine="708"/>
        <w:jc w:val="both"/>
        <w:rPr>
          <w:rFonts w:ascii="Times New Roman" w:hAnsi="Times New Roman"/>
          <w:sz w:val="28"/>
          <w:szCs w:val="28"/>
        </w:rPr>
      </w:pPr>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xml:space="preserve">), кот, собака).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EB2804" w:rsidRDefault="00EB2804" w:rsidP="00EB2804">
      <w:pPr>
        <w:pStyle w:val="afd"/>
        <w:spacing w:line="360" w:lineRule="auto"/>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в жизни человека. Уход за домашними животными.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
    <w:p w:rsidR="00EB2804" w:rsidRDefault="00EB2804" w:rsidP="00EB2804">
      <w:pPr>
        <w:pStyle w:val="afd"/>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 xml:space="preserve">волчонок, лисенок, медвежонок, зайчонок, бельчонок, ежонок). </w:t>
      </w:r>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 Установление связи строения животного с его местом обитания. Знание питания животных. Знание способов </w:t>
      </w:r>
      <w:r>
        <w:rPr>
          <w:rFonts w:ascii="Times New Roman" w:hAnsi="Times New Roman"/>
          <w:sz w:val="28"/>
          <w:szCs w:val="28"/>
        </w:rPr>
        <w:lastRenderedPageBreak/>
        <w:t xml:space="preserve">передвижения животных. 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w:t>
      </w:r>
      <w:r w:rsidRPr="00985875">
        <w:rPr>
          <w:rFonts w:ascii="Times New Roman" w:hAnsi="Times New Roman"/>
          <w:sz w:val="28"/>
          <w:szCs w:val="28"/>
        </w:rPr>
        <w:t xml:space="preserve"> </w:t>
      </w:r>
      <w:r>
        <w:rPr>
          <w:rFonts w:ascii="Times New Roman" w:hAnsi="Times New Roman"/>
          <w:sz w:val="28"/>
          <w:szCs w:val="28"/>
        </w:rPr>
        <w:t>домашних птиц (</w:t>
      </w:r>
      <w:r w:rsidRPr="00CD347D">
        <w:rPr>
          <w:rFonts w:ascii="Times New Roman" w:hAnsi="Times New Roman"/>
          <w:sz w:val="28"/>
          <w:szCs w:val="28"/>
        </w:rPr>
        <w:t>курица</w:t>
      </w:r>
      <w:r w:rsidRPr="00A93A40">
        <w:rPr>
          <w:rFonts w:ascii="Times New Roman" w:hAnsi="Times New Roman"/>
          <w:sz w:val="28"/>
          <w:szCs w:val="28"/>
        </w:rPr>
        <w:t xml:space="preserve"> </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w:t>
      </w:r>
      <w:r w:rsidRPr="00791D4A">
        <w:rPr>
          <w:rFonts w:ascii="Times New Roman" w:hAnsi="Times New Roman"/>
          <w:sz w:val="28"/>
          <w:szCs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зимующих птиц (голубь, ворона, воробей, дятел, синица, снегирь, сова). Узнавание (различение)</w:t>
      </w:r>
      <w:r w:rsidRPr="00985875">
        <w:rPr>
          <w:rFonts w:ascii="Times New Roman" w:hAnsi="Times New Roman"/>
          <w:sz w:val="28"/>
          <w:szCs w:val="28"/>
        </w:rPr>
        <w:t xml:space="preserve"> </w:t>
      </w:r>
      <w:r>
        <w:rPr>
          <w:rFonts w:ascii="Times New Roman" w:hAnsi="Times New Roman"/>
          <w:sz w:val="28"/>
          <w:szCs w:val="28"/>
        </w:rPr>
        <w:t>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w:t>
      </w:r>
      <w:r w:rsidRPr="00985875">
        <w:rPr>
          <w:rFonts w:ascii="Times New Roman" w:hAnsi="Times New Roman"/>
          <w:sz w:val="28"/>
          <w:szCs w:val="28"/>
        </w:rPr>
        <w:t xml:space="preserve"> </w:t>
      </w:r>
      <w:r>
        <w:rPr>
          <w:rFonts w:ascii="Times New Roman" w:hAnsi="Times New Roman"/>
          <w:sz w:val="28"/>
          <w:szCs w:val="28"/>
        </w:rPr>
        <w:t>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
          <w:iCs/>
          <w:sz w:val="28"/>
        </w:rPr>
        <w:t xml:space="preserve"> </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w:t>
      </w:r>
      <w:r w:rsidRPr="00985875">
        <w:rPr>
          <w:rFonts w:ascii="Times New Roman" w:hAnsi="Times New Roman"/>
          <w:sz w:val="28"/>
          <w:szCs w:val="28"/>
        </w:rPr>
        <w:t xml:space="preserve"> </w:t>
      </w:r>
      <w:r>
        <w:rPr>
          <w:rFonts w:ascii="Times New Roman" w:hAnsi="Times New Roman"/>
          <w:sz w:val="28"/>
          <w:szCs w:val="28"/>
        </w:rPr>
        <w:t>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насекомых (жук, бабочка, стрекоза, муравей, кузнечик, муха, комар, пчела,</w:t>
      </w:r>
      <w:r w:rsidRPr="00F96AD8">
        <w:rPr>
          <w:rFonts w:ascii="Times New Roman" w:hAnsi="Times New Roman"/>
          <w:sz w:val="28"/>
          <w:szCs w:val="28"/>
        </w:rPr>
        <w:t xml:space="preserve"> </w:t>
      </w:r>
      <w:r>
        <w:rPr>
          <w:rFonts w:ascii="Times New Roman" w:hAnsi="Times New Roman"/>
          <w:sz w:val="28"/>
          <w:szCs w:val="28"/>
        </w:rPr>
        <w:t>таракан).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r>
        <w:rPr>
          <w:rFonts w:ascii="Times New Roman" w:hAnsi="Times New Roman"/>
          <w:sz w:val="28"/>
          <w:szCs w:val="28"/>
        </w:rPr>
        <w:lastRenderedPageBreak/>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EB2804" w:rsidRDefault="00EB2804" w:rsidP="00EB2804">
      <w:pPr>
        <w:pStyle w:val="afd"/>
        <w:spacing w:line="360" w:lineRule="auto"/>
        <w:jc w:val="center"/>
        <w:rPr>
          <w:rFonts w:ascii="Times New Roman" w:hAnsi="Times New Roman"/>
          <w:b/>
          <w:i/>
          <w:sz w:val="28"/>
          <w:szCs w:val="28"/>
        </w:rPr>
      </w:pPr>
    </w:p>
    <w:p w:rsidR="00EB2804" w:rsidRPr="00791D4A" w:rsidRDefault="00EB2804" w:rsidP="00EB2804">
      <w:pPr>
        <w:pStyle w:val="afd"/>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EB2804" w:rsidRDefault="00EB2804" w:rsidP="00EB2804">
      <w:pPr>
        <w:pStyle w:val="afd"/>
        <w:spacing w:line="360" w:lineRule="auto"/>
        <w:ind w:firstLine="708"/>
        <w:jc w:val="both"/>
        <w:rPr>
          <w:rFonts w:ascii="Times New Roman" w:hAnsi="Times New Roman"/>
          <w:sz w:val="28"/>
          <w:szCs w:val="28"/>
        </w:rPr>
      </w:pPr>
      <w:r>
        <w:rPr>
          <w:rFonts w:ascii="Times New Roman" w:hAnsi="Times New Roman"/>
          <w:sz w:val="28"/>
          <w:szCs w:val="28"/>
        </w:rPr>
        <w:t>Узнавание</w:t>
      </w:r>
      <w:r w:rsidRPr="00C915D5">
        <w:rPr>
          <w:rFonts w:ascii="Times New Roman" w:hAnsi="Times New Roman"/>
          <w:sz w:val="28"/>
          <w:szCs w:val="28"/>
        </w:rPr>
        <w:t xml:space="preserve"> </w:t>
      </w:r>
      <w:r>
        <w:rPr>
          <w:rFonts w:ascii="Times New Roman" w:hAnsi="Times New Roman"/>
          <w:sz w:val="28"/>
          <w:szCs w:val="28"/>
        </w:rPr>
        <w:t>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EB2804" w:rsidRPr="00791D4A" w:rsidRDefault="00EB2804" w:rsidP="00EB2804">
      <w:pPr>
        <w:pStyle w:val="afd"/>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w:t>
      </w:r>
      <w:r w:rsidRPr="008C2E48">
        <w:rPr>
          <w:rFonts w:ascii="Times New Roman" w:hAnsi="Times New Roman"/>
          <w:sz w:val="28"/>
          <w:szCs w:val="28"/>
        </w:rPr>
        <w:t xml:space="preserve"> </w:t>
      </w:r>
      <w:r>
        <w:rPr>
          <w:rFonts w:ascii="Times New Roman" w:hAnsi="Times New Roman"/>
          <w:sz w:val="28"/>
          <w:szCs w:val="28"/>
        </w:rPr>
        <w:t>в природе и жизни человека.</w:t>
      </w:r>
      <w:r w:rsidRPr="00791D4A">
        <w:rPr>
          <w:rFonts w:ascii="Times New Roman" w:hAnsi="Times New Roman"/>
          <w:sz w:val="28"/>
          <w:szCs w:val="28"/>
        </w:rPr>
        <w:t xml:space="preserve"> </w:t>
      </w:r>
      <w:r>
        <w:rPr>
          <w:rFonts w:ascii="Times New Roman" w:hAnsi="Times New Roman"/>
          <w:sz w:val="28"/>
          <w:szCs w:val="28"/>
        </w:rPr>
        <w:t>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луга в природе и жизни человека. Узнавание некоторых полезных ископаемых (например: 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Pr>
          <w:rFonts w:ascii="Times New Roman" w:hAnsi="Times New Roman"/>
          <w:sz w:val="28"/>
          <w:szCs w:val="28"/>
        </w:rPr>
        <w:t xml:space="preserve"> песок, глина и др</w:t>
      </w:r>
      <w:r w:rsidRPr="00E668C4">
        <w:rPr>
          <w:rFonts w:ascii="Times New Roman" w:hAnsi="Times New Roman"/>
          <w:sz w:val="28"/>
          <w:szCs w:val="28"/>
        </w:rPr>
        <w:t>)</w:t>
      </w:r>
      <w:r>
        <w:rPr>
          <w:rFonts w:ascii="Times New Roman" w:hAnsi="Times New Roman"/>
          <w:sz w:val="28"/>
          <w:szCs w:val="28"/>
        </w:rPr>
        <w:t xml:space="preserve">, знание способов их добычи и 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водоемов в природе и жизни человека. Соблюдение </w:t>
      </w:r>
      <w:r w:rsidRPr="008C2E48">
        <w:rPr>
          <w:rFonts w:ascii="Times New Roman" w:hAnsi="Times New Roman"/>
          <w:sz w:val="28"/>
          <w:szCs w:val="28"/>
        </w:rPr>
        <w:t>правил</w:t>
      </w:r>
      <w:r>
        <w:rPr>
          <w:rFonts w:ascii="Times New Roman" w:hAnsi="Times New Roman"/>
          <w:sz w:val="28"/>
          <w:szCs w:val="28"/>
        </w:rPr>
        <w:t xml:space="preserve"> </w:t>
      </w:r>
      <w:r w:rsidRPr="008C2E48">
        <w:rPr>
          <w:rFonts w:ascii="Times New Roman" w:hAnsi="Times New Roman"/>
          <w:sz w:val="28"/>
          <w:szCs w:val="28"/>
        </w:rPr>
        <w:t xml:space="preserve">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EB2804" w:rsidRDefault="00EB2804" w:rsidP="00EB2804">
      <w:pPr>
        <w:pStyle w:val="afd"/>
        <w:spacing w:line="360" w:lineRule="auto"/>
        <w:jc w:val="center"/>
        <w:rPr>
          <w:rFonts w:ascii="Times New Roman" w:hAnsi="Times New Roman"/>
          <w:b/>
          <w:i/>
          <w:iCs/>
          <w:sz w:val="28"/>
          <w:szCs w:val="28"/>
        </w:rPr>
      </w:pPr>
    </w:p>
    <w:p w:rsidR="00EB2804" w:rsidRPr="00791D4A" w:rsidRDefault="00EB2804" w:rsidP="00EB2804">
      <w:pPr>
        <w:pStyle w:val="afd"/>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EB2804" w:rsidRPr="00317985" w:rsidRDefault="00EB2804" w:rsidP="00EB2804">
      <w:pPr>
        <w:pStyle w:val="afd"/>
        <w:spacing w:line="360" w:lineRule="auto"/>
        <w:ind w:firstLine="708"/>
        <w:jc w:val="both"/>
        <w:rPr>
          <w:rFonts w:ascii="Times New Roman" w:hAnsi="Times New Roman"/>
          <w:sz w:val="28"/>
          <w:szCs w:val="28"/>
        </w:rPr>
      </w:pPr>
      <w:r>
        <w:rPr>
          <w:rFonts w:ascii="Times New Roman" w:hAnsi="Times New Roman"/>
          <w:sz w:val="28"/>
          <w:szCs w:val="28"/>
        </w:rPr>
        <w:lastRenderedPageBreak/>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оотнесение месяцев с временами года</w:t>
      </w:r>
      <w:r>
        <w:rPr>
          <w:rFonts w:ascii="Times New Roman" w:hAnsi="Times New Roman"/>
          <w:sz w:val="28"/>
          <w:szCs w:val="28"/>
        </w:rPr>
        <w:t>.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с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EB2804" w:rsidRDefault="00EB2804" w:rsidP="00EB2804">
      <w:pPr>
        <w:pStyle w:val="afd"/>
        <w:spacing w:line="360" w:lineRule="auto"/>
        <w:jc w:val="center"/>
        <w:rPr>
          <w:rFonts w:ascii="Times New Roman" w:hAnsi="Times New Roman"/>
          <w:b/>
          <w:sz w:val="28"/>
          <w:szCs w:val="28"/>
        </w:rPr>
      </w:pPr>
    </w:p>
    <w:p w:rsidR="00EB2804" w:rsidRPr="00791D4A"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EB2804" w:rsidRPr="00317985" w:rsidRDefault="00EB2804" w:rsidP="00EB2804">
      <w:pPr>
        <w:pStyle w:val="afd"/>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я</w:t>
      </w:r>
      <w:r w:rsidRPr="00317985">
        <w:rPr>
          <w:rFonts w:ascii="Times New Roman" w:hAnsi="Times New Roman"/>
          <w:sz w:val="28"/>
          <w:szCs w:val="28"/>
        </w:rPr>
        <w:t xml:space="preserve"> </w:t>
      </w:r>
      <w:r>
        <w:rPr>
          <w:rFonts w:ascii="Times New Roman" w:hAnsi="Times New Roman"/>
          <w:sz w:val="28"/>
          <w:szCs w:val="28"/>
        </w:rPr>
        <w:t xml:space="preserve">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Программа представлена следующими разделами: «Представления о себе», «Семья», «Гигиена тела», «Туалет», «Одевание и раздевание», «Прием пищи». </w:t>
      </w:r>
    </w:p>
    <w:p w:rsidR="00EB2804" w:rsidRPr="00317985" w:rsidRDefault="00EB2804" w:rsidP="00EB2804">
      <w:pPr>
        <w:pStyle w:val="afd"/>
        <w:spacing w:line="360" w:lineRule="auto"/>
        <w:ind w:firstLine="708"/>
        <w:jc w:val="both"/>
        <w:rPr>
          <w:rFonts w:ascii="Times New Roman" w:hAnsi="Times New Roman"/>
          <w:sz w:val="28"/>
          <w:szCs w:val="28"/>
          <w:shd w:val="clear" w:color="auto" w:fill="FFFFFF"/>
        </w:rPr>
      </w:pPr>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правилах здорового образа жизни (режим дня, питание, сон,</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профилактика болезней), поведении, сохраняющем и</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 xml:space="preserve">укрепляющем здоровье, полезных и вредных привычках, </w:t>
      </w:r>
      <w:r w:rsidRPr="00317985">
        <w:rPr>
          <w:rFonts w:ascii="Times New Roman" w:hAnsi="Times New Roman"/>
          <w:sz w:val="28"/>
          <w:szCs w:val="28"/>
        </w:rPr>
        <w:t>возрастных изменениях. Раздел</w:t>
      </w:r>
      <w:r w:rsidRPr="00317985">
        <w:rPr>
          <w:rFonts w:ascii="Times New Roman" w:hAnsi="Times New Roman"/>
          <w:i/>
          <w:iCs/>
          <w:sz w:val="28"/>
          <w:szCs w:val="28"/>
        </w:rPr>
        <w:t xml:space="preserve"> </w:t>
      </w:r>
      <w:r w:rsidRPr="00317985">
        <w:rPr>
          <w:rFonts w:ascii="Times New Roman" w:hAnsi="Times New Roman"/>
          <w:sz w:val="28"/>
          <w:szCs w:val="28"/>
        </w:rPr>
        <w:t>«Гигиена тела»</w:t>
      </w:r>
      <w:r w:rsidRPr="00317985">
        <w:rPr>
          <w:rFonts w:ascii="Times New Roman" w:hAnsi="Times New Roman"/>
          <w:i/>
          <w:iCs/>
          <w:sz w:val="28"/>
          <w:szCs w:val="28"/>
        </w:rPr>
        <w:t xml:space="preserve"> </w:t>
      </w:r>
      <w:r w:rsidRPr="00317985">
        <w:rPr>
          <w:rFonts w:ascii="Times New Roman" w:hAnsi="Times New Roman"/>
          <w:sz w:val="28"/>
          <w:szCs w:val="28"/>
        </w:rPr>
        <w:t>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317985">
        <w:rPr>
          <w:rFonts w:ascii="Times New Roman" w:hAnsi="Times New Roman"/>
          <w:bCs/>
          <w:sz w:val="28"/>
          <w:szCs w:val="28"/>
        </w:rPr>
        <w:t xml:space="preserve"> </w:t>
      </w:r>
      <w:r w:rsidRPr="00317985">
        <w:rPr>
          <w:rFonts w:ascii="Times New Roman" w:hAnsi="Times New Roman"/>
          <w:sz w:val="28"/>
          <w:szCs w:val="28"/>
        </w:rPr>
        <w:t>«Обращение с одеждой и обувью» 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sz w:val="28"/>
          <w:szCs w:val="28"/>
        </w:rPr>
        <w:t xml:space="preserve"> </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r w:rsidRPr="00317985">
        <w:rPr>
          <w:rFonts w:ascii="Times New Roman" w:hAnsi="Times New Roman"/>
          <w:sz w:val="28"/>
          <w:szCs w:val="28"/>
          <w:shd w:val="clear" w:color="auto" w:fill="FFFFFF"/>
        </w:rPr>
        <w:t xml:space="preserve">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r>
        <w:rPr>
          <w:rFonts w:ascii="Times New Roman" w:hAnsi="Times New Roman"/>
          <w:sz w:val="28"/>
          <w:szCs w:val="28"/>
        </w:rPr>
        <w:t>более старшего</w:t>
      </w:r>
      <w:r w:rsidRPr="00317985">
        <w:rPr>
          <w:rFonts w:ascii="Times New Roman" w:hAnsi="Times New Roman"/>
          <w:sz w:val="28"/>
          <w:szCs w:val="28"/>
        </w:rPr>
        <w:t xml:space="preserve"> возраста.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w:t>
      </w:r>
      <w:r w:rsidRPr="00317985">
        <w:rPr>
          <w:rFonts w:ascii="Times New Roman" w:hAnsi="Times New Roman"/>
          <w:sz w:val="28"/>
          <w:szCs w:val="28"/>
        </w:rPr>
        <w:t xml:space="preserve"> </w:t>
      </w:r>
      <w:r>
        <w:rPr>
          <w:rFonts w:ascii="Times New Roman" w:hAnsi="Times New Roman"/>
          <w:sz w:val="28"/>
          <w:szCs w:val="28"/>
        </w:rPr>
        <w:t xml:space="preserve">учится принимать душ, мыть голову и т.д. </w:t>
      </w:r>
    </w:p>
    <w:p w:rsidR="00EB2804"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r w:rsidRPr="00317985">
        <w:rPr>
          <w:rFonts w:ascii="Times New Roman" w:hAnsi="Times New Roman"/>
          <w:sz w:val="28"/>
          <w:szCs w:val="28"/>
        </w:rPr>
        <w:t xml:space="preserve">обучающимися </w:t>
      </w:r>
      <w:r>
        <w:rPr>
          <w:rFonts w:ascii="Times New Roman" w:hAnsi="Times New Roman"/>
          <w:sz w:val="28"/>
          <w:szCs w:val="28"/>
        </w:rPr>
        <w:t>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EB2804" w:rsidRPr="00FA4ECF"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w:t>
      </w:r>
      <w:r w:rsidRPr="00317985">
        <w:rPr>
          <w:rFonts w:ascii="Times New Roman" w:hAnsi="Times New Roman"/>
          <w:sz w:val="28"/>
          <w:szCs w:val="28"/>
        </w:rPr>
        <w:lastRenderedPageBreak/>
        <w:t>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EB2804" w:rsidRDefault="00EB2804" w:rsidP="00EB2804">
      <w:pPr>
        <w:pStyle w:val="afd"/>
        <w:spacing w:line="360" w:lineRule="auto"/>
        <w:jc w:val="center"/>
        <w:rPr>
          <w:rFonts w:ascii="Times New Roman" w:hAnsi="Times New Roman"/>
          <w:b/>
          <w:sz w:val="28"/>
          <w:szCs w:val="28"/>
        </w:rPr>
      </w:pP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EB2804" w:rsidRPr="00FA4ECF" w:rsidRDefault="00EB2804" w:rsidP="00EB2804">
      <w:pPr>
        <w:pStyle w:val="afd"/>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EB2804" w:rsidRPr="0095160D" w:rsidRDefault="00EB2804" w:rsidP="00EB2804">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 xml:space="preserve">. Знание назначения частей тела.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ы, кожа).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w:t>
      </w:r>
      <w:r w:rsidRPr="00FA4ECF">
        <w:rPr>
          <w:rFonts w:ascii="Times New Roman" w:hAnsi="Times New Roman" w:cs="Times New Roman"/>
          <w:sz w:val="28"/>
          <w:szCs w:val="28"/>
        </w:rPr>
        <w:t xml:space="preserve"> </w:t>
      </w:r>
      <w:r>
        <w:rPr>
          <w:rFonts w:ascii="Times New Roman" w:hAnsi="Times New Roman" w:cs="Times New Roman"/>
          <w:sz w:val="28"/>
          <w:szCs w:val="28"/>
        </w:rPr>
        <w:t>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EB2804" w:rsidRPr="00FA4ECF" w:rsidRDefault="00EB2804" w:rsidP="00EB2804">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EB2804" w:rsidRDefault="00EB2804" w:rsidP="00EB2804">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r w:rsidRPr="00317985">
        <w:rPr>
          <w:rFonts w:ascii="Times New Roman" w:hAnsi="Times New Roman"/>
          <w:bCs/>
          <w:sz w:val="28"/>
          <w:szCs w:val="28"/>
        </w:rPr>
        <w:t xml:space="preserve"> </w:t>
      </w:r>
    </w:p>
    <w:p w:rsidR="00EB2804" w:rsidRDefault="00EB2804" w:rsidP="00EB2804">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 xml:space="preserve">Подстригание ногтей ножницами. Подпиливание ногтей пилочкой. </w:t>
      </w:r>
      <w:r w:rsidRPr="00317985">
        <w:rPr>
          <w:rFonts w:ascii="Times New Roman" w:hAnsi="Times New Roman"/>
          <w:sz w:val="28"/>
          <w:szCs w:val="28"/>
        </w:rPr>
        <w:lastRenderedPageBreak/>
        <w:t>Нанесение покрытия на ногтевую поверхность. Удаление декоративного покрытия с ногтей.</w:t>
      </w:r>
      <w:r w:rsidRPr="00317985">
        <w:rPr>
          <w:rFonts w:ascii="Times New Roman" w:hAnsi="Times New Roman"/>
          <w:bCs/>
          <w:sz w:val="28"/>
          <w:szCs w:val="28"/>
        </w:rPr>
        <w:t xml:space="preserve"> </w:t>
      </w:r>
      <w:r w:rsidRPr="00317985">
        <w:rPr>
          <w:rFonts w:ascii="Times New Roman" w:hAnsi="Times New Roman"/>
          <w:sz w:val="28"/>
          <w:szCs w:val="28"/>
        </w:rPr>
        <w:t>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EB2804" w:rsidRDefault="00EB2804" w:rsidP="00EB2804">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r w:rsidRPr="00317985">
        <w:rPr>
          <w:rFonts w:ascii="Times New Roman" w:hAnsi="Times New Roman"/>
          <w:sz w:val="28"/>
          <w:szCs w:val="28"/>
        </w:rPr>
        <w:t xml:space="preserve"> </w:t>
      </w:r>
    </w:p>
    <w:p w:rsidR="00EB2804" w:rsidRDefault="00EB2804" w:rsidP="00EB2804">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EB2804" w:rsidRPr="00FA4ECF" w:rsidRDefault="00EB2804" w:rsidP="00EB2804">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Pr>
          <w:sz w:val="28"/>
          <w:szCs w:val="28"/>
        </w:rPr>
        <w:t xml:space="preserve"> </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EB2804" w:rsidRDefault="00EB2804" w:rsidP="00EB2804">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w:t>
      </w:r>
      <w:r w:rsidRPr="00317985">
        <w:rPr>
          <w:rFonts w:ascii="Times New Roman" w:hAnsi="Times New Roman"/>
          <w:bCs/>
          <w:sz w:val="28"/>
          <w:szCs w:val="28"/>
        </w:rPr>
        <w:t xml:space="preserve"> </w:t>
      </w:r>
      <w:r w:rsidRPr="00317985">
        <w:rPr>
          <w:rFonts w:ascii="Times New Roman" w:hAnsi="Times New Roman"/>
          <w:sz w:val="28"/>
          <w:szCs w:val="28"/>
        </w:rPr>
        <w:t>Вытирание ног.</w:t>
      </w:r>
      <w:r w:rsidRPr="00317985">
        <w:rPr>
          <w:rFonts w:ascii="Times New Roman" w:hAnsi="Times New Roman"/>
          <w:bCs/>
          <w:sz w:val="28"/>
          <w:szCs w:val="28"/>
        </w:rPr>
        <w:t xml:space="preserve"> </w:t>
      </w:r>
      <w:r w:rsidRPr="00317985">
        <w:rPr>
          <w:rFonts w:ascii="Times New Roman" w:hAnsi="Times New Roman"/>
          <w:sz w:val="28"/>
          <w:szCs w:val="28"/>
        </w:rPr>
        <w:t>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EB2804" w:rsidRPr="00FA4ECF" w:rsidRDefault="00EB2804" w:rsidP="00EB2804">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EB2804" w:rsidRDefault="00EB2804" w:rsidP="00EB2804">
      <w:pPr>
        <w:pStyle w:val="afd"/>
        <w:spacing w:line="360" w:lineRule="auto"/>
        <w:jc w:val="center"/>
        <w:rPr>
          <w:rFonts w:ascii="Times New Roman" w:hAnsi="Times New Roman"/>
          <w:b/>
          <w:bCs/>
          <w:i/>
          <w:sz w:val="28"/>
          <w:szCs w:val="28"/>
        </w:rPr>
      </w:pPr>
    </w:p>
    <w:p w:rsidR="00EB2804" w:rsidRPr="00FA4ECF" w:rsidRDefault="00EB2804" w:rsidP="00EB2804">
      <w:pPr>
        <w:pStyle w:val="afd"/>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EB2804" w:rsidRPr="008E46AA" w:rsidRDefault="00EB2804" w:rsidP="00EB2804">
      <w:pPr>
        <w:pStyle w:val="afd"/>
        <w:spacing w:line="360" w:lineRule="auto"/>
        <w:ind w:firstLine="708"/>
        <w:jc w:val="both"/>
        <w:rPr>
          <w:rFonts w:ascii="Times New Roman" w:hAnsi="Times New Roman"/>
          <w:sz w:val="28"/>
          <w:szCs w:val="28"/>
        </w:rPr>
      </w:pPr>
      <w:r w:rsidRPr="00FA4ECF">
        <w:rPr>
          <w:rFonts w:ascii="Times New Roman" w:hAnsi="Times New Roman"/>
          <w:sz w:val="28"/>
          <w:szCs w:val="28"/>
        </w:rPr>
        <w:lastRenderedPageBreak/>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w:t>
      </w:r>
      <w:r>
        <w:rPr>
          <w:rFonts w:ascii="Times New Roman" w:hAnsi="Times New Roman"/>
        </w:rPr>
        <w:t xml:space="preserve"> </w:t>
      </w:r>
      <w:r w:rsidRPr="00FA4ECF">
        <w:rPr>
          <w:rFonts w:ascii="Times New Roman" w:hAnsi="Times New Roman"/>
          <w:sz w:val="28"/>
          <w:szCs w:val="28"/>
        </w:rPr>
        <w:t>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Знание назначения предметов одежды. 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 Знание назначения деталей предметов одежды. 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Pr>
          <w:rFonts w:ascii="Times New Roman" w:hAnsi="Times New Roman"/>
          <w:sz w:val="28"/>
          <w:szCs w:val="28"/>
        </w:rPr>
        <w:t xml:space="preserve"> </w:t>
      </w:r>
      <w:r w:rsidRPr="008E46AA">
        <w:rPr>
          <w:rFonts w:ascii="Times New Roman" w:hAnsi="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EB2804" w:rsidRDefault="00EB2804" w:rsidP="00EB2804">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w:t>
      </w:r>
      <w:r w:rsidRPr="00FA4ECF">
        <w:rPr>
          <w:rFonts w:ascii="Times New Roman" w:hAnsi="Times New Roman" w:cs="Times New Roman"/>
          <w:sz w:val="28"/>
          <w:szCs w:val="28"/>
        </w:rPr>
        <w:lastRenderedPageBreak/>
        <w:t xml:space="preserve">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EB2804" w:rsidRDefault="00EB2804" w:rsidP="00EB2804">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EB2804" w:rsidRDefault="00EB2804" w:rsidP="00EB2804">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EB2804" w:rsidRPr="006450B9" w:rsidRDefault="00EB2804" w:rsidP="00EB2804">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ерез соломинку. 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EB2804" w:rsidRDefault="00EB2804" w:rsidP="00EB2804">
      <w:pPr>
        <w:pStyle w:val="afd"/>
        <w:spacing w:line="360" w:lineRule="auto"/>
        <w:jc w:val="center"/>
        <w:rPr>
          <w:rFonts w:ascii="Times New Roman" w:hAnsi="Times New Roman"/>
          <w:b/>
          <w:i/>
          <w:sz w:val="28"/>
          <w:szCs w:val="28"/>
        </w:rPr>
      </w:pPr>
    </w:p>
    <w:p w:rsidR="00EB2804" w:rsidRPr="0076568B" w:rsidRDefault="00EB2804" w:rsidP="00EB2804">
      <w:pPr>
        <w:pStyle w:val="afd"/>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EB2804" w:rsidRPr="00317985" w:rsidRDefault="00EB2804" w:rsidP="00EB2804">
      <w:pPr>
        <w:pStyle w:val="afd"/>
        <w:spacing w:line="360" w:lineRule="auto"/>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EB2804" w:rsidRDefault="00EB2804" w:rsidP="00EB2804">
      <w:pPr>
        <w:pStyle w:val="afd"/>
        <w:spacing w:line="360" w:lineRule="auto"/>
        <w:jc w:val="center"/>
        <w:rPr>
          <w:rFonts w:ascii="Times New Roman" w:hAnsi="Times New Roman"/>
          <w:b/>
          <w:sz w:val="28"/>
          <w:szCs w:val="28"/>
        </w:rPr>
      </w:pPr>
    </w:p>
    <w:p w:rsidR="00EB2804" w:rsidRPr="00565097"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w:t>
      </w:r>
      <w:r w:rsidRPr="00317985">
        <w:rPr>
          <w:rFonts w:ascii="Times New Roman" w:hAnsi="Times New Roman"/>
          <w:bCs/>
          <w:sz w:val="28"/>
          <w:szCs w:val="28"/>
        </w:rPr>
        <w:t xml:space="preserve"> </w:t>
      </w:r>
      <w:r w:rsidRPr="00317985">
        <w:rPr>
          <w:rFonts w:ascii="Times New Roman" w:hAnsi="Times New Roman"/>
          <w:sz w:val="28"/>
          <w:szCs w:val="28"/>
        </w:rPr>
        <w:t>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EB2804" w:rsidRPr="00317985" w:rsidRDefault="00EB2804" w:rsidP="00EB2804">
      <w:pPr>
        <w:pStyle w:val="afd"/>
        <w:spacing w:line="360" w:lineRule="auto"/>
        <w:jc w:val="both"/>
        <w:rPr>
          <w:rFonts w:ascii="Times New Roman" w:hAnsi="Times New Roman"/>
          <w:sz w:val="28"/>
          <w:szCs w:val="28"/>
        </w:rPr>
      </w:pPr>
      <w:r w:rsidRPr="00317985">
        <w:rPr>
          <w:rFonts w:ascii="Times New Roman" w:hAnsi="Times New Roman"/>
          <w:sz w:val="28"/>
          <w:szCs w:val="28"/>
        </w:rPr>
        <w:lastRenderedPageBreak/>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r w:rsidRPr="00317985">
        <w:rPr>
          <w:rFonts w:ascii="Times New Roman" w:hAnsi="Times New Roman"/>
          <w:sz w:val="28"/>
          <w:szCs w:val="28"/>
        </w:rPr>
        <w:t xml:space="preserve"> </w:t>
      </w:r>
    </w:p>
    <w:p w:rsidR="00EB2804" w:rsidRDefault="00EB2804" w:rsidP="00EB2804">
      <w:pPr>
        <w:pStyle w:val="afd"/>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r w:rsidRPr="00317985">
        <w:rPr>
          <w:rFonts w:ascii="Times New Roman" w:hAnsi="Times New Roman"/>
          <w:sz w:val="28"/>
          <w:szCs w:val="28"/>
        </w:rPr>
        <w:t xml:space="preserve"> </w:t>
      </w:r>
    </w:p>
    <w:p w:rsidR="00EB2804" w:rsidRPr="00317985" w:rsidRDefault="00EB2804" w:rsidP="00EB2804">
      <w:pPr>
        <w:pStyle w:val="afd"/>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EB2804" w:rsidRPr="00317985" w:rsidRDefault="00EB2804" w:rsidP="00EB2804">
      <w:pPr>
        <w:pStyle w:val="afd"/>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EB2804" w:rsidRPr="00C17E8F" w:rsidRDefault="00EB2804" w:rsidP="00EB2804">
      <w:pPr>
        <w:pStyle w:val="afd"/>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EB2804" w:rsidRDefault="00EB2804" w:rsidP="00EB2804">
      <w:pPr>
        <w:pStyle w:val="afd"/>
        <w:spacing w:line="360" w:lineRule="auto"/>
        <w:jc w:val="center"/>
        <w:rPr>
          <w:rFonts w:ascii="Times New Roman" w:hAnsi="Times New Roman"/>
          <w:b/>
          <w:sz w:val="28"/>
          <w:szCs w:val="28"/>
        </w:rPr>
      </w:pPr>
    </w:p>
    <w:p w:rsidR="00EB2804" w:rsidRDefault="00EB2804" w:rsidP="00EB2804">
      <w:pPr>
        <w:pStyle w:val="afd"/>
        <w:spacing w:line="360" w:lineRule="auto"/>
        <w:jc w:val="center"/>
        <w:rPr>
          <w:rFonts w:ascii="Times New Roman" w:hAnsi="Times New Roman"/>
          <w:b/>
          <w:sz w:val="28"/>
          <w:szCs w:val="28"/>
        </w:rPr>
      </w:pP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EB2804" w:rsidRPr="00C17E8F" w:rsidRDefault="00EB2804" w:rsidP="00EB2804">
      <w:pPr>
        <w:pStyle w:val="afd"/>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xml:space="preserve">. Складывание покупок в </w:t>
      </w:r>
      <w:r w:rsidRPr="00317985">
        <w:rPr>
          <w:rFonts w:ascii="Times New Roman" w:hAnsi="Times New Roman"/>
          <w:sz w:val="28"/>
          <w:szCs w:val="28"/>
        </w:rPr>
        <w:lastRenderedPageBreak/>
        <w:t>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EB2804" w:rsidRDefault="00EB2804" w:rsidP="00EB2804">
      <w:pPr>
        <w:pStyle w:val="afd"/>
        <w:tabs>
          <w:tab w:val="left" w:pos="5510"/>
        </w:tabs>
        <w:spacing w:line="360" w:lineRule="auto"/>
        <w:jc w:val="center"/>
        <w:rPr>
          <w:rFonts w:ascii="Times New Roman" w:hAnsi="Times New Roman"/>
          <w:b/>
          <w:i/>
          <w:sz w:val="28"/>
          <w:szCs w:val="28"/>
        </w:rPr>
      </w:pPr>
    </w:p>
    <w:p w:rsidR="00EB2804" w:rsidRPr="00C17E8F" w:rsidRDefault="00EB2804" w:rsidP="00EB2804">
      <w:pPr>
        <w:pStyle w:val="afd"/>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EB2804" w:rsidRDefault="00EB2804" w:rsidP="00EB2804">
      <w:pPr>
        <w:pStyle w:val="afd"/>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 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EB2804" w:rsidRPr="006450B9" w:rsidRDefault="00EB2804" w:rsidP="00EB2804">
      <w:pPr>
        <w:pStyle w:val="afd"/>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EB2804" w:rsidRPr="006450B9" w:rsidRDefault="00EB2804" w:rsidP="00EB2804">
      <w:pPr>
        <w:pStyle w:val="afd"/>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EB2804" w:rsidRDefault="00EB2804" w:rsidP="00EB2804">
      <w:pPr>
        <w:pStyle w:val="afd"/>
        <w:spacing w:line="360" w:lineRule="auto"/>
        <w:jc w:val="center"/>
        <w:rPr>
          <w:rFonts w:ascii="Times New Roman" w:hAnsi="Times New Roman"/>
          <w:b/>
          <w:i/>
          <w:sz w:val="28"/>
          <w:szCs w:val="28"/>
        </w:rPr>
      </w:pPr>
    </w:p>
    <w:p w:rsidR="00EB2804" w:rsidRPr="00C17E8F" w:rsidRDefault="00EB2804" w:rsidP="00EB2804">
      <w:pPr>
        <w:pStyle w:val="afd"/>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EB2804" w:rsidRDefault="00EB2804" w:rsidP="00EB2804">
      <w:pPr>
        <w:pStyle w:val="212"/>
        <w:spacing w:line="360" w:lineRule="auto"/>
        <w:ind w:firstLine="708"/>
        <w:jc w:val="both"/>
        <w:rPr>
          <w:szCs w:val="28"/>
        </w:rPr>
      </w:pPr>
      <w:r w:rsidRPr="006450B9">
        <w:rPr>
          <w:szCs w:val="28"/>
        </w:rPr>
        <w:lastRenderedPageBreak/>
        <w:t xml:space="preserve">Приготовление блюда. </w:t>
      </w:r>
    </w:p>
    <w:p w:rsidR="00EB2804" w:rsidRPr="006D3AC0" w:rsidRDefault="00EB2804" w:rsidP="00EB2804">
      <w:pPr>
        <w:pStyle w:val="212"/>
        <w:spacing w:line="360" w:lineRule="auto"/>
        <w:ind w:firstLine="708"/>
        <w:jc w:val="both"/>
        <w:rPr>
          <w:szCs w:val="28"/>
          <w:lang w:val="ru-RU"/>
        </w:rPr>
      </w:pPr>
      <w:r w:rsidRPr="006450B9">
        <w:rPr>
          <w:szCs w:val="28"/>
        </w:rPr>
        <w:t xml:space="preserve">Подготовка к приготовлению блюда. </w:t>
      </w:r>
      <w:r w:rsidRPr="006450B9">
        <w:rPr>
          <w:bCs/>
          <w:szCs w:val="28"/>
          <w:lang w:val="ru-RU"/>
        </w:rPr>
        <w:t>Знание (с</w:t>
      </w:r>
      <w:r w:rsidRPr="006450B9">
        <w:rPr>
          <w:bCs/>
          <w:szCs w:val="28"/>
        </w:rPr>
        <w:t>облю</w:t>
      </w:r>
      <w:r w:rsidRPr="006450B9">
        <w:rPr>
          <w:bCs/>
          <w:szCs w:val="28"/>
          <w:lang w:val="ru-RU"/>
        </w:rPr>
        <w:t xml:space="preserve">дение) </w:t>
      </w:r>
      <w:r>
        <w:rPr>
          <w:bCs/>
          <w:szCs w:val="28"/>
        </w:rPr>
        <w:t>правил гигиены</w:t>
      </w:r>
      <w:r w:rsidRPr="006450B9">
        <w:rPr>
          <w:bCs/>
          <w:szCs w:val="28"/>
        </w:rPr>
        <w:t xml:space="preserve"> </w:t>
      </w:r>
      <w:r w:rsidRPr="006450B9">
        <w:rPr>
          <w:bCs/>
          <w:szCs w:val="28"/>
          <w:lang w:val="ru-RU"/>
        </w:rPr>
        <w:t>при</w:t>
      </w:r>
      <w:r w:rsidRPr="006450B9">
        <w:rPr>
          <w:bCs/>
          <w:szCs w:val="28"/>
        </w:rPr>
        <w:t xml:space="preserve"> приготовлении пищи</w:t>
      </w:r>
      <w:r w:rsidRPr="006450B9">
        <w:rPr>
          <w:bCs/>
          <w:szCs w:val="28"/>
          <w:lang w:val="ru-RU"/>
        </w:rPr>
        <w:t xml:space="preserve">. </w:t>
      </w:r>
      <w:r w:rsidRPr="006450B9">
        <w:rPr>
          <w:bCs/>
          <w:szCs w:val="28"/>
        </w:rPr>
        <w:t>В</w:t>
      </w:r>
      <w:r w:rsidRPr="006450B9">
        <w:rPr>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w:t>
      </w:r>
      <w:r w:rsidRPr="006450B9">
        <w:rPr>
          <w:szCs w:val="28"/>
        </w:rPr>
        <w:lastRenderedPageBreak/>
        <w:t xml:space="preserve">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EB2804" w:rsidRDefault="00EB2804" w:rsidP="00EB2804">
      <w:pPr>
        <w:pStyle w:val="afd"/>
        <w:spacing w:line="360" w:lineRule="auto"/>
        <w:jc w:val="center"/>
        <w:rPr>
          <w:rFonts w:ascii="Times New Roman" w:hAnsi="Times New Roman"/>
          <w:b/>
          <w:i/>
          <w:sz w:val="28"/>
          <w:szCs w:val="28"/>
        </w:rPr>
      </w:pPr>
    </w:p>
    <w:p w:rsidR="00EB2804" w:rsidRPr="00C17E8F" w:rsidRDefault="00EB2804" w:rsidP="00EB2804">
      <w:pPr>
        <w:pStyle w:val="afd"/>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EB2804" w:rsidRPr="00317985" w:rsidRDefault="00EB2804" w:rsidP="00EB2804">
      <w:pPr>
        <w:pStyle w:val="afd"/>
        <w:spacing w:line="360" w:lineRule="auto"/>
        <w:ind w:firstLine="708"/>
        <w:jc w:val="both"/>
        <w:rPr>
          <w:rFonts w:ascii="Times New Roman" w:hAnsi="Times New Roman"/>
          <w:sz w:val="28"/>
          <w:szCs w:val="28"/>
        </w:rPr>
      </w:pPr>
      <w:r w:rsidRPr="006D3AC0">
        <w:rPr>
          <w:rFonts w:ascii="Times New Roman" w:hAnsi="Times New Roman"/>
          <w:bCs/>
          <w:i/>
          <w:sz w:val="28"/>
          <w:szCs w:val="28"/>
        </w:rPr>
        <w:t>Ручная стирка</w:t>
      </w:r>
      <w:r>
        <w:rPr>
          <w:rFonts w:ascii="Times New Roman" w:hAnsi="Times New Roman"/>
          <w:bCs/>
          <w:sz w:val="28"/>
          <w:szCs w:val="28"/>
        </w:rPr>
        <w:t>. Н</w:t>
      </w:r>
      <w:r w:rsidRPr="00317985">
        <w:rPr>
          <w:rFonts w:ascii="Times New Roman" w:hAnsi="Times New Roman"/>
          <w:sz w:val="28"/>
          <w:szCs w:val="28"/>
        </w:rPr>
        <w:t>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EB2804" w:rsidRDefault="00EB2804" w:rsidP="00EB2804">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w:t>
      </w:r>
      <w:r w:rsidRPr="006450B9">
        <w:rPr>
          <w:rFonts w:ascii="Times New Roman" w:hAnsi="Times New Roman" w:cs="Times New Roman"/>
          <w:sz w:val="28"/>
          <w:szCs w:val="28"/>
        </w:rPr>
        <w:lastRenderedPageBreak/>
        <w:t xml:space="preserve">порошка, установка программы и температурного режима, запуск машины, отключение машины, вынимание белья. </w:t>
      </w:r>
    </w:p>
    <w:p w:rsidR="00EB2804" w:rsidRPr="006450B9" w:rsidRDefault="00EB2804" w:rsidP="00EB2804">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EB2804" w:rsidRPr="00C17E8F" w:rsidRDefault="00EB2804" w:rsidP="00EB2804">
      <w:pPr>
        <w:pStyle w:val="afd"/>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EB2804" w:rsidRPr="00317985" w:rsidRDefault="00EB2804" w:rsidP="00EB2804">
      <w:pPr>
        <w:pStyle w:val="afd"/>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Pr="00317985">
        <w:rPr>
          <w:rFonts w:ascii="Times New Roman" w:hAnsi="Times New Roman"/>
          <w:bCs/>
          <w:sz w:val="28"/>
          <w:szCs w:val="28"/>
        </w:rPr>
        <w:t xml:space="preserve"> </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EB2804" w:rsidRPr="006450B9" w:rsidRDefault="00EB2804" w:rsidP="00EB2804">
      <w:pPr>
        <w:pStyle w:val="afd"/>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sidRPr="00317985">
        <w:rPr>
          <w:rFonts w:ascii="Times New Roman" w:hAnsi="Times New Roman"/>
          <w:bCs/>
          <w:i/>
          <w:sz w:val="28"/>
          <w:szCs w:val="28"/>
        </w:rPr>
        <w:t xml:space="preserve"> </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sidRPr="00317985">
        <w:rPr>
          <w:rFonts w:ascii="Times New Roman" w:hAnsi="Times New Roman"/>
          <w:bCs/>
          <w:i/>
          <w:sz w:val="28"/>
          <w:szCs w:val="28"/>
        </w:rPr>
        <w:t xml:space="preserve"> </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 xml:space="preserve">подготовка пылесоса к </w:t>
      </w:r>
      <w:r w:rsidRPr="00317985">
        <w:rPr>
          <w:rFonts w:ascii="Times New Roman" w:hAnsi="Times New Roman"/>
          <w:sz w:val="28"/>
          <w:szCs w:val="28"/>
        </w:rPr>
        <w:lastRenderedPageBreak/>
        <w:t>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EB2804" w:rsidRPr="00317985" w:rsidRDefault="00EB2804" w:rsidP="00EB2804">
      <w:pPr>
        <w:pStyle w:val="afd"/>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EB2804" w:rsidRPr="00DB630D" w:rsidRDefault="00EB2804" w:rsidP="00EB2804">
      <w:pPr>
        <w:pStyle w:val="afd"/>
      </w:pPr>
    </w:p>
    <w:p w:rsidR="00EB2804" w:rsidRPr="00C17E8F" w:rsidRDefault="00EB2804" w:rsidP="00EB2804">
      <w:pPr>
        <w:pStyle w:val="afd"/>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EB2804" w:rsidRPr="00FD6EE4"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EB2804" w:rsidRDefault="00EB2804" w:rsidP="00EB2804">
      <w:pPr>
        <w:pStyle w:val="afd"/>
        <w:spacing w:line="360" w:lineRule="auto"/>
        <w:jc w:val="center"/>
        <w:rPr>
          <w:rFonts w:ascii="Times New Roman" w:hAnsi="Times New Roman"/>
          <w:b/>
          <w:sz w:val="28"/>
          <w:szCs w:val="28"/>
        </w:rPr>
      </w:pP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r w:rsidRPr="00317985">
        <w:rPr>
          <w:rFonts w:ascii="Times New Roman" w:hAnsi="Times New Roman"/>
          <w:sz w:val="28"/>
          <w:szCs w:val="28"/>
        </w:rPr>
        <w:t xml:space="preserve">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sidRPr="00317985">
        <w:rPr>
          <w:rFonts w:ascii="Times New Roman" w:hAnsi="Times New Roman"/>
          <w:sz w:val="28"/>
          <w:szCs w:val="28"/>
        </w:rPr>
        <w:t xml:space="preserve"> </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
    <w:p w:rsidR="00EB2804" w:rsidRPr="00317985" w:rsidRDefault="00EB2804" w:rsidP="00EB2804">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w:t>
      </w:r>
      <w:r w:rsidRPr="00317985">
        <w:rPr>
          <w:rFonts w:ascii="Times New Roman" w:hAnsi="Times New Roman"/>
          <w:sz w:val="28"/>
          <w:szCs w:val="28"/>
        </w:rPr>
        <w:lastRenderedPageBreak/>
        <w:t xml:space="preserve">дополняются на занятиях по домоводству, где ребенок учится готовить, сервировать стол и т.д.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EB2804" w:rsidRPr="00D2211E"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w:t>
      </w:r>
      <w:r w:rsidRPr="00317985">
        <w:rPr>
          <w:rFonts w:ascii="Times New Roman" w:hAnsi="Times New Roman"/>
          <w:sz w:val="28"/>
          <w:szCs w:val="28"/>
        </w:rPr>
        <w:lastRenderedPageBreak/>
        <w:t xml:space="preserve">общего доступа горожан и в организациях, предоставляющих услуги населению. </w:t>
      </w: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EB2804" w:rsidRPr="00FD6EE4" w:rsidRDefault="00EB2804" w:rsidP="00EB2804">
      <w:pPr>
        <w:pStyle w:val="afd"/>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EB2804" w:rsidRPr="00FD6EE4" w:rsidRDefault="00EB2804" w:rsidP="00EB2804">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мение выражать свой интерес к другому человеку.</w:t>
      </w:r>
    </w:p>
    <w:p w:rsidR="00EB2804" w:rsidRPr="00FD6EE4" w:rsidRDefault="00EB2804" w:rsidP="00EB2804">
      <w:pPr>
        <w:pStyle w:val="afd"/>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EB2804" w:rsidRPr="004B79F9" w:rsidRDefault="00EB2804" w:rsidP="00EB2804">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w:t>
      </w:r>
      <w:r w:rsidRPr="00B52011">
        <w:rPr>
          <w:rFonts w:ascii="Times New Roman" w:hAnsi="Times New Roman" w:cs="Times New Roman"/>
          <w:sz w:val="28"/>
          <w:szCs w:val="28"/>
        </w:rPr>
        <w:t xml:space="preserve"> </w:t>
      </w:r>
      <w:r>
        <w:rPr>
          <w:rFonts w:ascii="Times New Roman" w:hAnsi="Times New Roman" w:cs="Times New Roman"/>
          <w:sz w:val="28"/>
          <w:szCs w:val="28"/>
        </w:rPr>
        <w:t>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 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
    <w:p w:rsidR="00EB2804" w:rsidRPr="00FD6EE4" w:rsidRDefault="00EB2804" w:rsidP="00EB2804">
      <w:pPr>
        <w:spacing w:after="0" w:line="360" w:lineRule="auto"/>
        <w:ind w:right="-185" w:firstLine="709"/>
        <w:jc w:val="both"/>
        <w:rPr>
          <w:rFonts w:ascii="Times New Roman" w:hAnsi="Times New Roman"/>
          <w:iCs/>
          <w:sz w:val="28"/>
          <w:szCs w:val="28"/>
        </w:rPr>
      </w:pPr>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 xml:space="preserve">облюдение правил пользования мусоропроводом (домофоном, почтовым ящиком, кодовым замком). Узнавание </w:t>
      </w:r>
      <w:r>
        <w:rPr>
          <w:rFonts w:ascii="Times New Roman" w:hAnsi="Times New Roman" w:cs="Times New Roman"/>
          <w:sz w:val="28"/>
          <w:szCs w:val="28"/>
        </w:rPr>
        <w:lastRenderedPageBreak/>
        <w:t xml:space="preserve">(различение)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Pr>
          <w:rFonts w:ascii="Times New Roman" w:hAnsi="Times New Roman" w:cs="Times New Roman"/>
          <w:bCs/>
          <w:sz w:val="28"/>
          <w:szCs w:val="28"/>
        </w:rPr>
        <w:t xml:space="preserve"> </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sidRPr="0068170E">
        <w:rPr>
          <w:rFonts w:ascii="Times New Roman" w:hAnsi="Times New Roman" w:cs="Times New Roman"/>
          <w:bCs/>
          <w:sz w:val="28"/>
          <w:szCs w:val="28"/>
        </w:rPr>
        <w:t xml:space="preserve"> </w:t>
      </w:r>
      <w:r>
        <w:rPr>
          <w:rFonts w:ascii="Times New Roman" w:hAnsi="Times New Roman" w:cs="Times New Roman"/>
          <w:bCs/>
          <w:sz w:val="28"/>
          <w:szCs w:val="28"/>
        </w:rPr>
        <w:t>в чрезвычайной ситуации. 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 xml:space="preserve">. 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 Знание назначения технического устройства (сотовый телефон, планшет, видеоплеер и др.). 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
    <w:p w:rsidR="00EB2804" w:rsidRDefault="00EB2804" w:rsidP="00EB2804">
      <w:pPr>
        <w:pStyle w:val="afd"/>
        <w:spacing w:line="360" w:lineRule="auto"/>
        <w:ind w:left="-567"/>
        <w:jc w:val="center"/>
        <w:rPr>
          <w:rFonts w:ascii="Times New Roman" w:hAnsi="Times New Roman"/>
          <w:b/>
          <w:i/>
          <w:sz w:val="28"/>
          <w:szCs w:val="28"/>
        </w:rPr>
      </w:pPr>
    </w:p>
    <w:p w:rsidR="00EB2804" w:rsidRDefault="00EB2804" w:rsidP="00EB2804">
      <w:pPr>
        <w:pStyle w:val="afd"/>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EB2804" w:rsidRPr="005B1A70" w:rsidRDefault="00EB2804" w:rsidP="00EB2804">
      <w:pPr>
        <w:pStyle w:val="afd"/>
        <w:spacing w:line="360" w:lineRule="auto"/>
        <w:ind w:firstLine="708"/>
        <w:jc w:val="both"/>
        <w:rPr>
          <w:rFonts w:ascii="Times New Roman" w:hAnsi="Times New Roman"/>
          <w:b/>
          <w:i/>
          <w:sz w:val="28"/>
          <w:szCs w:val="28"/>
        </w:rPr>
      </w:pPr>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bCs/>
          <w:sz w:val="28"/>
          <w:szCs w:val="28"/>
        </w:rPr>
        <w:t>электробытовых приборов (</w:t>
      </w:r>
      <w:r w:rsidRPr="005B1A70">
        <w:rPr>
          <w:rFonts w:ascii="Times New Roman" w:hAnsi="Times New Roman"/>
          <w:sz w:val="28"/>
          <w:szCs w:val="28"/>
        </w:rPr>
        <w:t xml:space="preserve">телевизор, утюг, лампа, вентилятор, обогреватель, микроволновая печь, тостер, блендер, </w:t>
      </w:r>
      <w:r w:rsidRPr="005B1A70">
        <w:rPr>
          <w:rFonts w:ascii="Times New Roman" w:hAnsi="Times New Roman"/>
          <w:sz w:val="28"/>
          <w:szCs w:val="28"/>
        </w:rPr>
        <w:lastRenderedPageBreak/>
        <w:t>электрический чайник, фен, кондиционер</w:t>
      </w:r>
      <w:r>
        <w:rPr>
          <w:rFonts w:ascii="Times New Roman" w:hAnsi="Times New Roman"/>
          <w:sz w:val="28"/>
          <w:szCs w:val="28"/>
        </w:rPr>
        <w:t>). З</w:t>
      </w:r>
      <w:r w:rsidRPr="005B1A70">
        <w:rPr>
          <w:rFonts w:ascii="Times New Roman" w:hAnsi="Times New Roman"/>
          <w:sz w:val="28"/>
          <w:szCs w:val="28"/>
        </w:rPr>
        <w:t>нание назначения электроприборов</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 З</w:t>
      </w:r>
      <w:r w:rsidRPr="005B1A70">
        <w:rPr>
          <w:rFonts w:ascii="Times New Roman" w:hAnsi="Times New Roman"/>
          <w:sz w:val="28"/>
          <w:szCs w:val="28"/>
        </w:rPr>
        <w:t>нание назначения предметов мебели</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нание назначение предметов посуды</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r w:rsidRPr="005B1A70">
        <w:rPr>
          <w:rFonts w:ascii="Times New Roman" w:hAnsi="Times New Roman"/>
          <w:sz w:val="28"/>
          <w:szCs w:val="28"/>
        </w:rPr>
        <w:t xml:space="preserve"> </w:t>
      </w:r>
    </w:p>
    <w:p w:rsidR="00EB2804" w:rsidRPr="005B1A70" w:rsidRDefault="00EB2804" w:rsidP="00EB2804">
      <w:pPr>
        <w:pStyle w:val="afd"/>
        <w:spacing w:line="360" w:lineRule="auto"/>
        <w:ind w:firstLine="708"/>
        <w:jc w:val="both"/>
        <w:rPr>
          <w:rFonts w:ascii="Times New Roman" w:hAnsi="Times New Roman"/>
          <w:sz w:val="28"/>
          <w:szCs w:val="28"/>
        </w:rPr>
      </w:pPr>
      <w:r w:rsidRPr="005B1A70">
        <w:rPr>
          <w:rFonts w:ascii="Times New Roman" w:hAnsi="Times New Roman"/>
          <w:sz w:val="28"/>
          <w:szCs w:val="28"/>
        </w:rPr>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 xml:space="preserve">). </w:t>
      </w:r>
      <w:r w:rsidRPr="005B1A70">
        <w:rPr>
          <w:rFonts w:ascii="Times New Roman" w:hAnsi="Times New Roman"/>
          <w:sz w:val="28"/>
          <w:szCs w:val="28"/>
        </w:rPr>
        <w:t xml:space="preserve"> </w:t>
      </w:r>
      <w:r>
        <w:rPr>
          <w:rFonts w:ascii="Times New Roman" w:hAnsi="Times New Roman"/>
          <w:sz w:val="28"/>
          <w:szCs w:val="28"/>
        </w:rPr>
        <w:t>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EB2804" w:rsidRPr="005B1A70" w:rsidRDefault="00EB2804" w:rsidP="00EB2804">
      <w:pPr>
        <w:pStyle w:val="afd"/>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EB2804" w:rsidRPr="005B1A70" w:rsidRDefault="00EB2804" w:rsidP="00EB2804">
      <w:pPr>
        <w:pStyle w:val="afd"/>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EB2804" w:rsidRPr="00DB630D" w:rsidRDefault="00EB2804" w:rsidP="00EB2804">
      <w:pPr>
        <w:pStyle w:val="afd"/>
      </w:pPr>
    </w:p>
    <w:p w:rsidR="00EB2804" w:rsidRPr="005B1A70" w:rsidRDefault="00EB2804" w:rsidP="00EB2804">
      <w:pPr>
        <w:pStyle w:val="afd"/>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EB2804" w:rsidRPr="00AC645A" w:rsidRDefault="00EB2804" w:rsidP="00EB2804">
      <w:pPr>
        <w:spacing w:after="0"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Узнавание (различение)</w:t>
      </w:r>
      <w:r w:rsidRPr="00E43DC3">
        <w:rPr>
          <w:rFonts w:ascii="Times New Roman" w:hAnsi="Times New Roman" w:cs="Times New Roman"/>
          <w:sz w:val="28"/>
          <w:szCs w:val="28"/>
        </w:rPr>
        <w:t xml:space="preserve"> </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по внешнему виду, на вкус. Узнавание упаковок с молочным продуктом. Знание правил хранения молочных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 xml:space="preserve">требующих обработки </w:t>
      </w:r>
      <w:r w:rsidRPr="001F26A1">
        <w:rPr>
          <w:rFonts w:ascii="Times New Roman" w:hAnsi="Times New Roman" w:cs="Times New Roman"/>
          <w:sz w:val="28"/>
          <w:szCs w:val="28"/>
        </w:rPr>
        <w:lastRenderedPageBreak/>
        <w:t>(приготовления) мясо (филе рыбы, краб, креветка), рыбная котлета, рыбный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нание правил хранения рыбных продуктов.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w:t>
      </w:r>
      <w:r>
        <w:rPr>
          <w:szCs w:val="28"/>
        </w:rPr>
        <w:t xml:space="preserve"> </w:t>
      </w:r>
      <w:r w:rsidRPr="00835CF0">
        <w:rPr>
          <w:rFonts w:ascii="Times New Roman" w:hAnsi="Times New Roman" w:cs="Times New Roman"/>
          <w:sz w:val="28"/>
          <w:szCs w:val="28"/>
        </w:rPr>
        <w:t xml:space="preserve">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Знание правил хранения мучных изделий.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круп и бобовых</w:t>
      </w:r>
      <w:r w:rsidRPr="00850E00">
        <w:rPr>
          <w:rFonts w:ascii="Times New Roman" w:hAnsi="Times New Roman" w:cs="Times New Roman"/>
          <w:sz w:val="28"/>
          <w:szCs w:val="28"/>
        </w:rPr>
        <w:t>: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r>
        <w:rPr>
          <w:rFonts w:ascii="Times New Roman" w:hAnsi="Times New Roman" w:cs="Times New Roman"/>
          <w:sz w:val="28"/>
          <w:szCs w:val="28"/>
        </w:rPr>
        <w:t>.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Знание правил хранения круп и бобовых.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EB2804" w:rsidRDefault="00EB2804" w:rsidP="00EB2804">
      <w:pPr>
        <w:pStyle w:val="afd"/>
        <w:spacing w:line="360" w:lineRule="auto"/>
        <w:jc w:val="center"/>
        <w:rPr>
          <w:rFonts w:ascii="Times New Roman" w:hAnsi="Times New Roman"/>
          <w:b/>
          <w:i/>
          <w:sz w:val="28"/>
          <w:szCs w:val="28"/>
        </w:rPr>
      </w:pPr>
    </w:p>
    <w:p w:rsidR="00EB2804" w:rsidRPr="00FD6EE4" w:rsidRDefault="00EB2804" w:rsidP="00EB2804">
      <w:pPr>
        <w:pStyle w:val="afd"/>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EB2804" w:rsidRDefault="00EB2804" w:rsidP="00EB2804">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r>
        <w:rPr>
          <w:rFonts w:ascii="Times New Roman" w:hAnsi="Times New Roman" w:cs="Times New Roman"/>
          <w:b/>
          <w:bCs/>
          <w:sz w:val="28"/>
          <w:szCs w:val="28"/>
        </w:rPr>
        <w:t xml:space="preserve"> </w:t>
      </w:r>
    </w:p>
    <w:p w:rsidR="00EB2804" w:rsidRPr="00FD6EE4" w:rsidRDefault="00EB2804" w:rsidP="00EB2804">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 xml:space="preserve">эластичность, </w:t>
      </w:r>
      <w:r w:rsidRPr="00320E16">
        <w:rPr>
          <w:rFonts w:ascii="Times New Roman" w:hAnsi="Times New Roman" w:cs="Times New Roman"/>
          <w:sz w:val="28"/>
          <w:szCs w:val="28"/>
        </w:rPr>
        <w:lastRenderedPageBreak/>
        <w:t>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(мягкая,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EB2804" w:rsidRPr="007E2D16" w:rsidRDefault="00EB2804" w:rsidP="00EB28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свойств пластмассы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
    <w:p w:rsidR="00EB2804" w:rsidRPr="00DB630D" w:rsidRDefault="00EB2804" w:rsidP="00EB2804">
      <w:pPr>
        <w:pStyle w:val="afd"/>
      </w:pPr>
    </w:p>
    <w:p w:rsidR="00EB2804" w:rsidRPr="00FF76FF" w:rsidRDefault="00EB2804" w:rsidP="00EB2804">
      <w:pPr>
        <w:pStyle w:val="afd"/>
        <w:spacing w:line="360" w:lineRule="auto"/>
        <w:jc w:val="center"/>
        <w:rPr>
          <w:rFonts w:ascii="Times New Roman" w:hAnsi="Times New Roman"/>
          <w:b/>
          <w:i/>
          <w:sz w:val="28"/>
          <w:szCs w:val="28"/>
        </w:rPr>
      </w:pPr>
      <w:r w:rsidRPr="00FF76FF">
        <w:rPr>
          <w:rFonts w:ascii="Times New Roman" w:hAnsi="Times New Roman"/>
          <w:b/>
          <w:i/>
          <w:sz w:val="28"/>
          <w:szCs w:val="28"/>
        </w:rPr>
        <w:t>Город.</w:t>
      </w:r>
    </w:p>
    <w:p w:rsidR="00EB2804" w:rsidRPr="00FF76FF" w:rsidRDefault="00EB2804" w:rsidP="00EB2804">
      <w:pPr>
        <w:spacing w:line="360" w:lineRule="auto"/>
        <w:ind w:firstLine="708"/>
        <w:jc w:val="both"/>
        <w:rPr>
          <w:rFonts w:ascii="Times New Roman" w:hAnsi="Times New Roman" w:cs="Times New Roman"/>
          <w:i/>
          <w:iCs/>
          <w:sz w:val="28"/>
          <w:szCs w:val="28"/>
          <w:u w:val="single"/>
        </w:rPr>
      </w:pPr>
      <w:r w:rsidRPr="00FF76FF">
        <w:rPr>
          <w:rFonts w:ascii="Times New Roman" w:hAnsi="Times New Roman" w:cs="Times New Roman"/>
          <w:sz w:val="28"/>
          <w:szCs w:val="28"/>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особенностей деятельности людей разных профессий.</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i/>
          <w:iCs/>
          <w:sz w:val="28"/>
          <w:szCs w:val="28"/>
        </w:rPr>
        <w:t xml:space="preserve"> </w:t>
      </w:r>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перехода улицы.</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поведения на улице.</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 xml:space="preserve">знавание (различение) достопримечательностей своего города (например) </w:t>
      </w:r>
      <w:r w:rsidRPr="00FF76FF">
        <w:rPr>
          <w:rFonts w:ascii="Times New Roman" w:hAnsi="Times New Roman" w:cs="Times New Roman"/>
          <w:sz w:val="28"/>
          <w:szCs w:val="28"/>
        </w:rPr>
        <w:lastRenderedPageBreak/>
        <w:t>(</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
    <w:p w:rsidR="00EB2804" w:rsidRPr="00DB630D" w:rsidRDefault="00EB2804" w:rsidP="00EB2804">
      <w:pPr>
        <w:pStyle w:val="afd"/>
      </w:pPr>
    </w:p>
    <w:p w:rsidR="00EB2804" w:rsidRPr="007E2D16" w:rsidRDefault="00EB2804" w:rsidP="00EB2804">
      <w:pPr>
        <w:pStyle w:val="afd"/>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EB2804" w:rsidRPr="00D2211E" w:rsidRDefault="00EB2804" w:rsidP="00EB2804">
      <w:pPr>
        <w:spacing w:line="360" w:lineRule="auto"/>
        <w:ind w:right="-185" w:firstLine="708"/>
        <w:jc w:val="both"/>
        <w:rPr>
          <w:rFonts w:ascii="Times New Roman" w:hAnsi="Times New Roman"/>
          <w:iCs/>
          <w:sz w:val="28"/>
          <w:szCs w:val="28"/>
        </w:rPr>
      </w:pPr>
      <w:r>
        <w:rPr>
          <w:rFonts w:ascii="Times New Roman" w:hAnsi="Times New Roman"/>
          <w:iCs/>
          <w:sz w:val="28"/>
          <w:szCs w:val="28"/>
        </w:rPr>
        <w:t>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наземного </w:t>
      </w:r>
      <w:r w:rsidRPr="00B84FF6">
        <w:rPr>
          <w:rFonts w:ascii="Times New Roman" w:hAnsi="Times New Roman"/>
          <w:iCs/>
          <w:sz w:val="28"/>
          <w:szCs w:val="28"/>
        </w:rPr>
        <w:t>транспорт</w:t>
      </w:r>
      <w:r>
        <w:rPr>
          <w:rFonts w:ascii="Times New Roman" w:hAnsi="Times New Roman"/>
          <w:iCs/>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а. Знание назначения водного транспорта. Узнавание (различение) составных частей водного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EB2804" w:rsidRPr="00D2211E" w:rsidRDefault="00EB2804" w:rsidP="00EB2804">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EB2804" w:rsidRPr="00D2211E" w:rsidRDefault="00EB2804" w:rsidP="00EB2804">
      <w:pPr>
        <w:pStyle w:val="af4"/>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EB2804" w:rsidRPr="00DB630D" w:rsidRDefault="00EB2804" w:rsidP="00EB2804">
      <w:pPr>
        <w:pStyle w:val="afd"/>
      </w:pPr>
    </w:p>
    <w:p w:rsidR="00EB2804" w:rsidRDefault="00EB2804" w:rsidP="00EB2804">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EB2804" w:rsidRPr="00D2211E" w:rsidRDefault="00EB2804" w:rsidP="00EB2804">
      <w:pPr>
        <w:pStyle w:val="afd"/>
        <w:spacing w:line="360" w:lineRule="auto"/>
        <w:ind w:firstLine="708"/>
        <w:jc w:val="both"/>
        <w:rPr>
          <w:rFonts w:ascii="Times New Roman" w:hAnsi="Times New Roman"/>
          <w:b/>
          <w:i/>
          <w:sz w:val="28"/>
          <w:szCs w:val="28"/>
        </w:rPr>
      </w:pPr>
      <w:r>
        <w:rPr>
          <w:rFonts w:ascii="Times New Roman" w:hAnsi="Times New Roman"/>
          <w:sz w:val="28"/>
          <w:szCs w:val="28"/>
        </w:rPr>
        <w:lastRenderedPageBreak/>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герб, флаг, гимн). Узнавание президента РФ (на фото, видео). Знание государственных праздников. Знание названия столицы России. 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
    <w:p w:rsidR="00EB2804" w:rsidRDefault="00EB2804" w:rsidP="00EB2804">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EB2804" w:rsidRPr="00D2211E" w:rsidRDefault="00EB2804" w:rsidP="00EB2804">
      <w:pPr>
        <w:spacing w:line="360" w:lineRule="auto"/>
        <w:ind w:firstLine="708"/>
        <w:jc w:val="both"/>
        <w:rPr>
          <w:rFonts w:ascii="Times New Roman" w:hAnsi="Times New Roman"/>
          <w:sz w:val="28"/>
          <w:szCs w:val="28"/>
        </w:rPr>
      </w:pP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ость</w:t>
      </w:r>
      <w:r w:rsidRPr="00317985">
        <w:rPr>
          <w:rFonts w:ascii="Times New Roman" w:hAnsi="Times New Roman"/>
          <w:sz w:val="28"/>
          <w:szCs w:val="28"/>
        </w:rPr>
        <w:t xml:space="preserve"> </w:t>
      </w:r>
      <w:r>
        <w:rPr>
          <w:rFonts w:ascii="Times New Roman" w:hAnsi="Times New Roman"/>
          <w:sz w:val="28"/>
          <w:szCs w:val="28"/>
        </w:rPr>
        <w:t xml:space="preserve">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w:t>
      </w:r>
      <w:r w:rsidRPr="00317985">
        <w:rPr>
          <w:rFonts w:ascii="Times New Roman" w:hAnsi="Times New Roman"/>
          <w:sz w:val="28"/>
          <w:szCs w:val="28"/>
        </w:rPr>
        <w:lastRenderedPageBreak/>
        <w:t xml:space="preserve">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EB2804" w:rsidRPr="00317985" w:rsidRDefault="00EB2804" w:rsidP="00EB2804">
      <w:pPr>
        <w:pStyle w:val="afd"/>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EB2804" w:rsidRPr="00AA4C52"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w:t>
      </w:r>
      <w:r>
        <w:rPr>
          <w:rFonts w:ascii="Times New Roman" w:hAnsi="Times New Roman"/>
          <w:sz w:val="28"/>
          <w:szCs w:val="28"/>
          <w:lang w:eastAsia="ru-RU"/>
        </w:rPr>
        <w:t>ширма, затемнение на окна и др.;</w:t>
      </w:r>
      <w:r>
        <w:rPr>
          <w:rFonts w:ascii="Times New Roman" w:hAnsi="Times New Roman"/>
          <w:sz w:val="28"/>
          <w:szCs w:val="28"/>
        </w:rPr>
        <w:t xml:space="preserve"> </w:t>
      </w:r>
      <w:r w:rsidRPr="00317985">
        <w:rPr>
          <w:rFonts w:ascii="Times New Roman" w:hAnsi="Times New Roman"/>
          <w:sz w:val="28"/>
          <w:szCs w:val="28"/>
          <w:lang w:eastAsia="ru-RU"/>
        </w:rPr>
        <w:t xml:space="preserve">Аудиозаписи, видеофильмы, презентации (записи со звучанием музыкальных инструментов и музыкантов, играющих на различных инструментах, оркестровых </w:t>
      </w:r>
      <w:r w:rsidRPr="00317985">
        <w:rPr>
          <w:rFonts w:ascii="Times New Roman" w:hAnsi="Times New Roman"/>
          <w:sz w:val="28"/>
          <w:szCs w:val="28"/>
          <w:lang w:eastAsia="ru-RU"/>
        </w:rPr>
        <w:lastRenderedPageBreak/>
        <w:t>коллективов; фрагментов из оперных спектаклей, мюзиклов, балетов, концертов разной по жанру музыки), текст песен.</w:t>
      </w:r>
    </w:p>
    <w:p w:rsidR="00EB2804" w:rsidRDefault="00EB2804" w:rsidP="00EB2804">
      <w:pPr>
        <w:pStyle w:val="afd"/>
        <w:spacing w:line="360" w:lineRule="auto"/>
        <w:jc w:val="center"/>
        <w:rPr>
          <w:rFonts w:ascii="Times New Roman" w:hAnsi="Times New Roman"/>
          <w:b/>
          <w:sz w:val="28"/>
          <w:szCs w:val="28"/>
        </w:rPr>
      </w:pP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EB2804" w:rsidRPr="00D2211E" w:rsidRDefault="00EB2804" w:rsidP="00EB2804">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EB2804" w:rsidRDefault="00EB2804" w:rsidP="00EB2804">
      <w:pPr>
        <w:pStyle w:val="afd"/>
        <w:spacing w:line="360" w:lineRule="auto"/>
        <w:jc w:val="center"/>
        <w:rPr>
          <w:rFonts w:ascii="Times New Roman" w:hAnsi="Times New Roman"/>
          <w:b/>
          <w:i/>
          <w:sz w:val="28"/>
          <w:szCs w:val="28"/>
        </w:rPr>
      </w:pPr>
    </w:p>
    <w:p w:rsidR="00EB2804" w:rsidRPr="00D2211E" w:rsidRDefault="00EB2804" w:rsidP="00EB2804">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EB2804" w:rsidRPr="00D2211E" w:rsidRDefault="00EB2804" w:rsidP="00EB2804">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EB2804" w:rsidRPr="00317985" w:rsidRDefault="00EB2804" w:rsidP="00EB2804">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w:t>
      </w:r>
      <w:r w:rsidRPr="00317985">
        <w:rPr>
          <w:rFonts w:ascii="Times New Roman" w:hAnsi="Times New Roman"/>
          <w:sz w:val="28"/>
          <w:szCs w:val="28"/>
        </w:rPr>
        <w:lastRenderedPageBreak/>
        <w:t>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EB2804" w:rsidRDefault="00EB2804" w:rsidP="00EB2804">
      <w:pPr>
        <w:pStyle w:val="afd"/>
        <w:spacing w:line="360" w:lineRule="auto"/>
        <w:jc w:val="center"/>
        <w:rPr>
          <w:rFonts w:ascii="Times New Roman" w:hAnsi="Times New Roman"/>
          <w:b/>
          <w:i/>
          <w:sz w:val="28"/>
          <w:szCs w:val="28"/>
        </w:rPr>
      </w:pPr>
    </w:p>
    <w:p w:rsidR="00EB2804" w:rsidRPr="00D2211E" w:rsidRDefault="00EB2804" w:rsidP="00EB2804">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EB2804" w:rsidRPr="00D2211E"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EB2804" w:rsidRDefault="00EB2804" w:rsidP="00EB2804">
      <w:pPr>
        <w:pStyle w:val="afd"/>
        <w:spacing w:line="360" w:lineRule="auto"/>
        <w:jc w:val="center"/>
        <w:rPr>
          <w:rFonts w:ascii="Times New Roman" w:hAnsi="Times New Roman"/>
          <w:b/>
          <w:sz w:val="28"/>
          <w:szCs w:val="28"/>
        </w:rPr>
      </w:pP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EB2804" w:rsidRPr="00D2211E"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w:t>
      </w:r>
      <w:r w:rsidRPr="00317985">
        <w:rPr>
          <w:rFonts w:ascii="Times New Roman" w:hAnsi="Times New Roman"/>
          <w:sz w:val="28"/>
          <w:szCs w:val="28"/>
        </w:rPr>
        <w:lastRenderedPageBreak/>
        <w:t xml:space="preserve">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w:t>
      </w:r>
      <w:r w:rsidRPr="00317985">
        <w:rPr>
          <w:rFonts w:ascii="Times New Roman" w:hAnsi="Times New Roman"/>
          <w:sz w:val="28"/>
          <w:szCs w:val="28"/>
        </w:rPr>
        <w:lastRenderedPageBreak/>
        <w:t>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EB2804" w:rsidRPr="004973F1" w:rsidRDefault="00EB2804" w:rsidP="00EB2804">
      <w:pPr>
        <w:pStyle w:val="afd"/>
        <w:spacing w:line="360" w:lineRule="auto"/>
        <w:ind w:firstLine="708"/>
        <w:jc w:val="both"/>
        <w:rPr>
          <w:rFonts w:ascii="Times New Roman" w:hAnsi="Times New Roman"/>
          <w:bCs/>
          <w:sz w:val="28"/>
          <w:szCs w:val="28"/>
        </w:rPr>
      </w:pPr>
      <w:r w:rsidRPr="00317985">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ковролиновая доски; </w:t>
      </w:r>
      <w:r>
        <w:rPr>
          <w:rFonts w:ascii="Times New Roman" w:hAnsi="Times New Roman"/>
          <w:bCs/>
          <w:sz w:val="28"/>
          <w:szCs w:val="28"/>
        </w:rPr>
        <w:t>р</w:t>
      </w:r>
      <w:r w:rsidRPr="00317985">
        <w:rPr>
          <w:rFonts w:ascii="Times New Roman" w:hAnsi="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EB2804" w:rsidRDefault="00EB2804" w:rsidP="00EB2804">
      <w:pPr>
        <w:pStyle w:val="afd"/>
        <w:spacing w:line="360" w:lineRule="auto"/>
        <w:jc w:val="center"/>
        <w:rPr>
          <w:rFonts w:ascii="Times New Roman" w:hAnsi="Times New Roman"/>
          <w:b/>
          <w:sz w:val="28"/>
          <w:szCs w:val="28"/>
        </w:rPr>
      </w:pP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EB2804" w:rsidRDefault="00EB2804" w:rsidP="00EB2804">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EB2804" w:rsidRPr="00D2211E" w:rsidRDefault="00EB2804" w:rsidP="00EB2804">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lastRenderedPageBreak/>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Pr="00D2211E">
        <w:rPr>
          <w:rFonts w:ascii="Times New Roman" w:hAnsi="Times New Roman" w:cs="Times New Roman"/>
          <w:bCs/>
          <w:sz w:val="28"/>
          <w:szCs w:val="28"/>
        </w:rPr>
        <w:t xml:space="preserve"> </w:t>
      </w:r>
      <w:r w:rsidRPr="00D2211E">
        <w:rPr>
          <w:rFonts w:ascii="Times New Roman" w:hAnsi="Times New Roman" w:cs="Times New Roman"/>
          <w:sz w:val="28"/>
          <w:szCs w:val="28"/>
        </w:rPr>
        <w:t>Размазывание пластилина по шаблону (внутри контура).</w:t>
      </w:r>
      <w:r>
        <w:rPr>
          <w:rFonts w:ascii="Times New Roman" w:hAnsi="Times New Roman" w:cs="Times New Roman"/>
          <w:sz w:val="28"/>
          <w:szCs w:val="28"/>
        </w:rPr>
        <w:t xml:space="preserve"> </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 пол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EB2804" w:rsidRPr="00D2211E" w:rsidRDefault="00EB2804" w:rsidP="00EB2804">
      <w:pPr>
        <w:pStyle w:val="aff1"/>
        <w:spacing w:after="0" w:line="360" w:lineRule="auto"/>
        <w:ind w:left="0" w:firstLine="708"/>
        <w:jc w:val="both"/>
        <w:rPr>
          <w:rFonts w:ascii="Times New Roman" w:hAnsi="Times New Roman"/>
          <w:sz w:val="28"/>
          <w:szCs w:val="28"/>
        </w:rPr>
      </w:pPr>
      <w:r w:rsidRPr="00D2211E">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r>
        <w:rPr>
          <w:rFonts w:ascii="Times New Roman" w:hAnsi="Times New Roman"/>
          <w:sz w:val="28"/>
          <w:szCs w:val="28"/>
        </w:rPr>
        <w:t xml:space="preserve"> </w:t>
      </w:r>
      <w:r w:rsidRPr="00D2211E">
        <w:rPr>
          <w:rFonts w:ascii="Times New Roman" w:hAnsi="Times New Roman"/>
          <w:sz w:val="28"/>
          <w:szCs w:val="28"/>
        </w:rPr>
        <w:t>Лепка нескольких предметов, объединённых сюжетом.</w:t>
      </w:r>
    </w:p>
    <w:p w:rsidR="00EB2804" w:rsidRPr="00DB630D" w:rsidRDefault="00EB2804" w:rsidP="00EB2804">
      <w:pPr>
        <w:pStyle w:val="afd"/>
      </w:pPr>
    </w:p>
    <w:p w:rsidR="00EB2804" w:rsidRPr="00D2211E" w:rsidRDefault="00EB2804" w:rsidP="00EB2804">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EB2804" w:rsidRPr="00D11E50" w:rsidRDefault="00EB2804" w:rsidP="00EB2804">
      <w:pPr>
        <w:spacing w:line="360" w:lineRule="auto"/>
        <w:ind w:firstLine="708"/>
        <w:jc w:val="both"/>
        <w:rPr>
          <w:rFonts w:ascii="Times New Roman" w:hAnsi="Times New Roman" w:cs="Times New Roman"/>
          <w:sz w:val="28"/>
          <w:szCs w:val="28"/>
        </w:rPr>
      </w:pPr>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салфетка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w:t>
      </w:r>
      <w:r w:rsidRPr="00DD7525">
        <w:rPr>
          <w:rFonts w:ascii="Times New Roman" w:hAnsi="Times New Roman" w:cs="Times New Roman"/>
          <w:sz w:val="28"/>
          <w:szCs w:val="28"/>
        </w:rPr>
        <w:lastRenderedPageBreak/>
        <w:t xml:space="preserve">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EB2804" w:rsidRPr="00317985" w:rsidRDefault="00EB2804" w:rsidP="00EB2804">
      <w:pPr>
        <w:pStyle w:val="afd"/>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EB2804" w:rsidRPr="00FF7BE6" w:rsidRDefault="00EB2804" w:rsidP="00EB2804">
      <w:pPr>
        <w:pStyle w:val="afd"/>
        <w:spacing w:line="360" w:lineRule="auto"/>
        <w:ind w:firstLine="708"/>
        <w:jc w:val="both"/>
        <w:rPr>
          <w:rFonts w:ascii="Times New Roman" w:hAnsi="Times New Roman"/>
          <w:sz w:val="28"/>
          <w:szCs w:val="28"/>
        </w:rPr>
      </w:pPr>
      <w:r w:rsidRPr="00FF7BE6">
        <w:rPr>
          <w:rFonts w:ascii="Times New Roman" w:hAnsi="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EB2804" w:rsidRDefault="00EB2804" w:rsidP="00EB2804">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w:t>
      </w:r>
      <w:r w:rsidRPr="00D11E50">
        <w:rPr>
          <w:rFonts w:ascii="Times New Roman" w:hAnsi="Times New Roman" w:cs="Times New Roman"/>
          <w:sz w:val="28"/>
          <w:szCs w:val="28"/>
        </w:rPr>
        <w:lastRenderedPageBreak/>
        <w:t xml:space="preserve">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смыслу. </w:t>
      </w:r>
      <w:r w:rsidRPr="00D11E50">
        <w:rPr>
          <w:rFonts w:ascii="Times New Roman" w:hAnsi="Times New Roman" w:cs="Times New Roman"/>
          <w:sz w:val="28"/>
          <w:szCs w:val="28"/>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EB2804" w:rsidRDefault="00EB2804" w:rsidP="00EB2804">
      <w:pPr>
        <w:autoSpaceDE w:val="0"/>
        <w:spacing w:line="360" w:lineRule="auto"/>
        <w:ind w:firstLine="708"/>
        <w:jc w:val="both"/>
        <w:rPr>
          <w:rFonts w:ascii="Times New Roman" w:hAnsi="Times New Roman" w:cs="Times New Roman"/>
          <w:sz w:val="28"/>
          <w:szCs w:val="28"/>
        </w:rPr>
      </w:pPr>
    </w:p>
    <w:p w:rsidR="00EB2804" w:rsidRDefault="00EB2804" w:rsidP="00EB2804">
      <w:pPr>
        <w:autoSpaceDE w:val="0"/>
        <w:spacing w:line="360" w:lineRule="auto"/>
        <w:ind w:firstLine="708"/>
        <w:jc w:val="both"/>
        <w:rPr>
          <w:rFonts w:ascii="Times New Roman" w:hAnsi="Times New Roman" w:cs="Times New Roman"/>
          <w:sz w:val="28"/>
          <w:szCs w:val="28"/>
        </w:rPr>
      </w:pPr>
    </w:p>
    <w:p w:rsidR="00EB2804" w:rsidRPr="00D11E50" w:rsidRDefault="00EB2804" w:rsidP="00EB2804">
      <w:pPr>
        <w:autoSpaceDE w:val="0"/>
        <w:spacing w:line="360" w:lineRule="auto"/>
        <w:ind w:firstLine="708"/>
        <w:jc w:val="both"/>
        <w:rPr>
          <w:rFonts w:ascii="Times New Roman" w:hAnsi="Times New Roman" w:cs="Times New Roman"/>
          <w:sz w:val="28"/>
          <w:szCs w:val="28"/>
        </w:rPr>
      </w:pP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IX</w:t>
      </w:r>
      <w:r w:rsidRPr="00317985">
        <w:rPr>
          <w:rFonts w:ascii="Times New Roman" w:hAnsi="Times New Roman"/>
          <w:b/>
          <w:sz w:val="28"/>
          <w:szCs w:val="28"/>
        </w:rPr>
        <w:t>. АДАПТИВНАЯ ФИЗКУЛЬТУРА</w:t>
      </w: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317985">
        <w:rPr>
          <w:rFonts w:ascii="Times New Roman" w:hAnsi="Times New Roman"/>
          <w:i/>
          <w:sz w:val="28"/>
          <w:szCs w:val="28"/>
        </w:rPr>
        <w:t xml:space="preserve"> </w:t>
      </w:r>
      <w:r w:rsidRPr="00921F1C">
        <w:rPr>
          <w:rFonts w:ascii="Times New Roman" w:hAnsi="Times New Roman"/>
          <w:sz w:val="28"/>
          <w:szCs w:val="28"/>
        </w:rPr>
        <w:t>занятий по</w:t>
      </w:r>
      <w:r>
        <w:rPr>
          <w:rFonts w:ascii="Times New Roman" w:hAnsi="Times New Roman"/>
          <w:i/>
          <w:sz w:val="28"/>
          <w:szCs w:val="28"/>
        </w:rPr>
        <w:t xml:space="preserve"> </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w:t>
      </w:r>
      <w:r w:rsidRPr="00317985">
        <w:rPr>
          <w:rFonts w:ascii="Times New Roman" w:hAnsi="Times New Roman"/>
          <w:sz w:val="28"/>
          <w:szCs w:val="28"/>
        </w:rPr>
        <w:lastRenderedPageBreak/>
        <w:t xml:space="preserve">спортивные игры; укрепление и сохранение здоровья  детей, профилактика  болезней и  возникновения вторичных заболеваний.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r w:rsidRPr="00317985">
        <w:rPr>
          <w:rFonts w:ascii="Times New Roman" w:hAnsi="Times New Roman"/>
          <w:sz w:val="28"/>
          <w:szCs w:val="28"/>
        </w:rPr>
        <w:t xml:space="preserve"> </w:t>
      </w:r>
    </w:p>
    <w:p w:rsidR="00EB2804" w:rsidRPr="00317985" w:rsidRDefault="00EB2804" w:rsidP="00EB2804">
      <w:pPr>
        <w:pStyle w:val="afd"/>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На занятиях по</w:t>
      </w:r>
      <w:r w:rsidRPr="00921F1C">
        <w:rPr>
          <w:rFonts w:ascii="Times New Roman" w:hAnsi="Times New Roman"/>
          <w:sz w:val="28"/>
          <w:szCs w:val="28"/>
        </w:rPr>
        <w:t xml:space="preserve"> </w:t>
      </w:r>
      <w:r>
        <w:rPr>
          <w:rFonts w:ascii="Times New Roman" w:hAnsi="Times New Roman"/>
          <w:sz w:val="28"/>
          <w:szCs w:val="28"/>
        </w:rPr>
        <w:t>велосипедной подготовке</w:t>
      </w:r>
      <w:r w:rsidRPr="00921F1C">
        <w:rPr>
          <w:rFonts w:ascii="Times New Roman" w:hAnsi="Times New Roman"/>
          <w:sz w:val="28"/>
          <w:szCs w:val="28"/>
        </w:rPr>
        <w:t xml:space="preserve"> </w:t>
      </w:r>
      <w:r>
        <w:rPr>
          <w:rFonts w:ascii="Times New Roman" w:hAnsi="Times New Roman"/>
          <w:sz w:val="28"/>
          <w:szCs w:val="28"/>
        </w:rPr>
        <w:t xml:space="preserve">обучающиеся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r w:rsidRPr="00317985">
        <w:rPr>
          <w:rFonts w:ascii="Times New Roman" w:hAnsi="Times New Roman"/>
          <w:sz w:val="28"/>
          <w:szCs w:val="28"/>
        </w:rPr>
        <w:t xml:space="preserve"> </w:t>
      </w:r>
    </w:p>
    <w:p w:rsidR="00EB2804" w:rsidRPr="004973F1"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спортивного, туристического инвентаря; альбомы с демонстрационным материалом </w:t>
      </w:r>
      <w:r>
        <w:rPr>
          <w:rFonts w:ascii="Times New Roman" w:hAnsi="Times New Roman"/>
          <w:sz w:val="28"/>
          <w:szCs w:val="28"/>
          <w:lang w:eastAsia="ru-RU"/>
        </w:rPr>
        <w:t>в соответствии с темами занятий;</w:t>
      </w:r>
      <w:r>
        <w:rPr>
          <w:rFonts w:ascii="Times New Roman" w:hAnsi="Times New Roman"/>
          <w:sz w:val="28"/>
          <w:szCs w:val="28"/>
        </w:rPr>
        <w:t xml:space="preserve"> </w:t>
      </w:r>
      <w:r w:rsidRPr="00317985">
        <w:rPr>
          <w:rFonts w:ascii="Times New Roman" w:hAnsi="Times New Roman"/>
          <w:sz w:val="28"/>
          <w:szCs w:val="28"/>
          <w:lang w:eastAsia="ru-RU"/>
        </w:rPr>
        <w:t xml:space="preserve">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w:t>
      </w:r>
      <w:r w:rsidRPr="00317985">
        <w:rPr>
          <w:rFonts w:ascii="Times New Roman" w:hAnsi="Times New Roman"/>
          <w:sz w:val="28"/>
          <w:szCs w:val="28"/>
          <w:lang w:eastAsia="ru-RU"/>
        </w:rPr>
        <w:lastRenderedPageBreak/>
        <w:t>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мебель: шкафы для хранения спортивного инвентаря, для переодевания, стулья, стол, столы-кушетки</w:t>
      </w:r>
      <w:r>
        <w:rPr>
          <w:rFonts w:ascii="Times New Roman" w:hAnsi="Times New Roman"/>
          <w:sz w:val="28"/>
          <w:szCs w:val="28"/>
          <w:lang w:eastAsia="ru-RU"/>
        </w:rPr>
        <w:t>.</w:t>
      </w:r>
      <w:r w:rsidRPr="00317985">
        <w:rPr>
          <w:rFonts w:ascii="Times New Roman" w:hAnsi="Times New Roman"/>
          <w:sz w:val="28"/>
          <w:szCs w:val="28"/>
          <w:lang w:eastAsia="ru-RU"/>
        </w:rPr>
        <w:t xml:space="preserve"> </w:t>
      </w: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EB2804" w:rsidRPr="00D11E50" w:rsidRDefault="00EB2804" w:rsidP="00EB2804">
      <w:pPr>
        <w:pStyle w:val="afd"/>
        <w:spacing w:line="360" w:lineRule="auto"/>
        <w:jc w:val="center"/>
        <w:rPr>
          <w:rFonts w:ascii="Times New Roman" w:hAnsi="Times New Roman"/>
          <w:b/>
          <w:i/>
          <w:sz w:val="28"/>
          <w:szCs w:val="28"/>
        </w:rPr>
      </w:pPr>
      <w:r w:rsidRPr="00D11E50">
        <w:rPr>
          <w:rFonts w:ascii="Times New Roman" w:hAnsi="Times New Roman"/>
          <w:b/>
          <w:i/>
          <w:sz w:val="28"/>
          <w:szCs w:val="28"/>
        </w:rPr>
        <w:t>Плавание.</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EB2804" w:rsidRPr="00D11E50" w:rsidRDefault="00EB2804" w:rsidP="00EB2804">
      <w:pPr>
        <w:pStyle w:val="afd"/>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EB2804" w:rsidRPr="00BE2E4D" w:rsidRDefault="00EB2804" w:rsidP="00EB2804">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w:t>
      </w:r>
      <w:r w:rsidRPr="00BE2E4D">
        <w:rPr>
          <w:rFonts w:ascii="Times New Roman" w:hAnsi="Times New Roman" w:cs="Times New Roman"/>
          <w:sz w:val="28"/>
          <w:szCs w:val="28"/>
        </w:rPr>
        <w:lastRenderedPageBreak/>
        <w:t xml:space="preserve">(пустые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EB2804" w:rsidRDefault="00EB2804" w:rsidP="00EB2804">
      <w:pPr>
        <w:pStyle w:val="afd"/>
        <w:spacing w:line="360" w:lineRule="auto"/>
        <w:jc w:val="center"/>
        <w:rPr>
          <w:rFonts w:ascii="Times New Roman" w:hAnsi="Times New Roman"/>
          <w:b/>
          <w:i/>
          <w:sz w:val="28"/>
          <w:szCs w:val="28"/>
        </w:rPr>
      </w:pPr>
    </w:p>
    <w:p w:rsidR="00EB2804" w:rsidRDefault="00EB2804" w:rsidP="00EB2804">
      <w:pPr>
        <w:pStyle w:val="afd"/>
        <w:spacing w:line="360" w:lineRule="auto"/>
        <w:jc w:val="center"/>
        <w:rPr>
          <w:rFonts w:ascii="Times New Roman" w:hAnsi="Times New Roman"/>
          <w:b/>
          <w:i/>
          <w:sz w:val="28"/>
          <w:szCs w:val="28"/>
        </w:rPr>
      </w:pPr>
    </w:p>
    <w:p w:rsidR="00EB2804" w:rsidRPr="00D11E50" w:rsidRDefault="00EB2804" w:rsidP="00EB2804">
      <w:pPr>
        <w:pStyle w:val="afd"/>
        <w:spacing w:line="360" w:lineRule="auto"/>
        <w:jc w:val="center"/>
        <w:rPr>
          <w:rFonts w:ascii="Times New Roman" w:hAnsi="Times New Roman"/>
          <w:b/>
          <w:i/>
          <w:sz w:val="28"/>
          <w:szCs w:val="28"/>
        </w:rPr>
      </w:pPr>
      <w:r w:rsidRPr="00D11E50">
        <w:rPr>
          <w:rFonts w:ascii="Times New Roman" w:hAnsi="Times New Roman"/>
          <w:b/>
          <w:i/>
          <w:sz w:val="28"/>
          <w:szCs w:val="28"/>
        </w:rPr>
        <w:t>Велосипедная подготовка.</w:t>
      </w:r>
    </w:p>
    <w:p w:rsidR="00EB2804" w:rsidRPr="00BE2E4D" w:rsidRDefault="00EB2804" w:rsidP="00EB2804">
      <w:pPr>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 xml:space="preserve">без фиксации ног). Торможение ручным (ножным) тормозом. Езда на трехколесном велосипеде по прямой </w:t>
      </w:r>
      <w:r>
        <w:rPr>
          <w:rFonts w:ascii="Times New Roman" w:hAnsi="Times New Roman" w:cs="Times New Roman"/>
          <w:sz w:val="28"/>
          <w:szCs w:val="28"/>
        </w:rPr>
        <w:t>и с поворотом</w:t>
      </w:r>
      <w:r w:rsidRPr="00D11E50">
        <w:rPr>
          <w:rFonts w:ascii="Times New Roman" w:hAnsi="Times New Roman" w:cs="Times New Roman"/>
          <w:sz w:val="28"/>
          <w:szCs w:val="28"/>
        </w:rPr>
        <w:t xml:space="preserve">.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w:t>
      </w:r>
      <w:r w:rsidRPr="00D11E50">
        <w:rPr>
          <w:rFonts w:ascii="Times New Roman" w:hAnsi="Times New Roman" w:cs="Times New Roman"/>
          <w:sz w:val="28"/>
          <w:szCs w:val="28"/>
        </w:rPr>
        <w:lastRenderedPageBreak/>
        <w:t>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EB2804" w:rsidRPr="00BE2E4D" w:rsidRDefault="00EB2804" w:rsidP="00EB2804">
      <w:pPr>
        <w:pStyle w:val="afd"/>
        <w:spacing w:line="360" w:lineRule="auto"/>
        <w:jc w:val="center"/>
        <w:rPr>
          <w:rFonts w:ascii="Times New Roman" w:hAnsi="Times New Roman"/>
          <w:b/>
          <w:i/>
          <w:sz w:val="28"/>
          <w:szCs w:val="28"/>
        </w:rPr>
      </w:pPr>
      <w:r w:rsidRPr="00BE2E4D">
        <w:rPr>
          <w:rFonts w:ascii="Times New Roman" w:hAnsi="Times New Roman"/>
          <w:b/>
          <w:i/>
          <w:sz w:val="28"/>
          <w:szCs w:val="28"/>
        </w:rPr>
        <w:t>Лыжная подготовка.</w:t>
      </w:r>
    </w:p>
    <w:p w:rsidR="00EB2804" w:rsidRPr="00EF002E" w:rsidRDefault="00EB2804" w:rsidP="00EB2804">
      <w:pPr>
        <w:pStyle w:val="afd"/>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EB2804" w:rsidRPr="00BE2E4D" w:rsidRDefault="00EB2804" w:rsidP="00EB2804">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EB2804" w:rsidRPr="00BE2E4D" w:rsidRDefault="00EB2804" w:rsidP="00EB2804">
      <w:pPr>
        <w:pStyle w:val="afd"/>
        <w:spacing w:line="360" w:lineRule="auto"/>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EB2804" w:rsidRPr="00BE2E4D" w:rsidRDefault="00EB2804" w:rsidP="00EB2804">
      <w:pPr>
        <w:spacing w:line="360" w:lineRule="auto"/>
        <w:ind w:firstLine="708"/>
        <w:jc w:val="both"/>
        <w:rPr>
          <w:rFonts w:ascii="Times New Roman" w:hAnsi="Times New Roman" w:cs="Times New Roman"/>
          <w:b/>
          <w:sz w:val="28"/>
          <w:szCs w:val="28"/>
        </w:rPr>
      </w:pPr>
      <w:r w:rsidRPr="00BE2E4D">
        <w:rPr>
          <w:rFonts w:ascii="Times New Roman" w:hAnsi="Times New Roman" w:cs="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w:t>
      </w:r>
      <w:r w:rsidRPr="00BE2E4D">
        <w:rPr>
          <w:rFonts w:ascii="Times New Roman" w:hAnsi="Times New Roman" w:cs="Times New Roman"/>
          <w:sz w:val="28"/>
          <w:szCs w:val="28"/>
        </w:rPr>
        <w:lastRenderedPageBreak/>
        <w:t xml:space="preserve">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EB2804" w:rsidRPr="00BE2E4D" w:rsidRDefault="00EB2804" w:rsidP="00EB2804">
      <w:pPr>
        <w:pStyle w:val="afd"/>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EB2804" w:rsidRDefault="00EB2804" w:rsidP="00EB2804">
      <w:pPr>
        <w:pStyle w:val="aff1"/>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EB2804" w:rsidRDefault="00EB2804" w:rsidP="00EB2804">
      <w:pPr>
        <w:pStyle w:val="aff1"/>
        <w:spacing w:line="360" w:lineRule="auto"/>
        <w:ind w:left="0" w:firstLine="708"/>
        <w:jc w:val="both"/>
        <w:rPr>
          <w:rFonts w:ascii="Times New Roman" w:hAnsi="Times New Roman"/>
          <w:sz w:val="28"/>
          <w:szCs w:val="28"/>
        </w:rPr>
      </w:pPr>
      <w:r w:rsidRPr="00BE2E4D">
        <w:rPr>
          <w:rFonts w:ascii="Times New Roman" w:hAnsi="Times New Roman"/>
          <w:i/>
          <w:iCs/>
          <w:sz w:val="28"/>
          <w:szCs w:val="28"/>
        </w:rPr>
        <w:lastRenderedPageBreak/>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i/>
          <w:spacing w:val="-10"/>
          <w:sz w:val="28"/>
          <w:szCs w:val="28"/>
        </w:rPr>
        <w:t xml:space="preserve"> </w:t>
      </w:r>
      <w:r w:rsidRPr="0076472D">
        <w:rPr>
          <w:rFonts w:ascii="Times New Roman" w:hAnsi="Times New Roman"/>
          <w:spacing w:val="-10"/>
          <w:sz w:val="28"/>
          <w:szCs w:val="28"/>
        </w:rPr>
        <w:t xml:space="preserve">(нос). </w:t>
      </w:r>
      <w:r w:rsidRPr="0076472D">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 xml:space="preserve">спине, на животе): вперед, назад, в стороны, вверх, вниз, круговые движения.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EB2804" w:rsidRDefault="00EB2804" w:rsidP="00EB2804">
      <w:pPr>
        <w:pStyle w:val="aff1"/>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EB2804" w:rsidRDefault="00EB2804" w:rsidP="00EB2804">
      <w:pPr>
        <w:pStyle w:val="aff1"/>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w:t>
      </w:r>
      <w:r w:rsidRPr="0076472D">
        <w:rPr>
          <w:rFonts w:ascii="Times New Roman" w:hAnsi="Times New Roman"/>
          <w:sz w:val="28"/>
          <w:szCs w:val="28"/>
        </w:rPr>
        <w:lastRenderedPageBreak/>
        <w:t>возвращение в исходное</w:t>
      </w:r>
      <w:r w:rsidRPr="0076472D">
        <w:rPr>
          <w:rFonts w:ascii="Times New Roman" w:hAnsi="Times New Roman"/>
          <w:spacing w:val="-7"/>
          <w:sz w:val="28"/>
          <w:szCs w:val="28"/>
        </w:rPr>
        <w:t xml:space="preserve"> </w:t>
      </w:r>
      <w:r w:rsidRPr="0076472D">
        <w:rPr>
          <w:rFonts w:ascii="Times New Roman" w:hAnsi="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rsidR="00EB2804" w:rsidRDefault="00EB2804" w:rsidP="00EB2804">
      <w:pPr>
        <w:pStyle w:val="aff1"/>
        <w:spacing w:line="360" w:lineRule="auto"/>
        <w:ind w:left="0" w:firstLine="708"/>
        <w:jc w:val="both"/>
        <w:rPr>
          <w:rFonts w:ascii="Times New Roman" w:hAnsi="Times New Roman"/>
          <w:sz w:val="28"/>
          <w:szCs w:val="28"/>
        </w:rPr>
      </w:pPr>
      <w:r w:rsidRPr="00EE7A31">
        <w:rPr>
          <w:rFonts w:ascii="Times New Roman" w:hAnsi="Times New Roman"/>
          <w:i/>
          <w:sz w:val="28"/>
          <w:szCs w:val="28"/>
        </w:rPr>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полуприседе,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EB2804" w:rsidRDefault="00EB2804" w:rsidP="00EB2804">
      <w:pPr>
        <w:pStyle w:val="aff1"/>
        <w:spacing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Pr>
          <w:rFonts w:ascii="Times New Roman" w:hAnsi="Times New Roman"/>
          <w:sz w:val="28"/>
          <w:szCs w:val="28"/>
        </w:rPr>
        <w:t xml:space="preserve"> </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EB2804" w:rsidRDefault="00EB2804" w:rsidP="00EB2804">
      <w:pPr>
        <w:pStyle w:val="aff1"/>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r>
        <w:rPr>
          <w:rFonts w:ascii="Times New Roman" w:hAnsi="Times New Roman"/>
          <w:i/>
          <w:sz w:val="28"/>
          <w:szCs w:val="28"/>
        </w:rPr>
        <w:t xml:space="preserve">подлезание, лазание, перелезание. </w:t>
      </w:r>
      <w:r w:rsidRPr="0076472D">
        <w:rPr>
          <w:rFonts w:ascii="Times New Roman" w:hAnsi="Times New Roman"/>
          <w:spacing w:val="-10"/>
          <w:sz w:val="28"/>
          <w:szCs w:val="28"/>
        </w:rPr>
        <w:t>Ползание на животе, на четвереньках. Подлезание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Перелезание через препятствия. </w:t>
      </w:r>
    </w:p>
    <w:p w:rsidR="00EB2804" w:rsidRPr="00EE7A31" w:rsidRDefault="00EB2804" w:rsidP="00EB2804">
      <w:pPr>
        <w:pStyle w:val="aff1"/>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EB2804" w:rsidRDefault="00EB2804" w:rsidP="00EB2804">
      <w:pPr>
        <w:pStyle w:val="afd"/>
        <w:spacing w:line="360" w:lineRule="auto"/>
        <w:jc w:val="center"/>
        <w:rPr>
          <w:rFonts w:ascii="Times New Roman" w:hAnsi="Times New Roman"/>
          <w:b/>
          <w:sz w:val="28"/>
          <w:szCs w:val="28"/>
        </w:rPr>
      </w:pP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lastRenderedPageBreak/>
        <w:t>X</w:t>
      </w:r>
      <w:r w:rsidRPr="00317985">
        <w:rPr>
          <w:rFonts w:ascii="Times New Roman" w:hAnsi="Times New Roman"/>
          <w:b/>
          <w:sz w:val="28"/>
          <w:szCs w:val="28"/>
        </w:rPr>
        <w:t>. ПРОФИЛЬНЫЙ ТРУД</w:t>
      </w: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Целью</w:t>
      </w:r>
      <w:r w:rsidRPr="00317985">
        <w:rPr>
          <w:rFonts w:ascii="Times New Roman" w:hAnsi="Times New Roman"/>
          <w:i/>
          <w:sz w:val="28"/>
          <w:szCs w:val="28"/>
        </w:rPr>
        <w:t xml:space="preserve"> </w:t>
      </w:r>
      <w:r w:rsidRPr="00317985">
        <w:rPr>
          <w:rFonts w:ascii="Times New Roman" w:hAnsi="Times New Roman"/>
          <w:sz w:val="28"/>
          <w:szCs w:val="28"/>
        </w:rPr>
        <w:t>трудового обучения</w:t>
      </w:r>
      <w:r w:rsidRPr="00317985">
        <w:rPr>
          <w:rFonts w:ascii="Times New Roman" w:hAnsi="Times New Roman"/>
          <w:i/>
          <w:sz w:val="28"/>
          <w:szCs w:val="28"/>
        </w:rPr>
        <w:t xml:space="preserve"> </w:t>
      </w:r>
      <w:r w:rsidRPr="00317985">
        <w:rPr>
          <w:rFonts w:ascii="Times New Roman" w:hAnsi="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EB2804" w:rsidRDefault="00EB2804" w:rsidP="00EB2804">
      <w:pPr>
        <w:pStyle w:val="afd"/>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w:t>
      </w:r>
      <w:r w:rsidRPr="00317985">
        <w:rPr>
          <w:rFonts w:ascii="Times New Roman" w:hAnsi="Times New Roman"/>
          <w:sz w:val="28"/>
          <w:szCs w:val="28"/>
        </w:rPr>
        <w:t xml:space="preserve"> </w:t>
      </w:r>
      <w:r>
        <w:rPr>
          <w:rFonts w:ascii="Times New Roman" w:hAnsi="Times New Roman"/>
          <w:sz w:val="28"/>
          <w:szCs w:val="28"/>
        </w:rPr>
        <w:t>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w:t>
      </w:r>
      <w:r w:rsidRPr="00317985">
        <w:rPr>
          <w:rFonts w:ascii="Times New Roman" w:hAnsi="Times New Roman"/>
          <w:sz w:val="28"/>
          <w:szCs w:val="28"/>
        </w:rPr>
        <w:t xml:space="preserve"> </w:t>
      </w:r>
      <w:r w:rsidRPr="00317985">
        <w:rPr>
          <w:rFonts w:ascii="Times New Roman" w:hAnsi="Times New Roman"/>
          <w:bCs/>
          <w:sz w:val="28"/>
          <w:szCs w:val="28"/>
        </w:rPr>
        <w:t>деятельности</w:t>
      </w:r>
      <w:r w:rsidRPr="00317985">
        <w:rPr>
          <w:rFonts w:ascii="Times New Roman" w:hAnsi="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соответствии с своими представлениями.</w:t>
      </w:r>
      <w:r w:rsidRPr="00317985">
        <w:rPr>
          <w:rFonts w:ascii="Times New Roman" w:hAnsi="Times New Roman"/>
          <w:sz w:val="28"/>
          <w:szCs w:val="28"/>
        </w:rPr>
        <w:t xml:space="preserve"> 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w:t>
      </w:r>
      <w:r w:rsidRPr="00317985">
        <w:rPr>
          <w:rFonts w:ascii="Times New Roman" w:hAnsi="Times New Roman"/>
          <w:sz w:val="28"/>
          <w:szCs w:val="28"/>
        </w:rPr>
        <w:lastRenderedPageBreak/>
        <w:t xml:space="preserve">осуществлять работу в соответствии с требованиями, предъявляемые к качеству продукта и производить его в установленные сроки.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EB2804" w:rsidRPr="00C17E8F"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 xml:space="preserve">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w:t>
      </w:r>
      <w:r w:rsidRPr="00317985">
        <w:rPr>
          <w:rFonts w:ascii="Times New Roman" w:hAnsi="Times New Roman"/>
          <w:sz w:val="28"/>
          <w:szCs w:val="28"/>
        </w:rPr>
        <w:lastRenderedPageBreak/>
        <w:t>дыроколы, глина, стеки, нитки, иголки, ткань, шерсть (натуральная, искусственная), иглы для валяния, мыло детское и др.</w:t>
      </w:r>
    </w:p>
    <w:p w:rsidR="00EB2804" w:rsidRDefault="00EB2804" w:rsidP="00EB2804">
      <w:pPr>
        <w:pStyle w:val="afd"/>
        <w:spacing w:line="360" w:lineRule="auto"/>
        <w:jc w:val="center"/>
        <w:rPr>
          <w:rFonts w:ascii="Times New Roman" w:hAnsi="Times New Roman"/>
          <w:b/>
          <w:sz w:val="28"/>
          <w:szCs w:val="28"/>
        </w:rPr>
      </w:pP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EB2804" w:rsidRPr="00021290" w:rsidRDefault="00EB2804" w:rsidP="00EB2804">
      <w:pPr>
        <w:pStyle w:val="afd"/>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rsidR="00EB2804" w:rsidRPr="00C17E8F" w:rsidRDefault="00EB2804" w:rsidP="00EB2804">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w:t>
      </w:r>
      <w:r>
        <w:rPr>
          <w:rFonts w:ascii="Times New Roman" w:hAnsi="Times New Roman" w:cs="Times New Roman"/>
          <w:sz w:val="28"/>
          <w:szCs w:val="28"/>
        </w:rPr>
        <w:t xml:space="preserve"> </w:t>
      </w:r>
      <w:r w:rsidRPr="00C17E8F">
        <w:rPr>
          <w:rFonts w:ascii="Times New Roman" w:hAnsi="Times New Roman" w:cs="Times New Roman"/>
          <w:sz w:val="28"/>
          <w:szCs w:val="28"/>
        </w:rPr>
        <w:t>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EB2804" w:rsidRDefault="00EB2804" w:rsidP="00EB2804">
      <w:pPr>
        <w:pStyle w:val="afd"/>
        <w:spacing w:line="360" w:lineRule="auto"/>
        <w:jc w:val="center"/>
        <w:rPr>
          <w:rFonts w:ascii="Times New Roman" w:hAnsi="Times New Roman"/>
          <w:b/>
          <w:bCs/>
          <w:i/>
          <w:sz w:val="28"/>
          <w:szCs w:val="28"/>
        </w:rPr>
      </w:pPr>
    </w:p>
    <w:p w:rsidR="00EB2804" w:rsidRPr="00021290" w:rsidRDefault="00EB2804" w:rsidP="00EB2804">
      <w:pPr>
        <w:pStyle w:val="afd"/>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EB2804" w:rsidRPr="00C17E8F" w:rsidRDefault="00EB2804" w:rsidP="00EB2804">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свойств</w:t>
      </w:r>
      <w:r w:rsidRPr="00317985">
        <w:rPr>
          <w:rFonts w:ascii="Times New Roman" w:hAnsi="Times New Roman"/>
          <w:sz w:val="28"/>
          <w:szCs w:val="28"/>
        </w:rPr>
        <w:t xml:space="preserve"> глины.</w:t>
      </w:r>
      <w:r w:rsidRPr="00317985">
        <w:rPr>
          <w:rFonts w:ascii="Times New Roman" w:hAnsi="Times New Roman"/>
          <w:bCs/>
          <w:sz w:val="28"/>
          <w:szCs w:val="28"/>
        </w:rPr>
        <w:t xml:space="preserve"> </w:t>
      </w:r>
      <w:r w:rsidRPr="00317985">
        <w:rPr>
          <w:rFonts w:ascii="Times New Roman" w:hAnsi="Times New Roman"/>
          <w:sz w:val="28"/>
          <w:szCs w:val="28"/>
        </w:rPr>
        <w:t xml:space="preserve">Подготовка рабочего места. </w:t>
      </w:r>
      <w:r>
        <w:rPr>
          <w:rFonts w:ascii="Times New Roman" w:hAnsi="Times New Roman"/>
          <w:bCs/>
          <w:sz w:val="28"/>
          <w:szCs w:val="28"/>
        </w:rPr>
        <w:t>О</w:t>
      </w:r>
      <w:r w:rsidRPr="00317985">
        <w:rPr>
          <w:rFonts w:ascii="Times New Roman" w:hAnsi="Times New Roman"/>
          <w:sz w:val="28"/>
          <w:szCs w:val="28"/>
        </w:rPr>
        <w:t>трезание куска глины. Отщипывание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Pr>
          <w:rFonts w:ascii="Times New Roman" w:hAnsi="Times New Roman"/>
          <w:sz w:val="28"/>
          <w:szCs w:val="28"/>
        </w:rPr>
        <w:t xml:space="preserve"> </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помощью </w:t>
      </w:r>
      <w:r w:rsidRPr="00317985">
        <w:rPr>
          <w:rFonts w:ascii="Times New Roman" w:hAnsi="Times New Roman"/>
          <w:sz w:val="28"/>
          <w:szCs w:val="28"/>
        </w:rPr>
        <w:lastRenderedPageBreak/>
        <w:t xml:space="preserve">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EB2804" w:rsidRDefault="00EB2804" w:rsidP="00EB2804">
      <w:pPr>
        <w:pStyle w:val="afd"/>
        <w:spacing w:line="360" w:lineRule="auto"/>
        <w:jc w:val="center"/>
        <w:rPr>
          <w:rFonts w:ascii="Times New Roman" w:hAnsi="Times New Roman"/>
          <w:b/>
          <w:i/>
          <w:sz w:val="28"/>
          <w:szCs w:val="28"/>
        </w:rPr>
      </w:pPr>
    </w:p>
    <w:p w:rsidR="00EB2804" w:rsidRPr="00021290" w:rsidRDefault="00EB2804" w:rsidP="00EB2804">
      <w:pPr>
        <w:pStyle w:val="afd"/>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rsidR="00EB2804" w:rsidRPr="00C17E8F" w:rsidRDefault="00EB2804" w:rsidP="00EB2804">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азличение) основных частей ткацкого станка и ткацкого оборудования. Подготовка рабочего места.</w:t>
      </w:r>
      <w:r w:rsidRPr="00C17E8F">
        <w:rPr>
          <w:rFonts w:ascii="Times New Roman" w:hAnsi="Times New Roman" w:cs="Times New Roman"/>
          <w:i/>
          <w:sz w:val="28"/>
          <w:szCs w:val="28"/>
        </w:rPr>
        <w:t xml:space="preserve"> </w:t>
      </w:r>
      <w:r w:rsidRPr="00C17E8F">
        <w:rPr>
          <w:rFonts w:ascii="Times New Roman" w:hAnsi="Times New Roman" w:cs="Times New Roman"/>
          <w:sz w:val="28"/>
          <w:szCs w:val="28"/>
        </w:rPr>
        <w:t xml:space="preserve">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Pr="00C17E8F">
        <w:rPr>
          <w:rFonts w:ascii="Times New Roman" w:hAnsi="Times New Roman" w:cs="Times New Roman"/>
          <w:bCs/>
          <w:sz w:val="28"/>
          <w:szCs w:val="28"/>
        </w:rPr>
        <w:t xml:space="preserve">  </w:t>
      </w:r>
      <w:r w:rsidRPr="00C17E8F">
        <w:rPr>
          <w:rFonts w:ascii="Times New Roman" w:hAnsi="Times New Roman" w:cs="Times New Roman"/>
          <w:sz w:val="28"/>
          <w:szCs w:val="28"/>
        </w:rPr>
        <w:t xml:space="preserve">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EB2804" w:rsidRPr="00021290" w:rsidRDefault="00EB2804" w:rsidP="00EB2804">
      <w:pPr>
        <w:pStyle w:val="afd"/>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EB2804" w:rsidRPr="00E3752A" w:rsidRDefault="00EB2804" w:rsidP="00EB2804">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(древесный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w:t>
      </w:r>
      <w:r w:rsidRPr="00317985">
        <w:rPr>
          <w:rFonts w:ascii="Times New Roman" w:hAnsi="Times New Roman"/>
          <w:sz w:val="28"/>
          <w:szCs w:val="28"/>
        </w:rPr>
        <w:lastRenderedPageBreak/>
        <w:t xml:space="preserve">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Pr>
          <w:rFonts w:ascii="Times New Roman" w:hAnsi="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EB2804" w:rsidRPr="00E3752A" w:rsidRDefault="00EB2804" w:rsidP="00EB2804">
      <w:pPr>
        <w:pStyle w:val="afd"/>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rsidR="00EB2804" w:rsidRPr="00317985" w:rsidRDefault="00EB2804" w:rsidP="00EB2804">
      <w:pPr>
        <w:pStyle w:val="afd"/>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317985">
        <w:rPr>
          <w:rFonts w:ascii="Times New Roman" w:hAnsi="Times New Roman"/>
          <w:bCs/>
          <w:i/>
          <w:sz w:val="28"/>
          <w:szCs w:val="28"/>
        </w:rPr>
        <w:t xml:space="preserve"> </w:t>
      </w:r>
    </w:p>
    <w:p w:rsidR="00EB2804" w:rsidRPr="00317985" w:rsidRDefault="00EB2804" w:rsidP="00EB2804">
      <w:pPr>
        <w:pStyle w:val="afd"/>
        <w:spacing w:line="360" w:lineRule="auto"/>
        <w:ind w:firstLine="708"/>
        <w:jc w:val="both"/>
        <w:rPr>
          <w:rFonts w:ascii="Times New Roman" w:hAnsi="Times New Roman"/>
          <w:bCs/>
          <w:i/>
          <w:sz w:val="28"/>
          <w:szCs w:val="28"/>
        </w:rPr>
      </w:pPr>
      <w:r>
        <w:rPr>
          <w:rFonts w:ascii="Times New Roman" w:hAnsi="Times New Roman"/>
          <w:i/>
          <w:sz w:val="28"/>
          <w:szCs w:val="28"/>
        </w:rPr>
        <w:t>Ламинирование</w:t>
      </w:r>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r w:rsidRPr="00317985">
        <w:rPr>
          <w:rFonts w:ascii="Times New Roman" w:hAnsi="Times New Roman"/>
          <w:bCs/>
          <w:i/>
          <w:sz w:val="28"/>
          <w:szCs w:val="28"/>
        </w:rPr>
        <w:t xml:space="preserve"> </w:t>
      </w:r>
    </w:p>
    <w:p w:rsidR="00EB2804" w:rsidRPr="00EF002E" w:rsidRDefault="00EB2804" w:rsidP="00EB2804">
      <w:pPr>
        <w:pStyle w:val="Standard"/>
        <w:spacing w:line="360" w:lineRule="auto"/>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317985">
        <w:rPr>
          <w:rFonts w:ascii="Times New Roman" w:hAnsi="Times New Roman"/>
          <w:bCs/>
          <w:i/>
          <w:sz w:val="28"/>
          <w:szCs w:val="28"/>
        </w:rPr>
        <w:t xml:space="preserve"> </w:t>
      </w:r>
    </w:p>
    <w:p w:rsidR="00EB2804" w:rsidRPr="00E3752A" w:rsidRDefault="00EB2804" w:rsidP="00EB2804">
      <w:pPr>
        <w:pStyle w:val="Standard"/>
        <w:spacing w:line="360" w:lineRule="auto"/>
        <w:ind w:firstLine="708"/>
        <w:jc w:val="both"/>
      </w:pPr>
      <w:r>
        <w:rPr>
          <w:rFonts w:ascii="Times New Roman" w:hAnsi="Times New Roman"/>
          <w:i/>
          <w:sz w:val="28"/>
          <w:szCs w:val="28"/>
        </w:rPr>
        <w:lastRenderedPageBreak/>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Pr>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EB2804" w:rsidRDefault="00EB2804" w:rsidP="00EB2804">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Pr>
          <w:rFonts w:ascii="Times New Roman" w:hAnsi="Times New Roman" w:cs="Times New Roman"/>
          <w:sz w:val="28"/>
          <w:szCs w:val="28"/>
        </w:rPr>
        <w:t xml:space="preserve"> </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EB2804" w:rsidRPr="00E3752A" w:rsidRDefault="00EB2804" w:rsidP="00EB2804">
      <w:pPr>
        <w:pStyle w:val="Standard"/>
        <w:spacing w:line="360" w:lineRule="auto"/>
        <w:ind w:firstLine="708"/>
        <w:jc w:val="both"/>
        <w:rPr>
          <w:rFonts w:ascii="Times New Roman" w:hAnsi="Times New Roman"/>
          <w:sz w:val="28"/>
          <w:szCs w:val="28"/>
        </w:rPr>
      </w:pPr>
    </w:p>
    <w:p w:rsidR="00EB2804" w:rsidRPr="00E3752A" w:rsidRDefault="00EB2804" w:rsidP="00EB2804">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Выполнение операций</w:t>
      </w:r>
      <w:r w:rsidRPr="00E3752A">
        <w:rPr>
          <w:rFonts w:ascii="Times New Roman" w:hAnsi="Times New Roman"/>
          <w:i/>
          <w:sz w:val="28"/>
          <w:szCs w:val="28"/>
        </w:rPr>
        <w:t xml:space="preserve"> на компьютере.</w:t>
      </w:r>
      <w:r>
        <w:rPr>
          <w:rFonts w:ascii="Times New Roman" w:hAnsi="Times New Roman"/>
          <w:sz w:val="28"/>
          <w:szCs w:val="28"/>
        </w:rPr>
        <w:t xml:space="preserve">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Pr>
          <w:rFonts w:ascii="Times New Roman" w:hAnsi="Times New Roman"/>
          <w:sz w:val="28"/>
          <w:szCs w:val="28"/>
        </w:rPr>
        <w:t xml:space="preserve"> (пробел, ввод и др.)</w:t>
      </w:r>
      <w:r w:rsidRPr="00317985">
        <w:rPr>
          <w:rFonts w:ascii="Times New Roman" w:hAnsi="Times New Roman"/>
          <w:sz w:val="28"/>
          <w:szCs w:val="28"/>
        </w:rPr>
        <w:t>. Набор текста с печатного образца. Выделение текста.</w:t>
      </w:r>
      <w:r w:rsidRPr="00317985">
        <w:rPr>
          <w:rFonts w:ascii="Times New Roman" w:hAnsi="Times New Roman"/>
          <w:bCs/>
          <w:i/>
          <w:sz w:val="28"/>
          <w:szCs w:val="28"/>
        </w:rPr>
        <w:t xml:space="preserve"> </w:t>
      </w:r>
      <w:r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Pr>
          <w:rFonts w:ascii="Times New Roman" w:hAnsi="Times New Roman" w:cs="Times New Roman"/>
          <w:sz w:val="28"/>
          <w:szCs w:val="28"/>
        </w:rPr>
        <w:t xml:space="preserve">. </w:t>
      </w:r>
      <w:r w:rsidRPr="00317985">
        <w:rPr>
          <w:rFonts w:ascii="Times New Roman" w:hAnsi="Times New Roman"/>
          <w:sz w:val="28"/>
          <w:szCs w:val="28"/>
        </w:rPr>
        <w:t>Создание текстового файла (папки).</w:t>
      </w:r>
      <w:r w:rsidRPr="00317985">
        <w:rPr>
          <w:rFonts w:ascii="Times New Roman" w:hAnsi="Times New Roman"/>
          <w:bCs/>
          <w:i/>
          <w:sz w:val="28"/>
          <w:szCs w:val="28"/>
        </w:rPr>
        <w:t xml:space="preserve"> </w:t>
      </w:r>
      <w:r w:rsidRPr="00317985">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EB2804" w:rsidRDefault="00EB2804" w:rsidP="00EB2804">
      <w:pPr>
        <w:pStyle w:val="afd"/>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EB2804" w:rsidRPr="00E3752A" w:rsidRDefault="00EB2804" w:rsidP="00EB2804">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t xml:space="preserve">Соблюдение последовательности действий при изготовлении блокнота: изготовление обложки, ламинирование обложки, нарезка листов, сборка </w:t>
      </w:r>
      <w:r w:rsidRPr="00E3752A">
        <w:rPr>
          <w:rFonts w:ascii="Times New Roman" w:hAnsi="Times New Roman" w:cs="Times New Roman"/>
          <w:sz w:val="28"/>
          <w:szCs w:val="28"/>
        </w:rPr>
        <w:lastRenderedPageBreak/>
        <w:t>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EB2804" w:rsidRPr="00DB630D" w:rsidRDefault="00EB2804" w:rsidP="00EB2804">
      <w:pPr>
        <w:pStyle w:val="afd"/>
      </w:pPr>
    </w:p>
    <w:p w:rsidR="00EB2804" w:rsidRPr="00021290" w:rsidRDefault="00EB2804" w:rsidP="00EB2804">
      <w:pPr>
        <w:pStyle w:val="afd"/>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EB2804" w:rsidRDefault="00EB2804" w:rsidP="00EB2804">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317985">
        <w:rPr>
          <w:rFonts w:ascii="Times New Roman" w:hAnsi="Times New Roman"/>
          <w:bCs/>
          <w:sz w:val="28"/>
          <w:szCs w:val="28"/>
        </w:rPr>
        <w:t xml:space="preserve"> </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r w:rsidRPr="00317985">
        <w:rPr>
          <w:rFonts w:ascii="Times New Roman" w:hAnsi="Times New Roman"/>
          <w:bCs/>
          <w:i/>
          <w:sz w:val="28"/>
          <w:szCs w:val="28"/>
        </w:rPr>
        <w:t xml:space="preserve"> </w:t>
      </w:r>
    </w:p>
    <w:p w:rsidR="00EB2804" w:rsidRPr="00E3752A" w:rsidRDefault="00EB2804" w:rsidP="00EB2804">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одготовка семян к посадке.</w:t>
      </w:r>
      <w:r w:rsidRPr="00317985">
        <w:rPr>
          <w:rFonts w:ascii="Times New Roman" w:hAnsi="Times New Roman"/>
          <w:bCs/>
          <w:sz w:val="28"/>
          <w:szCs w:val="28"/>
        </w:rPr>
        <w:t xml:space="preserve"> </w:t>
      </w:r>
      <w:r w:rsidRPr="00317985">
        <w:rPr>
          <w:rFonts w:ascii="Times New Roman" w:hAnsi="Times New Roman"/>
          <w:sz w:val="28"/>
          <w:szCs w:val="28"/>
        </w:rPr>
        <w:t xml:space="preserve">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sidRPr="00317985">
        <w:rPr>
          <w:rFonts w:ascii="Times New Roman" w:hAnsi="Times New Roman"/>
          <w:bCs/>
          <w:i/>
          <w:sz w:val="28"/>
          <w:szCs w:val="28"/>
        </w:rPr>
        <w:t xml:space="preserve"> </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EB2804" w:rsidRPr="00DB630D" w:rsidRDefault="00EB2804" w:rsidP="00EB2804">
      <w:pPr>
        <w:pStyle w:val="afd"/>
      </w:pPr>
    </w:p>
    <w:p w:rsidR="00EB2804" w:rsidRPr="00021290" w:rsidRDefault="00EB2804" w:rsidP="00EB2804">
      <w:pPr>
        <w:pStyle w:val="afd"/>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EB2804" w:rsidRPr="00317985" w:rsidRDefault="00EB2804" w:rsidP="00EB2804">
      <w:pPr>
        <w:pStyle w:val="afd"/>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Pr>
          <w:rFonts w:ascii="Times New Roman" w:hAnsi="Times New Roman"/>
          <w:i/>
          <w:sz w:val="28"/>
          <w:szCs w:val="28"/>
        </w:rPr>
        <w:t xml:space="preserve"> </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EB2804" w:rsidRDefault="00EB2804" w:rsidP="00EB2804">
      <w:pPr>
        <w:pStyle w:val="afd"/>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sidRPr="00317985">
        <w:rPr>
          <w:rFonts w:ascii="Times New Roman" w:hAnsi="Times New Roman"/>
          <w:i/>
          <w:sz w:val="28"/>
          <w:szCs w:val="28"/>
        </w:rPr>
        <w:t xml:space="preserve"> </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 xml:space="preserve">установка педали, </w:t>
      </w:r>
      <w:r w:rsidRPr="00317985">
        <w:rPr>
          <w:rFonts w:ascii="Times New Roman" w:hAnsi="Times New Roman"/>
          <w:sz w:val="28"/>
          <w:szCs w:val="28"/>
        </w:rPr>
        <w:lastRenderedPageBreak/>
        <w:t>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i/>
          <w:sz w:val="28"/>
          <w:szCs w:val="28"/>
        </w:rPr>
        <w:t xml:space="preserve"> </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EB2804" w:rsidRDefault="00EB2804" w:rsidP="00EB2804">
      <w:pPr>
        <w:pStyle w:val="afd"/>
        <w:spacing w:line="360" w:lineRule="auto"/>
        <w:ind w:firstLine="708"/>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EB2804" w:rsidRPr="00D91CC2" w:rsidRDefault="00EB2804" w:rsidP="00EB2804">
      <w:pPr>
        <w:pStyle w:val="afd"/>
        <w:spacing w:line="360" w:lineRule="auto"/>
        <w:ind w:firstLine="708"/>
        <w:jc w:val="both"/>
        <w:rPr>
          <w:rFonts w:ascii="Times New Roman" w:hAnsi="Times New Roman"/>
          <w:sz w:val="28"/>
          <w:szCs w:val="28"/>
        </w:rPr>
      </w:pPr>
      <w:r w:rsidRPr="00E3752A">
        <w:rPr>
          <w:rFonts w:ascii="Times New Roman" w:hAnsi="Times New Roman"/>
          <w:sz w:val="28"/>
          <w:szCs w:val="28"/>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w:t>
      </w:r>
      <w:r>
        <w:rPr>
          <w:rFonts w:ascii="Times New Roman" w:hAnsi="Times New Roman"/>
          <w:sz w:val="28"/>
          <w:szCs w:val="28"/>
        </w:rPr>
        <w:t xml:space="preserve"> </w:t>
      </w:r>
      <w:r w:rsidRPr="00E3752A">
        <w:rPr>
          <w:rFonts w:ascii="Times New Roman" w:hAnsi="Times New Roman"/>
          <w:sz w:val="28"/>
          <w:szCs w:val="28"/>
        </w:rPr>
        <w:t xml:space="preserve">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EB2804" w:rsidRPr="00317985" w:rsidRDefault="00EB2804" w:rsidP="00EB2804">
      <w:pPr>
        <w:pStyle w:val="afd"/>
        <w:spacing w:line="360" w:lineRule="auto"/>
        <w:jc w:val="both"/>
        <w:rPr>
          <w:rFonts w:ascii="Times New Roman" w:hAnsi="Times New Roman"/>
          <w:i/>
          <w:sz w:val="28"/>
          <w:szCs w:val="28"/>
        </w:rPr>
      </w:pPr>
    </w:p>
    <w:p w:rsidR="00EB2804" w:rsidRPr="00317985" w:rsidRDefault="00EB2804" w:rsidP="00EB2804">
      <w:pPr>
        <w:pStyle w:val="afd"/>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EB2804" w:rsidRPr="00021290" w:rsidRDefault="00EB2804" w:rsidP="00EB2804">
      <w:pPr>
        <w:pStyle w:val="afd"/>
        <w:spacing w:line="360" w:lineRule="auto"/>
        <w:jc w:val="center"/>
        <w:rPr>
          <w:rFonts w:ascii="Times New Roman" w:hAnsi="Times New Roman"/>
          <w:b/>
          <w:i/>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EB2804" w:rsidRPr="00317985" w:rsidRDefault="00EB2804" w:rsidP="00EB2804">
      <w:pPr>
        <w:pStyle w:val="afd"/>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w:t>
      </w:r>
      <w:r w:rsidRPr="00317985">
        <w:rPr>
          <w:rFonts w:ascii="Times New Roman" w:hAnsi="Times New Roman"/>
          <w:sz w:val="28"/>
          <w:szCs w:val="28"/>
        </w:rPr>
        <w:t xml:space="preserve"> </w:t>
      </w:r>
      <w:r>
        <w:rPr>
          <w:rFonts w:ascii="Times New Roman" w:hAnsi="Times New Roman"/>
          <w:sz w:val="28"/>
          <w:szCs w:val="28"/>
        </w:rPr>
        <w:t>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r>
        <w:rPr>
          <w:rFonts w:ascii="Times New Roman" w:hAnsi="Times New Roman"/>
          <w:sz w:val="28"/>
          <w:szCs w:val="28"/>
        </w:rPr>
        <w:t xml:space="preserve"> </w:t>
      </w:r>
    </w:p>
    <w:p w:rsidR="00EB2804" w:rsidRPr="00317985" w:rsidRDefault="00EB2804" w:rsidP="00EB2804">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EB2804" w:rsidRPr="00317985" w:rsidRDefault="00EB2804" w:rsidP="00EB2804">
      <w:pPr>
        <w:pStyle w:val="afd"/>
        <w:spacing w:line="360" w:lineRule="auto"/>
        <w:jc w:val="both"/>
        <w:rPr>
          <w:rFonts w:ascii="Times New Roman" w:hAnsi="Times New Roman"/>
          <w:sz w:val="28"/>
          <w:szCs w:val="28"/>
        </w:rPr>
      </w:pPr>
      <w:r w:rsidRPr="00317985">
        <w:rPr>
          <w:rFonts w:ascii="Times New Roman" w:hAnsi="Times New Roman"/>
          <w:sz w:val="28"/>
          <w:szCs w:val="28"/>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EB2804" w:rsidRPr="00317985" w:rsidRDefault="00EB2804" w:rsidP="00EB2804">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w:t>
      </w:r>
      <w:r w:rsidRPr="00317985">
        <w:rPr>
          <w:rFonts w:ascii="Times New Roman" w:hAnsi="Times New Roman"/>
          <w:sz w:val="28"/>
          <w:szCs w:val="28"/>
        </w:rPr>
        <w:lastRenderedPageBreak/>
        <w:t>температуре, плотности, сенсорные панели, наборы аромобаночек, вибромассажеры и т.д.</w:t>
      </w:r>
    </w:p>
    <w:p w:rsidR="00EB2804" w:rsidRDefault="00EB2804" w:rsidP="00EB2804">
      <w:pPr>
        <w:pStyle w:val="afd"/>
        <w:spacing w:line="360" w:lineRule="auto"/>
        <w:jc w:val="center"/>
        <w:rPr>
          <w:rFonts w:ascii="Times New Roman" w:hAnsi="Times New Roman"/>
          <w:b/>
          <w:sz w:val="28"/>
          <w:szCs w:val="28"/>
        </w:rPr>
      </w:pP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EB2804" w:rsidRDefault="00EB2804" w:rsidP="00EB2804">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EB2804" w:rsidRPr="00021290" w:rsidRDefault="00EB2804" w:rsidP="00EB2804">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EB2804" w:rsidRDefault="00EB2804" w:rsidP="00EB2804">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EB2804" w:rsidRPr="00021290" w:rsidRDefault="00EB2804" w:rsidP="00EB2804">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EB2804" w:rsidRDefault="00EB2804" w:rsidP="00EB2804">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EB2804" w:rsidRPr="00021290" w:rsidRDefault="00EB2804" w:rsidP="00EB2804">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r w:rsidRPr="00021290">
        <w:rPr>
          <w:rFonts w:ascii="Times New Roman" w:hAnsi="Times New Roman" w:cs="Times New Roman"/>
          <w:i/>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w:t>
      </w:r>
      <w:r w:rsidRPr="00021290">
        <w:rPr>
          <w:rFonts w:ascii="Times New Roman" w:hAnsi="Times New Roman" w:cs="Times New Roman"/>
          <w:i/>
          <w:iCs/>
          <w:sz w:val="28"/>
          <w:szCs w:val="28"/>
        </w:rPr>
        <w:t xml:space="preserve"> </w:t>
      </w:r>
      <w:r w:rsidRPr="00021290">
        <w:rPr>
          <w:rFonts w:ascii="Times New Roman" w:hAnsi="Times New Roman" w:cs="Times New Roman"/>
          <w:sz w:val="28"/>
          <w:szCs w:val="28"/>
        </w:rPr>
        <w:t xml:space="preserve">Различение материалов (дерево, металл, </w:t>
      </w:r>
      <w:r w:rsidRPr="00021290">
        <w:rPr>
          <w:rFonts w:ascii="Times New Roman" w:hAnsi="Times New Roman" w:cs="Times New Roman"/>
          <w:sz w:val="28"/>
          <w:szCs w:val="28"/>
        </w:rPr>
        <w:lastRenderedPageBreak/>
        <w:t>клейстер, крупа, вода и др.) по</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
    <w:p w:rsidR="00EB2804" w:rsidRDefault="00EB2804" w:rsidP="00EB2804">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EB2804" w:rsidRPr="00021290" w:rsidRDefault="00EB2804" w:rsidP="00EB2804">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еакция на запахи. Узнавание (различение) объектов по запаху (</w:t>
      </w:r>
      <w:r>
        <w:rPr>
          <w:rFonts w:ascii="Times New Roman" w:hAnsi="Times New Roman" w:cs="Times New Roman"/>
          <w:sz w:val="28"/>
          <w:szCs w:val="28"/>
        </w:rPr>
        <w:t>лимон, банан, хвоя, кофе и др.)</w:t>
      </w:r>
      <w:r w:rsidRPr="00021290">
        <w:rPr>
          <w:rFonts w:ascii="Times New Roman" w:hAnsi="Times New Roman" w:cs="Times New Roman"/>
          <w:sz w:val="28"/>
          <w:szCs w:val="28"/>
        </w:rPr>
        <w:t xml:space="preserve"> </w:t>
      </w:r>
    </w:p>
    <w:p w:rsidR="00EB2804" w:rsidRDefault="00EB2804" w:rsidP="00EB2804">
      <w:pPr>
        <w:spacing w:line="360" w:lineRule="auto"/>
        <w:jc w:val="center"/>
        <w:rPr>
          <w:rFonts w:ascii="Times New Roman" w:hAnsi="Times New Roman" w:cs="Times New Roman"/>
          <w:b/>
          <w:i/>
          <w:sz w:val="28"/>
          <w:szCs w:val="28"/>
        </w:rPr>
      </w:pPr>
    </w:p>
    <w:p w:rsidR="00EB2804" w:rsidRDefault="00EB2804" w:rsidP="00EB2804">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вкуса</w:t>
      </w:r>
      <w:r w:rsidRPr="00021290">
        <w:rPr>
          <w:rFonts w:ascii="Times New Roman" w:hAnsi="Times New Roman" w:cs="Times New Roman"/>
          <w:b/>
          <w:sz w:val="28"/>
          <w:szCs w:val="28"/>
        </w:rPr>
        <w:t>.</w:t>
      </w:r>
    </w:p>
    <w:p w:rsidR="00EB2804" w:rsidRPr="00021290" w:rsidRDefault="00EB2804" w:rsidP="00EB280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EB2804" w:rsidRDefault="00EB2804" w:rsidP="00EB2804">
      <w:pPr>
        <w:pStyle w:val="afd"/>
        <w:spacing w:line="360" w:lineRule="auto"/>
        <w:jc w:val="center"/>
        <w:rPr>
          <w:rFonts w:ascii="Times New Roman" w:hAnsi="Times New Roman"/>
          <w:b/>
          <w:sz w:val="28"/>
          <w:szCs w:val="28"/>
        </w:rPr>
      </w:pP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EB2804" w:rsidRPr="00317985" w:rsidRDefault="00EB2804" w:rsidP="00EB2804">
      <w:pPr>
        <w:pStyle w:val="afd"/>
        <w:spacing w:line="360" w:lineRule="auto"/>
        <w:jc w:val="both"/>
        <w:rPr>
          <w:rFonts w:ascii="Times New Roman" w:hAnsi="Times New Roman"/>
          <w:sz w:val="28"/>
          <w:szCs w:val="28"/>
        </w:rPr>
      </w:pPr>
      <w:r w:rsidRPr="00317985">
        <w:rPr>
          <w:rFonts w:ascii="Times New Roman" w:hAnsi="Times New Roman"/>
          <w:sz w:val="28"/>
          <w:szCs w:val="28"/>
        </w:rPr>
        <w:lastRenderedPageBreak/>
        <w:tab/>
        <w:t>Целью обучения является формирование целенаправленных произвольных действий с различными предметами и материалами.</w:t>
      </w:r>
    </w:p>
    <w:p w:rsidR="00EB2804" w:rsidRPr="00317985" w:rsidRDefault="00EB2804" w:rsidP="00EB2804">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EB2804" w:rsidRPr="00317985" w:rsidRDefault="00EB2804" w:rsidP="00EB2804">
      <w:pPr>
        <w:pStyle w:val="afd"/>
        <w:spacing w:line="360" w:lineRule="auto"/>
        <w:jc w:val="both"/>
        <w:rPr>
          <w:rFonts w:ascii="Times New Roman" w:hAnsi="Times New Roman"/>
          <w:sz w:val="28"/>
          <w:szCs w:val="28"/>
        </w:rPr>
      </w:pPr>
      <w:r w:rsidRPr="00317985">
        <w:rPr>
          <w:rFonts w:ascii="Times New Roman" w:hAnsi="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EB2804"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EB2804" w:rsidRPr="00317985" w:rsidRDefault="00EB2804" w:rsidP="00EB2804">
      <w:pPr>
        <w:pStyle w:val="afd"/>
        <w:spacing w:line="360" w:lineRule="auto"/>
        <w:ind w:firstLine="708"/>
        <w:jc w:val="both"/>
        <w:rPr>
          <w:rFonts w:ascii="Times New Roman" w:hAnsi="Times New Roman"/>
          <w:sz w:val="28"/>
          <w:szCs w:val="28"/>
        </w:rPr>
      </w:pP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EB2804" w:rsidRDefault="00EB2804" w:rsidP="00EB2804">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EB2804" w:rsidRDefault="00EB2804" w:rsidP="00EB2804">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Сминание материала </w:t>
      </w:r>
      <w:r w:rsidRPr="00021290">
        <w:rPr>
          <w:rFonts w:ascii="Times New Roman" w:hAnsi="Times New Roman" w:cs="Times New Roman"/>
          <w:bCs/>
          <w:sz w:val="28"/>
        </w:rPr>
        <w:t xml:space="preserve">(салфетки, туалетная бумага, бумажные полотенца, газета, цветная, папиросная бумага, калька и др.) двумя руками (одной рукой, пальцами).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lastRenderedPageBreak/>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EB2804" w:rsidRDefault="00EB2804" w:rsidP="00EB2804">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EB2804" w:rsidRPr="00021290" w:rsidRDefault="00EB2804" w:rsidP="00EB2804">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EB2804" w:rsidRDefault="00EB2804" w:rsidP="00EB2804">
      <w:pPr>
        <w:pStyle w:val="afd"/>
        <w:spacing w:line="360" w:lineRule="auto"/>
        <w:jc w:val="center"/>
        <w:rPr>
          <w:rFonts w:ascii="Times New Roman" w:hAnsi="Times New Roman"/>
          <w:b/>
          <w:sz w:val="28"/>
          <w:szCs w:val="28"/>
        </w:rPr>
      </w:pP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w:t>
      </w:r>
      <w:r w:rsidRPr="00317985">
        <w:rPr>
          <w:rFonts w:ascii="Times New Roman" w:hAnsi="Times New Roman"/>
          <w:sz w:val="28"/>
          <w:szCs w:val="28"/>
        </w:rPr>
        <w:lastRenderedPageBreak/>
        <w:t xml:space="preserve">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EB2804" w:rsidRPr="00651B6B" w:rsidRDefault="00EB2804" w:rsidP="00EB2804">
      <w:pPr>
        <w:pStyle w:val="afd"/>
        <w:spacing w:line="360" w:lineRule="auto"/>
        <w:ind w:firstLine="708"/>
        <w:jc w:val="both"/>
        <w:rPr>
          <w:rFonts w:ascii="Times New Roman" w:hAnsi="Times New Roman"/>
          <w:sz w:val="28"/>
        </w:rPr>
      </w:pPr>
      <w:r w:rsidRPr="00651B6B">
        <w:rPr>
          <w:rFonts w:ascii="Times New Roman" w:hAnsi="Times New Roman"/>
          <w:sz w:val="28"/>
        </w:rPr>
        <w:t xml:space="preserve">Удержание головы в положении лежа на спине (на животе, на боку (правом, левом), в положении сидя. Выполнение движений головой: наклоны </w:t>
      </w:r>
      <w:r w:rsidRPr="00651B6B">
        <w:rPr>
          <w:rFonts w:ascii="Times New Roman" w:hAnsi="Times New Roman"/>
          <w:sz w:val="28"/>
        </w:rPr>
        <w:lastRenderedPageBreak/>
        <w:t>(вправо,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EB2804" w:rsidRPr="00651B6B" w:rsidRDefault="00EB2804" w:rsidP="00EB2804">
      <w:pPr>
        <w:pStyle w:val="afd"/>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EB2804" w:rsidRPr="00021290" w:rsidRDefault="00EB2804" w:rsidP="00EB2804">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EB2804" w:rsidRDefault="00EB2804" w:rsidP="00EB2804">
      <w:pPr>
        <w:pStyle w:val="afd"/>
        <w:spacing w:line="360" w:lineRule="auto"/>
        <w:jc w:val="center"/>
        <w:rPr>
          <w:rFonts w:ascii="Times New Roman" w:hAnsi="Times New Roman"/>
          <w:b/>
          <w:sz w:val="28"/>
          <w:szCs w:val="28"/>
        </w:rPr>
      </w:pP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rPr>
        <w:lastRenderedPageBreak/>
        <w:t>Пояснительная записка.</w:t>
      </w:r>
    </w:p>
    <w:p w:rsidR="00EB2804" w:rsidRPr="00317985" w:rsidRDefault="00EB2804" w:rsidP="00EB2804">
      <w:pPr>
        <w:pStyle w:val="afd"/>
        <w:spacing w:line="360" w:lineRule="auto"/>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w:t>
      </w:r>
      <w:r w:rsidRPr="00317985">
        <w:rPr>
          <w:rFonts w:ascii="Times New Roman" w:hAnsi="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 xml:space="preserve">устройства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а также компьютерные программы, например: </w:t>
      </w:r>
      <w:r w:rsidRPr="00317985">
        <w:rPr>
          <w:rFonts w:ascii="Times New Roman" w:hAnsi="Times New Roman"/>
          <w:bCs/>
          <w:sz w:val="28"/>
          <w:szCs w:val="28"/>
          <w:lang w:val="en-US"/>
        </w:rPr>
        <w:t>PicTop</w:t>
      </w:r>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EB2804" w:rsidRDefault="00EB2804" w:rsidP="00EB2804">
      <w:pPr>
        <w:pStyle w:val="afd"/>
        <w:spacing w:line="360" w:lineRule="auto"/>
        <w:jc w:val="center"/>
        <w:rPr>
          <w:rFonts w:ascii="Times New Roman" w:hAnsi="Times New Roman"/>
          <w:b/>
          <w:sz w:val="28"/>
          <w:szCs w:val="28"/>
        </w:rPr>
      </w:pPr>
    </w:p>
    <w:p w:rsidR="00EB2804"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EB2804" w:rsidRPr="008963CA" w:rsidRDefault="00EB2804" w:rsidP="00EB2804">
      <w:pPr>
        <w:pStyle w:val="afd"/>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EB2804" w:rsidRPr="00354A4A" w:rsidRDefault="00EB2804" w:rsidP="00EB2804">
      <w:pPr>
        <w:pStyle w:val="afd"/>
        <w:spacing w:line="360" w:lineRule="auto"/>
        <w:ind w:firstLine="708"/>
        <w:jc w:val="both"/>
        <w:rPr>
          <w:rFonts w:ascii="Times New Roman" w:hAnsi="Times New Roman"/>
          <w:sz w:val="28"/>
          <w:szCs w:val="28"/>
        </w:rPr>
      </w:pPr>
      <w:r w:rsidRPr="00354A4A">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w:t>
      </w:r>
      <w:r w:rsidRPr="00354A4A">
        <w:rPr>
          <w:rFonts w:ascii="Times New Roman" w:hAnsi="Times New Roman"/>
          <w:sz w:val="28"/>
          <w:szCs w:val="28"/>
        </w:rPr>
        <w:lastRenderedPageBreak/>
        <w:t>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EB2804" w:rsidRPr="000D7B48" w:rsidRDefault="00EB2804" w:rsidP="00EB2804">
      <w:pPr>
        <w:pStyle w:val="211"/>
        <w:spacing w:line="360" w:lineRule="auto"/>
        <w:ind w:left="0" w:firstLine="708"/>
        <w:jc w:val="both"/>
        <w:rPr>
          <w:i/>
          <w:sz w:val="28"/>
          <w:szCs w:val="28"/>
          <w:u w:val="single"/>
        </w:rPr>
      </w:pPr>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r>
        <w:rPr>
          <w:bCs/>
          <w:sz w:val="28"/>
          <w:szCs w:val="28"/>
          <w:lang w:val="en-US"/>
        </w:rPr>
        <w:t>GoTalk</w:t>
      </w:r>
      <w:r>
        <w:rPr>
          <w:bCs/>
          <w:sz w:val="28"/>
          <w:szCs w:val="28"/>
        </w:rPr>
        <w:t>»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w:t>
      </w:r>
      <w:r>
        <w:rPr>
          <w:sz w:val="28"/>
          <w:szCs w:val="28"/>
        </w:rPr>
        <w:lastRenderedPageBreak/>
        <w:t xml:space="preserve">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EB2804" w:rsidRDefault="00EB2804" w:rsidP="00EB2804">
      <w:pPr>
        <w:pStyle w:val="afd"/>
        <w:spacing w:line="360" w:lineRule="auto"/>
        <w:jc w:val="center"/>
        <w:rPr>
          <w:rFonts w:ascii="Times New Roman" w:hAnsi="Times New Roman"/>
          <w:b/>
          <w:i/>
          <w:sz w:val="28"/>
          <w:szCs w:val="28"/>
        </w:rPr>
      </w:pPr>
    </w:p>
    <w:p w:rsidR="00EB2804" w:rsidRPr="000D7B48" w:rsidRDefault="00EB2804" w:rsidP="00EB2804">
      <w:pPr>
        <w:pStyle w:val="afd"/>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EB2804" w:rsidRPr="000D7B48" w:rsidRDefault="00EB2804" w:rsidP="00EB2804">
      <w:pPr>
        <w:jc w:val="center"/>
        <w:rPr>
          <w:rFonts w:ascii="Times New Roman" w:hAnsi="Times New Roman"/>
          <w:i/>
          <w:sz w:val="28"/>
          <w:szCs w:val="28"/>
        </w:rPr>
      </w:pPr>
      <w:r>
        <w:rPr>
          <w:rFonts w:ascii="Times New Roman" w:hAnsi="Times New Roman"/>
          <w:i/>
          <w:sz w:val="28"/>
          <w:szCs w:val="28"/>
        </w:rPr>
        <w:t>Импрессивная речь</w:t>
      </w:r>
    </w:p>
    <w:p w:rsidR="00EB2804" w:rsidRPr="000D7B48" w:rsidRDefault="00EB2804" w:rsidP="00EB2804">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EB2804" w:rsidRPr="00BE2403" w:rsidRDefault="00EB2804" w:rsidP="00EB2804">
      <w:pPr>
        <w:pStyle w:val="afd"/>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EB2804" w:rsidRDefault="00EB2804" w:rsidP="00EB2804">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w:t>
      </w:r>
      <w:r>
        <w:rPr>
          <w:rFonts w:ascii="Times New Roman" w:hAnsi="Times New Roman"/>
          <w:bCs/>
          <w:kern w:val="2"/>
          <w:sz w:val="28"/>
          <w:szCs w:val="28"/>
        </w:rPr>
        <w:lastRenderedPageBreak/>
        <w:t xml:space="preserve">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EB2804" w:rsidRPr="00BE2403" w:rsidRDefault="00EB2804" w:rsidP="00EB2804">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EB2804" w:rsidRPr="00354A4A" w:rsidRDefault="00EB2804" w:rsidP="00EB2804">
      <w:pPr>
        <w:pStyle w:val="afd"/>
        <w:spacing w:line="360" w:lineRule="auto"/>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EB2804" w:rsidRPr="00354A4A" w:rsidRDefault="00EB2804" w:rsidP="00EB2804">
      <w:pPr>
        <w:pStyle w:val="afd"/>
        <w:spacing w:line="360" w:lineRule="auto"/>
        <w:jc w:val="center"/>
        <w:rPr>
          <w:rFonts w:ascii="Times New Roman" w:hAnsi="Times New Roman"/>
          <w:i/>
          <w:sz w:val="28"/>
        </w:rPr>
      </w:pPr>
      <w:r w:rsidRPr="00354A4A">
        <w:rPr>
          <w:rFonts w:ascii="Times New Roman" w:hAnsi="Times New Roman"/>
          <w:i/>
          <w:sz w:val="28"/>
        </w:rPr>
        <w:t>Чтение и письмо</w:t>
      </w:r>
    </w:p>
    <w:p w:rsidR="00EB2804" w:rsidRPr="00354A4A" w:rsidRDefault="00EB2804" w:rsidP="00EB2804">
      <w:pPr>
        <w:pStyle w:val="afd"/>
        <w:spacing w:line="360" w:lineRule="auto"/>
        <w:jc w:val="both"/>
        <w:rPr>
          <w:rFonts w:ascii="Times New Roman" w:hAnsi="Times New Roman"/>
          <w:sz w:val="28"/>
          <w:u w:val="single"/>
        </w:rPr>
      </w:pPr>
      <w:r w:rsidRPr="00354A4A">
        <w:rPr>
          <w:rFonts w:ascii="Times New Roman" w:hAnsi="Times New Roman"/>
          <w:sz w:val="28"/>
          <w:u w:val="single"/>
        </w:rPr>
        <w:lastRenderedPageBreak/>
        <w:t xml:space="preserve">Глобальное чтение. </w:t>
      </w:r>
    </w:p>
    <w:p w:rsidR="00EB2804" w:rsidRPr="00354A4A" w:rsidRDefault="00EB2804" w:rsidP="00EB2804">
      <w:pPr>
        <w:pStyle w:val="afd"/>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EB2804" w:rsidRPr="00354A4A" w:rsidRDefault="00EB2804" w:rsidP="00EB2804">
      <w:pPr>
        <w:widowControl w:val="0"/>
        <w:spacing w:after="0" w:line="360" w:lineRule="auto"/>
        <w:jc w:val="both"/>
        <w:rPr>
          <w:rFonts w:ascii="Times New Roman" w:hAnsi="Times New Roman" w:cs="Times New Roman"/>
          <w:sz w:val="36"/>
          <w:szCs w:val="28"/>
        </w:rPr>
      </w:pPr>
    </w:p>
    <w:p w:rsidR="00EB2804" w:rsidRPr="00BE2403" w:rsidRDefault="00EB2804" w:rsidP="00EB2804">
      <w:pPr>
        <w:pStyle w:val="afd"/>
        <w:spacing w:line="360" w:lineRule="auto"/>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EB2804" w:rsidRPr="00BE2403" w:rsidRDefault="00EB2804" w:rsidP="00EB2804">
      <w:pPr>
        <w:pStyle w:val="afd"/>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EB2804" w:rsidRPr="00E3752A" w:rsidRDefault="00EB2804" w:rsidP="00EB2804">
      <w:pPr>
        <w:pStyle w:val="afd"/>
        <w:spacing w:line="360" w:lineRule="auto"/>
        <w:ind w:firstLine="708"/>
        <w:jc w:val="both"/>
        <w:rPr>
          <w:rFonts w:ascii="Times New Roman" w:hAnsi="Times New Roman"/>
          <w:sz w:val="28"/>
          <w:szCs w:val="28"/>
        </w:rPr>
      </w:pPr>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w:t>
      </w:r>
      <w:r>
        <w:rPr>
          <w:rFonts w:ascii="Times New Roman" w:hAnsi="Times New Roman"/>
          <w:sz w:val="28"/>
          <w:szCs w:val="28"/>
        </w:rPr>
        <w:t xml:space="preserve"> </w:t>
      </w:r>
      <w:r w:rsidRPr="00BE2403">
        <w:rPr>
          <w:rFonts w:ascii="Times New Roman" w:hAnsi="Times New Roman"/>
          <w:sz w:val="28"/>
          <w:szCs w:val="28"/>
        </w:rPr>
        <w:t>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 xml:space="preserve">; </w:t>
      </w:r>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w:t>
      </w:r>
      <w:r>
        <w:rPr>
          <w:rFonts w:ascii="Times New Roman" w:hAnsi="Times New Roman"/>
          <w:sz w:val="28"/>
          <w:szCs w:val="28"/>
        </w:rPr>
        <w:t xml:space="preserve"> </w:t>
      </w:r>
      <w:r w:rsidRPr="00BE2403">
        <w:rPr>
          <w:rFonts w:ascii="Times New Roman" w:hAnsi="Times New Roman"/>
          <w:sz w:val="28"/>
          <w:szCs w:val="28"/>
        </w:rPr>
        <w:t>на развитие индивидуальных способностей обучающихся, их творческого потенциала.</w:t>
      </w:r>
      <w:r>
        <w:rPr>
          <w:rFonts w:ascii="Times New Roman" w:hAnsi="Times New Roman"/>
          <w:sz w:val="28"/>
          <w:szCs w:val="28"/>
        </w:rPr>
        <w:t xml:space="preserve"> </w:t>
      </w:r>
    </w:p>
    <w:p w:rsidR="00EB2804" w:rsidRPr="00317985" w:rsidRDefault="00EB2804" w:rsidP="00EB2804">
      <w:pPr>
        <w:pStyle w:val="afd"/>
        <w:spacing w:line="360" w:lineRule="auto"/>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r w:rsidRPr="00317985">
        <w:rPr>
          <w:rFonts w:ascii="Times New Roman" w:hAnsi="Times New Roman"/>
          <w:sz w:val="28"/>
          <w:szCs w:val="28"/>
        </w:rPr>
        <w:t xml:space="preserve"> </w:t>
      </w:r>
    </w:p>
    <w:p w:rsidR="00EB2804" w:rsidRPr="00DA4904" w:rsidRDefault="00EB2804" w:rsidP="00EB2804">
      <w:pPr>
        <w:pStyle w:val="afd"/>
      </w:pPr>
    </w:p>
    <w:p w:rsidR="00EB2804" w:rsidRPr="00347065" w:rsidRDefault="00EB2804" w:rsidP="00EB2804">
      <w:pPr>
        <w:pStyle w:val="afd"/>
        <w:spacing w:line="360" w:lineRule="auto"/>
        <w:jc w:val="center"/>
        <w:rPr>
          <w:rFonts w:ascii="Times New Roman" w:hAnsi="Times New Roman"/>
          <w:b/>
          <w:sz w:val="28"/>
          <w:szCs w:val="28"/>
        </w:rPr>
      </w:pPr>
      <w:r>
        <w:rPr>
          <w:rFonts w:ascii="Times New Roman" w:hAnsi="Times New Roman"/>
          <w:b/>
          <w:sz w:val="28"/>
          <w:szCs w:val="28"/>
        </w:rPr>
        <w:t>3.2.3.</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sz w:val="28"/>
          <w:szCs w:val="28"/>
        </w:rPr>
        <w:t xml:space="preserve"> </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Pr>
          <w:rFonts w:ascii="Times New Roman" w:hAnsi="Times New Roman"/>
          <w:bCs/>
          <w:sz w:val="28"/>
          <w:szCs w:val="28"/>
        </w:rPr>
        <w:t xml:space="preserve"> </w:t>
      </w:r>
      <w:r w:rsidRPr="00317985">
        <w:rPr>
          <w:rFonts w:ascii="Times New Roman" w:hAnsi="Times New Roman"/>
          <w:bCs/>
          <w:sz w:val="28"/>
          <w:szCs w:val="28"/>
        </w:rPr>
        <w:t>обучающихся</w:t>
      </w:r>
      <w:r w:rsidRPr="00317985">
        <w:rPr>
          <w:rFonts w:ascii="Times New Roman" w:hAnsi="Times New Roman"/>
          <w:sz w:val="28"/>
          <w:szCs w:val="28"/>
        </w:rPr>
        <w:t>:</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w:t>
      </w:r>
      <w:r w:rsidRPr="00317985">
        <w:rPr>
          <w:rFonts w:ascii="Times New Roman" w:hAnsi="Times New Roman"/>
          <w:sz w:val="28"/>
          <w:szCs w:val="28"/>
        </w:rPr>
        <w:lastRenderedPageBreak/>
        <w:t>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w:t>
      </w:r>
      <w:r w:rsidRPr="00317985">
        <w:rPr>
          <w:rFonts w:ascii="Times New Roman" w:hAnsi="Times New Roman"/>
          <w:sz w:val="28"/>
          <w:szCs w:val="28"/>
        </w:rPr>
        <w:lastRenderedPageBreak/>
        <w:t xml:space="preserve">различные ситуации повседневной жизни, копируя и примеряя на себя поведение взрослых.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с учетом желания и вероисповедания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EB2804" w:rsidRPr="00E3752A"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EB2804" w:rsidRDefault="00EB2804" w:rsidP="00EB2804">
      <w:pPr>
        <w:pStyle w:val="afd"/>
        <w:spacing w:line="360" w:lineRule="auto"/>
        <w:ind w:left="708"/>
        <w:rPr>
          <w:rFonts w:ascii="Times New Roman" w:hAnsi="Times New Roman"/>
          <w:b/>
          <w:sz w:val="28"/>
          <w:szCs w:val="28"/>
        </w:rPr>
      </w:pPr>
    </w:p>
    <w:p w:rsidR="00EB2804" w:rsidRDefault="00EB2804" w:rsidP="00EB2804">
      <w:pPr>
        <w:pStyle w:val="afd"/>
        <w:spacing w:line="360" w:lineRule="auto"/>
        <w:jc w:val="center"/>
        <w:rPr>
          <w:rFonts w:ascii="Times New Roman" w:hAnsi="Times New Roman"/>
          <w:b/>
          <w:sz w:val="28"/>
          <w:szCs w:val="28"/>
        </w:rPr>
      </w:pPr>
      <w:r>
        <w:rPr>
          <w:rFonts w:ascii="Times New Roman" w:hAnsi="Times New Roman"/>
          <w:b/>
          <w:sz w:val="28"/>
          <w:szCs w:val="28"/>
        </w:rPr>
        <w:t>3.2.4.</w:t>
      </w:r>
      <w:r w:rsidRPr="00317985">
        <w:rPr>
          <w:rFonts w:ascii="Times New Roman" w:hAnsi="Times New Roman"/>
          <w:b/>
          <w:sz w:val="28"/>
          <w:szCs w:val="28"/>
        </w:rPr>
        <w:t xml:space="preserve"> Программа форми</w:t>
      </w:r>
      <w:r>
        <w:rPr>
          <w:rFonts w:ascii="Times New Roman" w:hAnsi="Times New Roman"/>
          <w:b/>
          <w:sz w:val="28"/>
          <w:szCs w:val="28"/>
        </w:rPr>
        <w:t xml:space="preserve">рования экологической культуры, </w:t>
      </w:r>
    </w:p>
    <w:p w:rsidR="00EB2804" w:rsidRPr="00317985" w:rsidRDefault="00EB2804" w:rsidP="00EB2804">
      <w:pPr>
        <w:pStyle w:val="afd"/>
        <w:spacing w:line="360" w:lineRule="auto"/>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EB2804"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EB2804" w:rsidRPr="00317985" w:rsidRDefault="00EB2804" w:rsidP="00EB2804">
      <w:pPr>
        <w:pStyle w:val="afd"/>
        <w:numPr>
          <w:ilvl w:val="0"/>
          <w:numId w:val="5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EB2804" w:rsidRDefault="00EB2804" w:rsidP="00EB2804">
      <w:pPr>
        <w:pStyle w:val="afd"/>
        <w:numPr>
          <w:ilvl w:val="0"/>
          <w:numId w:val="5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r>
        <w:rPr>
          <w:rFonts w:ascii="Times New Roman" w:hAnsi="Times New Roman"/>
          <w:sz w:val="28"/>
          <w:szCs w:val="28"/>
        </w:rPr>
        <w:t xml:space="preserve"> </w:t>
      </w:r>
      <w:r w:rsidRPr="00317985">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r w:rsidRPr="001D2C3B">
        <w:rPr>
          <w:rFonts w:ascii="Times New Roman" w:hAnsi="Times New Roman"/>
          <w:sz w:val="28"/>
          <w:szCs w:val="28"/>
        </w:rPr>
        <w:t xml:space="preserve"> </w:t>
      </w:r>
    </w:p>
    <w:p w:rsidR="00EB2804" w:rsidRPr="001D2C3B" w:rsidRDefault="00EB2804" w:rsidP="00EB2804">
      <w:pPr>
        <w:pStyle w:val="afd"/>
        <w:numPr>
          <w:ilvl w:val="0"/>
          <w:numId w:val="5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EB2804" w:rsidRDefault="00EB2804" w:rsidP="00EB2804">
      <w:pPr>
        <w:pStyle w:val="afd"/>
        <w:numPr>
          <w:ilvl w:val="0"/>
          <w:numId w:val="5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r>
        <w:rPr>
          <w:rFonts w:ascii="Times New Roman" w:hAnsi="Times New Roman"/>
          <w:sz w:val="28"/>
          <w:szCs w:val="28"/>
        </w:rPr>
        <w:t xml:space="preserve"> </w:t>
      </w:r>
    </w:p>
    <w:p w:rsidR="00EB2804" w:rsidRDefault="00EB2804" w:rsidP="00EB2804">
      <w:pPr>
        <w:pStyle w:val="afd"/>
        <w:numPr>
          <w:ilvl w:val="0"/>
          <w:numId w:val="5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EB2804" w:rsidRPr="00317985" w:rsidRDefault="00EB2804" w:rsidP="00EB2804">
      <w:pPr>
        <w:pStyle w:val="afd"/>
        <w:numPr>
          <w:ilvl w:val="0"/>
          <w:numId w:val="5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w:t>
      </w:r>
      <w:r w:rsidRPr="00317985">
        <w:rPr>
          <w:rFonts w:ascii="Times New Roman" w:hAnsi="Times New Roman"/>
          <w:sz w:val="28"/>
          <w:szCs w:val="28"/>
        </w:rPr>
        <w:lastRenderedPageBreak/>
        <w:t xml:space="preserve">«Адаптивная физкультура», в ходе коррекционных занятий, а также в рамках внеурочной деятельности. </w:t>
      </w:r>
    </w:p>
    <w:p w:rsidR="00EB2804"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EB2804" w:rsidRDefault="00EB2804" w:rsidP="00EB2804">
      <w:pPr>
        <w:pStyle w:val="afd"/>
        <w:spacing w:line="360" w:lineRule="auto"/>
        <w:rPr>
          <w:rFonts w:ascii="Times New Roman" w:hAnsi="Times New Roman"/>
          <w:b/>
          <w:sz w:val="28"/>
          <w:szCs w:val="28"/>
        </w:rPr>
      </w:pPr>
    </w:p>
    <w:p w:rsidR="00EB2804" w:rsidRDefault="00EB2804" w:rsidP="00EB2804">
      <w:pPr>
        <w:pStyle w:val="afd"/>
        <w:spacing w:line="360" w:lineRule="auto"/>
        <w:rPr>
          <w:rFonts w:ascii="Times New Roman" w:hAnsi="Times New Roman"/>
          <w:b/>
          <w:sz w:val="28"/>
          <w:szCs w:val="28"/>
        </w:rPr>
      </w:pPr>
    </w:p>
    <w:p w:rsidR="00EB2804" w:rsidRPr="00317985" w:rsidRDefault="00EB2804" w:rsidP="00EB2804">
      <w:pPr>
        <w:pStyle w:val="afd"/>
        <w:spacing w:line="360" w:lineRule="auto"/>
        <w:jc w:val="center"/>
        <w:rPr>
          <w:rFonts w:ascii="Times New Roman" w:hAnsi="Times New Roman"/>
          <w:b/>
          <w:spacing w:val="2"/>
          <w:sz w:val="28"/>
          <w:szCs w:val="28"/>
        </w:rPr>
      </w:pPr>
      <w:r>
        <w:rPr>
          <w:rFonts w:ascii="Times New Roman" w:hAnsi="Times New Roman"/>
          <w:b/>
          <w:sz w:val="28"/>
          <w:szCs w:val="28"/>
        </w:rPr>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EB2804" w:rsidRPr="008D5DC5" w:rsidRDefault="00EB2804" w:rsidP="00EB2804">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Pr>
          <w:rFonts w:ascii="Times New Roman" w:hAnsi="Times New Roman"/>
          <w:sz w:val="28"/>
          <w:szCs w:val="28"/>
        </w:rPr>
        <w:t xml:space="preserve"> </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4"/>
          <w:szCs w:val="24"/>
        </w:rPr>
        <w:t xml:space="preserve"> </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w:t>
      </w:r>
      <w:r>
        <w:rPr>
          <w:rFonts w:ascii="Times New Roman" w:hAnsi="Times New Roman"/>
          <w:sz w:val="28"/>
          <w:szCs w:val="28"/>
        </w:rPr>
        <w:t xml:space="preserve"> </w:t>
      </w:r>
      <w:r w:rsidRPr="008D5DC5">
        <w:rPr>
          <w:rFonts w:ascii="Times New Roman" w:hAnsi="Times New Roman"/>
          <w:sz w:val="28"/>
          <w:szCs w:val="28"/>
        </w:rPr>
        <w:t>Формы организации внеурочной деятельности, как и в целом образовательного процесса, определяет образовательное учреждение.</w:t>
      </w:r>
    </w:p>
    <w:p w:rsidR="00EB2804" w:rsidRPr="00354A4A" w:rsidRDefault="00EB2804" w:rsidP="00EB2804">
      <w:pPr>
        <w:pStyle w:val="afd"/>
        <w:spacing w:line="360" w:lineRule="auto"/>
        <w:ind w:firstLine="708"/>
        <w:jc w:val="both"/>
        <w:rPr>
          <w:rFonts w:ascii="Times New Roman" w:hAnsi="Times New Roman"/>
          <w:sz w:val="28"/>
        </w:rPr>
      </w:pPr>
      <w:r w:rsidRPr="00354A4A">
        <w:rPr>
          <w:rFonts w:ascii="Times New Roman" w:hAnsi="Times New Roman"/>
          <w:sz w:val="28"/>
        </w:rPr>
        <w:t>Внеурочная деятельность</w:t>
      </w:r>
      <w:r w:rsidRPr="00354A4A">
        <w:rPr>
          <w:rFonts w:ascii="Times New Roman" w:hAnsi="Times New Roman"/>
          <w:i/>
          <w:sz w:val="28"/>
        </w:rPr>
        <w:t xml:space="preserve"> </w:t>
      </w:r>
      <w:r w:rsidRPr="00354A4A">
        <w:rPr>
          <w:rFonts w:ascii="Times New Roman" w:hAnsi="Times New Roman"/>
          <w:sz w:val="28"/>
        </w:rPr>
        <w:t>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EB2804" w:rsidRPr="0040036A"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lang w:eastAsia="ru-RU"/>
        </w:rPr>
        <w:t>развитие творческих способностей обучающихся;</w:t>
      </w:r>
      <w:r>
        <w:rPr>
          <w:rFonts w:ascii="Times New Roman" w:hAnsi="Times New Roman"/>
          <w:sz w:val="28"/>
          <w:szCs w:val="28"/>
        </w:rPr>
        <w:t xml:space="preserve"> </w:t>
      </w:r>
      <w:r w:rsidRPr="00317985">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r>
        <w:rPr>
          <w:rFonts w:ascii="Times New Roman" w:hAnsi="Times New Roman"/>
          <w:sz w:val="28"/>
          <w:szCs w:val="28"/>
        </w:rPr>
        <w:t xml:space="preserve"> </w:t>
      </w:r>
      <w:r w:rsidRPr="00317985">
        <w:rPr>
          <w:rFonts w:ascii="Times New Roman" w:hAnsi="Times New Roman"/>
          <w:sz w:val="28"/>
          <w:szCs w:val="28"/>
          <w:lang w:eastAsia="ru-RU"/>
        </w:rPr>
        <w:t>создание условий для развития индивидуальности ребенка;</w:t>
      </w:r>
      <w:r>
        <w:rPr>
          <w:rFonts w:ascii="Times New Roman" w:hAnsi="Times New Roman"/>
          <w:sz w:val="28"/>
          <w:szCs w:val="28"/>
        </w:rPr>
        <w:t xml:space="preserve"> </w:t>
      </w:r>
      <w:r w:rsidRPr="00317985">
        <w:rPr>
          <w:rFonts w:ascii="Times New Roman" w:hAnsi="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Pr>
          <w:rFonts w:ascii="Times New Roman" w:hAnsi="Times New Roman"/>
          <w:sz w:val="28"/>
          <w:szCs w:val="28"/>
        </w:rPr>
        <w:t xml:space="preserve"> </w:t>
      </w:r>
      <w:r w:rsidRPr="00317985">
        <w:rPr>
          <w:rFonts w:ascii="Times New Roman" w:hAnsi="Times New Roman"/>
          <w:sz w:val="28"/>
          <w:szCs w:val="28"/>
          <w:lang w:eastAsia="ru-RU"/>
        </w:rPr>
        <w:t xml:space="preserve">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EB2804"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EB2804" w:rsidRPr="0040036A"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EB2804" w:rsidRDefault="00EB2804" w:rsidP="00EB2804">
      <w:pPr>
        <w:pStyle w:val="afd"/>
        <w:spacing w:line="360" w:lineRule="auto"/>
        <w:rPr>
          <w:rFonts w:ascii="Times New Roman" w:hAnsi="Times New Roman"/>
          <w:b/>
          <w:sz w:val="28"/>
          <w:szCs w:val="28"/>
        </w:rPr>
      </w:pPr>
    </w:p>
    <w:p w:rsidR="00EB2804" w:rsidRPr="00317985" w:rsidRDefault="00EB2804" w:rsidP="00EB2804">
      <w:pPr>
        <w:pStyle w:val="afd"/>
        <w:spacing w:line="360" w:lineRule="auto"/>
        <w:jc w:val="center"/>
        <w:rPr>
          <w:rFonts w:ascii="Times New Roman" w:hAnsi="Times New Roman"/>
          <w:sz w:val="28"/>
          <w:szCs w:val="28"/>
        </w:rPr>
      </w:pPr>
      <w:r>
        <w:rPr>
          <w:rFonts w:ascii="Times New Roman" w:hAnsi="Times New Roman"/>
          <w:b/>
          <w:sz w:val="28"/>
          <w:szCs w:val="28"/>
        </w:rPr>
        <w:t>3.2.6.</w:t>
      </w:r>
      <w:r w:rsidRPr="00317985">
        <w:rPr>
          <w:rFonts w:ascii="Times New Roman" w:hAnsi="Times New Roman"/>
          <w:b/>
          <w:sz w:val="28"/>
          <w:szCs w:val="28"/>
        </w:rPr>
        <w:t xml:space="preserve"> Программа сотрудничества с семьей обучающегося</w:t>
      </w:r>
    </w:p>
    <w:p w:rsidR="00EB2804"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Программа сотрудничества с семьей</w:t>
      </w:r>
      <w:r w:rsidRPr="00317985">
        <w:rPr>
          <w:rFonts w:ascii="Times New Roman" w:hAnsi="Times New Roman"/>
          <w:b/>
          <w:sz w:val="28"/>
          <w:szCs w:val="28"/>
        </w:rPr>
        <w:t xml:space="preserve"> </w:t>
      </w:r>
      <w:r w:rsidRPr="00317985">
        <w:rPr>
          <w:rFonts w:ascii="Times New Roman" w:hAnsi="Times New Roman"/>
          <w:sz w:val="28"/>
          <w:szCs w:val="28"/>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EB2804" w:rsidRDefault="00EB2804" w:rsidP="00EB2804">
      <w:pPr>
        <w:pStyle w:val="afd"/>
        <w:spacing w:line="360" w:lineRule="auto"/>
        <w:ind w:firstLine="708"/>
        <w:jc w:val="both"/>
        <w:rPr>
          <w:rFonts w:ascii="Times New Roman" w:hAnsi="Times New Roman"/>
          <w:sz w:val="28"/>
          <w:szCs w:val="28"/>
        </w:rPr>
      </w:pPr>
    </w:p>
    <w:p w:rsidR="00EB2804" w:rsidRDefault="00EB2804" w:rsidP="00EB2804">
      <w:pPr>
        <w:pStyle w:val="afd"/>
        <w:spacing w:line="360" w:lineRule="auto"/>
        <w:ind w:firstLine="708"/>
        <w:jc w:val="both"/>
        <w:rPr>
          <w:rFonts w:ascii="Times New Roman" w:hAnsi="Times New Roman"/>
          <w:sz w:val="28"/>
          <w:szCs w:val="28"/>
        </w:rPr>
      </w:pPr>
    </w:p>
    <w:p w:rsidR="00EB2804" w:rsidRPr="00317985" w:rsidRDefault="00EB2804" w:rsidP="00EB2804">
      <w:pPr>
        <w:pStyle w:val="afd"/>
        <w:spacing w:line="36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950"/>
      </w:tblGrid>
      <w:tr w:rsidR="00EB2804" w:rsidRPr="00DA4904" w:rsidTr="000D437F">
        <w:tc>
          <w:tcPr>
            <w:tcW w:w="4503" w:type="dxa"/>
          </w:tcPr>
          <w:p w:rsidR="00EB2804" w:rsidRPr="00DA4904" w:rsidRDefault="00EB2804" w:rsidP="000D437F">
            <w:pPr>
              <w:pStyle w:val="afd"/>
              <w:jc w:val="center"/>
              <w:rPr>
                <w:rFonts w:ascii="Times New Roman" w:hAnsi="Times New Roman"/>
                <w:b/>
                <w:sz w:val="28"/>
              </w:rPr>
            </w:pPr>
            <w:r w:rsidRPr="00DA4904">
              <w:rPr>
                <w:rFonts w:ascii="Times New Roman" w:hAnsi="Times New Roman"/>
                <w:b/>
                <w:sz w:val="28"/>
              </w:rPr>
              <w:t>Задачи</w:t>
            </w:r>
          </w:p>
        </w:tc>
        <w:tc>
          <w:tcPr>
            <w:tcW w:w="5062" w:type="dxa"/>
          </w:tcPr>
          <w:p w:rsidR="00EB2804" w:rsidRPr="00DA4904" w:rsidRDefault="00EB2804" w:rsidP="000D437F">
            <w:pPr>
              <w:pStyle w:val="afd"/>
              <w:jc w:val="center"/>
              <w:rPr>
                <w:rFonts w:ascii="Times New Roman" w:hAnsi="Times New Roman"/>
                <w:b/>
                <w:sz w:val="28"/>
              </w:rPr>
            </w:pPr>
            <w:r w:rsidRPr="00DA4904">
              <w:rPr>
                <w:rFonts w:ascii="Times New Roman" w:hAnsi="Times New Roman"/>
                <w:b/>
                <w:sz w:val="28"/>
              </w:rPr>
              <w:t>Возможные мероприятия</w:t>
            </w:r>
          </w:p>
        </w:tc>
      </w:tr>
      <w:tr w:rsidR="00EB2804" w:rsidRPr="00DA4904" w:rsidTr="000D437F">
        <w:tc>
          <w:tcPr>
            <w:tcW w:w="4503" w:type="dxa"/>
          </w:tcPr>
          <w:p w:rsidR="00EB2804" w:rsidRPr="00DA4904" w:rsidRDefault="00EB2804" w:rsidP="000D437F">
            <w:pPr>
              <w:pStyle w:val="afd"/>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EB2804" w:rsidRPr="00DA4904" w:rsidRDefault="00EB2804" w:rsidP="000D437F">
            <w:pPr>
              <w:pStyle w:val="afd"/>
              <w:rPr>
                <w:rFonts w:ascii="Times New Roman" w:hAnsi="Times New Roman"/>
                <w:sz w:val="28"/>
              </w:rPr>
            </w:pPr>
            <w:r w:rsidRPr="00DA4904">
              <w:rPr>
                <w:rFonts w:ascii="Times New Roman" w:hAnsi="Times New Roman"/>
                <w:sz w:val="28"/>
              </w:rPr>
              <w:t xml:space="preserve">тренинги, </w:t>
            </w:r>
          </w:p>
          <w:p w:rsidR="00EB2804" w:rsidRPr="00DA4904" w:rsidRDefault="00EB2804" w:rsidP="000D437F">
            <w:pPr>
              <w:pStyle w:val="afd"/>
              <w:rPr>
                <w:rFonts w:ascii="Times New Roman" w:hAnsi="Times New Roman"/>
                <w:sz w:val="28"/>
              </w:rPr>
            </w:pPr>
            <w:r w:rsidRPr="00DA4904">
              <w:rPr>
                <w:rFonts w:ascii="Times New Roman" w:hAnsi="Times New Roman"/>
                <w:sz w:val="28"/>
              </w:rPr>
              <w:t xml:space="preserve">психокоррекционные занятия, </w:t>
            </w:r>
          </w:p>
          <w:p w:rsidR="00EB2804" w:rsidRPr="00DA4904" w:rsidRDefault="00EB2804" w:rsidP="000D437F">
            <w:pPr>
              <w:pStyle w:val="afd"/>
              <w:rPr>
                <w:rFonts w:ascii="Times New Roman" w:hAnsi="Times New Roman"/>
                <w:sz w:val="28"/>
              </w:rPr>
            </w:pPr>
            <w:r w:rsidRPr="00DA4904">
              <w:rPr>
                <w:rFonts w:ascii="Times New Roman" w:hAnsi="Times New Roman"/>
                <w:sz w:val="28"/>
              </w:rPr>
              <w:t>встречи родительского клуба,</w:t>
            </w:r>
          </w:p>
          <w:p w:rsidR="00EB2804" w:rsidRPr="00DA4904" w:rsidRDefault="00EB2804" w:rsidP="000D437F">
            <w:pPr>
              <w:pStyle w:val="afd"/>
              <w:rPr>
                <w:rFonts w:ascii="Times New Roman" w:hAnsi="Times New Roman"/>
                <w:sz w:val="28"/>
              </w:rPr>
            </w:pPr>
            <w:r w:rsidRPr="00DA4904">
              <w:rPr>
                <w:rFonts w:ascii="Times New Roman" w:hAnsi="Times New Roman"/>
                <w:sz w:val="28"/>
              </w:rPr>
              <w:t>индивидуальные консультации с психологом</w:t>
            </w:r>
          </w:p>
          <w:p w:rsidR="00EB2804" w:rsidRPr="00DA4904" w:rsidRDefault="00EB2804" w:rsidP="000D437F">
            <w:pPr>
              <w:pStyle w:val="afd"/>
              <w:rPr>
                <w:rFonts w:ascii="Times New Roman" w:hAnsi="Times New Roman"/>
                <w:sz w:val="28"/>
              </w:rPr>
            </w:pPr>
          </w:p>
        </w:tc>
      </w:tr>
      <w:tr w:rsidR="00EB2804" w:rsidRPr="00DA4904" w:rsidTr="000D437F">
        <w:tc>
          <w:tcPr>
            <w:tcW w:w="4503" w:type="dxa"/>
          </w:tcPr>
          <w:p w:rsidR="00EB2804" w:rsidRPr="00DA4904" w:rsidRDefault="00EB2804" w:rsidP="000D437F">
            <w:pPr>
              <w:pStyle w:val="afd"/>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EB2804" w:rsidRPr="00DA4904" w:rsidRDefault="00EB2804" w:rsidP="000D437F">
            <w:pPr>
              <w:pStyle w:val="afd"/>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EB2804" w:rsidRPr="00DA4904" w:rsidRDefault="00EB2804" w:rsidP="000D437F">
            <w:pPr>
              <w:pStyle w:val="afd"/>
              <w:rPr>
                <w:rFonts w:ascii="Times New Roman" w:hAnsi="Times New Roman"/>
                <w:sz w:val="28"/>
              </w:rPr>
            </w:pPr>
            <w:r w:rsidRPr="00DA4904">
              <w:rPr>
                <w:rFonts w:ascii="Times New Roman" w:hAnsi="Times New Roman"/>
                <w:sz w:val="28"/>
              </w:rPr>
              <w:t>тематические семинары</w:t>
            </w:r>
          </w:p>
          <w:p w:rsidR="00EB2804" w:rsidRPr="00DA4904" w:rsidRDefault="00EB2804" w:rsidP="000D437F">
            <w:pPr>
              <w:pStyle w:val="afd"/>
              <w:rPr>
                <w:rFonts w:ascii="Times New Roman" w:hAnsi="Times New Roman"/>
                <w:sz w:val="28"/>
              </w:rPr>
            </w:pPr>
          </w:p>
        </w:tc>
      </w:tr>
      <w:tr w:rsidR="00EB2804" w:rsidRPr="00DA4904" w:rsidTr="000D437F">
        <w:tc>
          <w:tcPr>
            <w:tcW w:w="4503" w:type="dxa"/>
          </w:tcPr>
          <w:p w:rsidR="00EB2804" w:rsidRPr="00DA4904" w:rsidRDefault="00EB2804" w:rsidP="000D437F">
            <w:pPr>
              <w:pStyle w:val="afd"/>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EB2804" w:rsidRPr="00DA4904" w:rsidRDefault="00EB2804" w:rsidP="000D437F">
            <w:pPr>
              <w:pStyle w:val="afd"/>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EB2804" w:rsidRPr="00DA4904" w:rsidRDefault="00EB2804" w:rsidP="000D437F">
            <w:pPr>
              <w:pStyle w:val="afd"/>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EB2804" w:rsidRPr="00DA4904" w:rsidRDefault="00EB2804" w:rsidP="000D437F">
            <w:pPr>
              <w:pStyle w:val="afd"/>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EB2804" w:rsidRPr="00DA4904" w:rsidRDefault="00EB2804" w:rsidP="000D437F">
            <w:pPr>
              <w:pStyle w:val="afd"/>
              <w:rPr>
                <w:rFonts w:ascii="Times New Roman" w:hAnsi="Times New Roman"/>
                <w:sz w:val="28"/>
              </w:rPr>
            </w:pPr>
            <w:r w:rsidRPr="00DA4904">
              <w:rPr>
                <w:rFonts w:ascii="Times New Roman" w:hAnsi="Times New Roman"/>
                <w:sz w:val="28"/>
              </w:rPr>
              <w:t>домашнее визитирование</w:t>
            </w:r>
          </w:p>
          <w:p w:rsidR="00EB2804" w:rsidRPr="00DA4904" w:rsidRDefault="00EB2804" w:rsidP="000D437F">
            <w:pPr>
              <w:pStyle w:val="afd"/>
              <w:rPr>
                <w:rFonts w:ascii="Times New Roman" w:hAnsi="Times New Roman"/>
                <w:sz w:val="28"/>
              </w:rPr>
            </w:pPr>
          </w:p>
        </w:tc>
      </w:tr>
      <w:tr w:rsidR="00EB2804" w:rsidRPr="00DA4904" w:rsidTr="000D437F">
        <w:tc>
          <w:tcPr>
            <w:tcW w:w="4503" w:type="dxa"/>
          </w:tcPr>
          <w:p w:rsidR="00EB2804" w:rsidRPr="00DA4904" w:rsidRDefault="00EB2804" w:rsidP="000D437F">
            <w:pPr>
              <w:pStyle w:val="afd"/>
              <w:rPr>
                <w:rFonts w:ascii="Times New Roman" w:hAnsi="Times New Roman"/>
                <w:sz w:val="28"/>
              </w:rPr>
            </w:pPr>
            <w:r w:rsidRPr="00DA4904">
              <w:rPr>
                <w:rFonts w:ascii="Times New Roman" w:hAnsi="Times New Roman"/>
                <w:sz w:val="28"/>
              </w:rPr>
              <w:t>обеспечение единства требований к обучающемуся в семье и в образовательной организации</w:t>
            </w:r>
          </w:p>
          <w:p w:rsidR="00EB2804" w:rsidRPr="00DA4904" w:rsidRDefault="00EB2804" w:rsidP="000D437F">
            <w:pPr>
              <w:pStyle w:val="afd"/>
              <w:rPr>
                <w:rFonts w:ascii="Times New Roman" w:hAnsi="Times New Roman"/>
                <w:sz w:val="28"/>
              </w:rPr>
            </w:pPr>
          </w:p>
        </w:tc>
        <w:tc>
          <w:tcPr>
            <w:tcW w:w="5062" w:type="dxa"/>
          </w:tcPr>
          <w:p w:rsidR="00EB2804" w:rsidRPr="00DA4904" w:rsidRDefault="00EB2804" w:rsidP="000D437F">
            <w:pPr>
              <w:pStyle w:val="afd"/>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EB2804" w:rsidRPr="00DA4904" w:rsidRDefault="00EB2804" w:rsidP="000D437F">
            <w:pPr>
              <w:pStyle w:val="afd"/>
              <w:rPr>
                <w:rFonts w:ascii="Times New Roman" w:hAnsi="Times New Roman"/>
                <w:sz w:val="28"/>
              </w:rPr>
            </w:pPr>
            <w:r w:rsidRPr="00DA4904">
              <w:rPr>
                <w:rFonts w:ascii="Times New Roman" w:hAnsi="Times New Roman"/>
                <w:sz w:val="28"/>
              </w:rPr>
              <w:t>консультирование;</w:t>
            </w:r>
          </w:p>
          <w:p w:rsidR="00EB2804" w:rsidRPr="00DA4904" w:rsidRDefault="00EB2804" w:rsidP="000D437F">
            <w:pPr>
              <w:pStyle w:val="afd"/>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EB2804" w:rsidRPr="00DA4904" w:rsidRDefault="00EB2804" w:rsidP="000D437F">
            <w:pPr>
              <w:pStyle w:val="afd"/>
              <w:rPr>
                <w:rFonts w:ascii="Times New Roman" w:hAnsi="Times New Roman"/>
                <w:sz w:val="28"/>
              </w:rPr>
            </w:pPr>
            <w:r w:rsidRPr="00DA4904">
              <w:rPr>
                <w:rFonts w:ascii="Times New Roman" w:hAnsi="Times New Roman"/>
                <w:sz w:val="28"/>
              </w:rPr>
              <w:t>домашнее визитирование</w:t>
            </w:r>
          </w:p>
          <w:p w:rsidR="00EB2804" w:rsidRPr="00DA4904" w:rsidRDefault="00EB2804" w:rsidP="000D437F">
            <w:pPr>
              <w:pStyle w:val="afd"/>
              <w:rPr>
                <w:rFonts w:ascii="Times New Roman" w:hAnsi="Times New Roman"/>
                <w:sz w:val="28"/>
              </w:rPr>
            </w:pPr>
          </w:p>
        </w:tc>
      </w:tr>
      <w:tr w:rsidR="00EB2804" w:rsidRPr="00DA4904" w:rsidTr="000D437F">
        <w:tc>
          <w:tcPr>
            <w:tcW w:w="4503" w:type="dxa"/>
          </w:tcPr>
          <w:p w:rsidR="00EB2804" w:rsidRPr="00DA4904" w:rsidRDefault="00EB2804" w:rsidP="000D437F">
            <w:pPr>
              <w:pStyle w:val="afd"/>
              <w:rPr>
                <w:rFonts w:ascii="Times New Roman" w:hAnsi="Times New Roman"/>
                <w:sz w:val="28"/>
              </w:rPr>
            </w:pPr>
            <w:r w:rsidRPr="00DA4904">
              <w:rPr>
                <w:rFonts w:ascii="Times New Roman" w:hAnsi="Times New Roman"/>
                <w:sz w:val="28"/>
              </w:rPr>
              <w:lastRenderedPageBreak/>
              <w:t>организация регулярного обмена информацией о ребенке, о ходе реализации СИПР и результатах ее освоения</w:t>
            </w:r>
          </w:p>
        </w:tc>
        <w:tc>
          <w:tcPr>
            <w:tcW w:w="5062" w:type="dxa"/>
          </w:tcPr>
          <w:p w:rsidR="00EB2804" w:rsidRPr="00DA4904" w:rsidRDefault="00EB2804" w:rsidP="000D437F">
            <w:pPr>
              <w:pStyle w:val="afd"/>
              <w:rPr>
                <w:rFonts w:ascii="Times New Roman" w:hAnsi="Times New Roman"/>
                <w:sz w:val="28"/>
              </w:rPr>
            </w:pPr>
            <w:r w:rsidRPr="00DA4904">
              <w:rPr>
                <w:rFonts w:ascii="Times New Roman" w:hAnsi="Times New Roman"/>
                <w:sz w:val="28"/>
              </w:rPr>
              <w:t>ведение дневника наблюдений (краткие записи);</w:t>
            </w:r>
          </w:p>
          <w:p w:rsidR="00EB2804" w:rsidRPr="00DA4904" w:rsidRDefault="00EB2804" w:rsidP="000D437F">
            <w:pPr>
              <w:pStyle w:val="afd"/>
              <w:rPr>
                <w:rFonts w:ascii="Times New Roman" w:hAnsi="Times New Roman"/>
                <w:sz w:val="28"/>
              </w:rPr>
            </w:pPr>
            <w:r w:rsidRPr="00DA4904">
              <w:rPr>
                <w:rFonts w:ascii="Times New Roman" w:hAnsi="Times New Roman"/>
                <w:sz w:val="28"/>
              </w:rPr>
              <w:t>информирование электронными средствами;</w:t>
            </w:r>
          </w:p>
          <w:p w:rsidR="00EB2804" w:rsidRPr="00DA4904" w:rsidRDefault="00EB2804" w:rsidP="000D437F">
            <w:pPr>
              <w:pStyle w:val="afd"/>
              <w:rPr>
                <w:rFonts w:ascii="Times New Roman" w:hAnsi="Times New Roman"/>
                <w:sz w:val="28"/>
              </w:rPr>
            </w:pPr>
            <w:r w:rsidRPr="00DA4904">
              <w:rPr>
                <w:rFonts w:ascii="Times New Roman" w:hAnsi="Times New Roman"/>
                <w:sz w:val="28"/>
              </w:rPr>
              <w:t>личные встречи, беседы;</w:t>
            </w:r>
          </w:p>
          <w:p w:rsidR="00EB2804" w:rsidRPr="00DA4904" w:rsidRDefault="00EB2804" w:rsidP="000D437F">
            <w:pPr>
              <w:pStyle w:val="afd"/>
              <w:rPr>
                <w:rFonts w:ascii="Times New Roman" w:hAnsi="Times New Roman"/>
                <w:sz w:val="28"/>
              </w:rPr>
            </w:pPr>
            <w:r w:rsidRPr="00DA4904">
              <w:rPr>
                <w:rFonts w:ascii="Times New Roman" w:hAnsi="Times New Roman"/>
                <w:sz w:val="28"/>
              </w:rPr>
              <w:t>просмотр и обсуждение видеозаписей с ребенком;</w:t>
            </w:r>
          </w:p>
          <w:p w:rsidR="00EB2804" w:rsidRPr="00DA4904" w:rsidRDefault="00EB2804" w:rsidP="000D437F">
            <w:pPr>
              <w:pStyle w:val="afd"/>
              <w:rPr>
                <w:rFonts w:ascii="Times New Roman" w:hAnsi="Times New Roman"/>
                <w:sz w:val="28"/>
              </w:rPr>
            </w:pPr>
            <w:r w:rsidRPr="00DA4904">
              <w:rPr>
                <w:rFonts w:ascii="Times New Roman" w:hAnsi="Times New Roman"/>
                <w:sz w:val="28"/>
              </w:rPr>
              <w:t>проведение открытых уроков/занятий</w:t>
            </w:r>
          </w:p>
          <w:p w:rsidR="00EB2804" w:rsidRPr="00DA4904" w:rsidRDefault="00EB2804" w:rsidP="000D437F">
            <w:pPr>
              <w:pStyle w:val="afd"/>
              <w:rPr>
                <w:rFonts w:ascii="Times New Roman" w:hAnsi="Times New Roman"/>
                <w:sz w:val="28"/>
              </w:rPr>
            </w:pPr>
          </w:p>
        </w:tc>
      </w:tr>
      <w:tr w:rsidR="00EB2804" w:rsidRPr="00DA4904" w:rsidTr="000D437F">
        <w:tc>
          <w:tcPr>
            <w:tcW w:w="4503" w:type="dxa"/>
          </w:tcPr>
          <w:p w:rsidR="00EB2804" w:rsidRPr="00DA4904" w:rsidRDefault="00EB2804" w:rsidP="000D437F">
            <w:pPr>
              <w:pStyle w:val="afd"/>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EB2804" w:rsidRPr="00DA4904" w:rsidRDefault="00EB2804" w:rsidP="000D437F">
            <w:pPr>
              <w:pStyle w:val="afd"/>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EB2804" w:rsidRPr="00DA4904" w:rsidRDefault="00EB2804" w:rsidP="000D437F">
            <w:pPr>
              <w:pStyle w:val="afd"/>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EB2804" w:rsidRPr="00DA4904" w:rsidRDefault="00EB2804" w:rsidP="000D437F">
            <w:pPr>
              <w:pStyle w:val="afd"/>
              <w:rPr>
                <w:rFonts w:ascii="Times New Roman" w:hAnsi="Times New Roman"/>
                <w:sz w:val="28"/>
              </w:rPr>
            </w:pPr>
            <w:r w:rsidRPr="00DA4904">
              <w:rPr>
                <w:rFonts w:ascii="Times New Roman" w:hAnsi="Times New Roman"/>
                <w:sz w:val="28"/>
              </w:rPr>
              <w:t>поощрение активных родителей.</w:t>
            </w:r>
          </w:p>
        </w:tc>
      </w:tr>
    </w:tbl>
    <w:p w:rsidR="00EB2804" w:rsidRPr="00317985" w:rsidRDefault="00EB2804" w:rsidP="00EB2804">
      <w:pPr>
        <w:pStyle w:val="afd"/>
        <w:spacing w:line="360" w:lineRule="auto"/>
        <w:jc w:val="both"/>
        <w:rPr>
          <w:rFonts w:ascii="Times New Roman" w:hAnsi="Times New Roman"/>
          <w:sz w:val="28"/>
          <w:szCs w:val="28"/>
        </w:rPr>
      </w:pPr>
    </w:p>
    <w:p w:rsidR="00EB2804" w:rsidRDefault="00EB2804" w:rsidP="00EB2804">
      <w:pPr>
        <w:pStyle w:val="afd"/>
        <w:spacing w:line="360" w:lineRule="auto"/>
        <w:rPr>
          <w:rFonts w:ascii="Times New Roman" w:hAnsi="Times New Roman"/>
          <w:b/>
          <w:sz w:val="28"/>
          <w:szCs w:val="28"/>
        </w:rPr>
      </w:pPr>
    </w:p>
    <w:p w:rsidR="00EB2804" w:rsidRDefault="00EB2804" w:rsidP="00EB2804">
      <w:pPr>
        <w:pStyle w:val="afd"/>
        <w:spacing w:line="360" w:lineRule="auto"/>
        <w:jc w:val="center"/>
        <w:rPr>
          <w:rFonts w:ascii="Times New Roman" w:hAnsi="Times New Roman"/>
          <w:b/>
          <w:sz w:val="28"/>
          <w:szCs w:val="28"/>
        </w:rPr>
      </w:pPr>
      <w:r>
        <w:rPr>
          <w:rFonts w:ascii="Times New Roman" w:hAnsi="Times New Roman"/>
          <w:b/>
          <w:sz w:val="28"/>
          <w:szCs w:val="28"/>
        </w:rPr>
        <w:t>3.3. Организационный раздел</w:t>
      </w:r>
    </w:p>
    <w:p w:rsidR="00EB2804" w:rsidRPr="00317985" w:rsidRDefault="00EB2804" w:rsidP="00EB2804">
      <w:pPr>
        <w:pStyle w:val="afd"/>
        <w:spacing w:line="360" w:lineRule="auto"/>
        <w:jc w:val="center"/>
        <w:rPr>
          <w:rFonts w:ascii="Times New Roman" w:hAnsi="Times New Roman"/>
          <w:b/>
          <w:sz w:val="28"/>
          <w:szCs w:val="28"/>
        </w:rPr>
      </w:pPr>
      <w:r w:rsidRPr="0040036A">
        <w:rPr>
          <w:rFonts w:ascii="Times New Roman" w:hAnsi="Times New Roman"/>
          <w:b/>
          <w:sz w:val="28"/>
          <w:szCs w:val="28"/>
        </w:rPr>
        <w:t>3.3.1.</w:t>
      </w:r>
      <w:r>
        <w:rPr>
          <w:rFonts w:ascii="Times New Roman" w:hAnsi="Times New Roman"/>
          <w:b/>
          <w:sz w:val="28"/>
          <w:szCs w:val="28"/>
        </w:rPr>
        <w:t xml:space="preserve"> Учебный план</w:t>
      </w:r>
    </w:p>
    <w:p w:rsidR="00EB2804" w:rsidRDefault="00EB2804" w:rsidP="00EB2804">
      <w:pPr>
        <w:pStyle w:val="afd"/>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EB2804" w:rsidRDefault="00EB2804" w:rsidP="00EB2804">
      <w:pPr>
        <w:pStyle w:val="afd"/>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w:t>
      </w:r>
      <w:r w:rsidRPr="00666CCE">
        <w:rPr>
          <w:rFonts w:ascii="Times New Roman" w:hAnsi="Times New Roman"/>
          <w:sz w:val="28"/>
          <w:szCs w:val="28"/>
          <w:lang w:eastAsia="ru-RU"/>
        </w:rPr>
        <w:t xml:space="preserve"> </w:t>
      </w:r>
      <w:r>
        <w:rPr>
          <w:rFonts w:ascii="Times New Roman" w:hAnsi="Times New Roman"/>
          <w:sz w:val="28"/>
          <w:szCs w:val="28"/>
          <w:lang w:eastAsia="ru-RU"/>
        </w:rPr>
        <w:t>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EB2804" w:rsidRDefault="00EB2804" w:rsidP="00EB2804">
      <w:pPr>
        <w:pStyle w:val="afd"/>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EB2804" w:rsidRDefault="00EB2804" w:rsidP="00EB2804">
      <w:pPr>
        <w:pStyle w:val="afd"/>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EB2804" w:rsidRDefault="00EB2804" w:rsidP="00EB2804">
      <w:pPr>
        <w:pStyle w:val="afd"/>
        <w:spacing w:line="360" w:lineRule="auto"/>
        <w:ind w:firstLine="708"/>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АООП, включает две части: </w:t>
      </w:r>
    </w:p>
    <w:p w:rsidR="00EB2804" w:rsidRDefault="00EB2804" w:rsidP="00EB2804">
      <w:pPr>
        <w:pStyle w:val="afd"/>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EB2804" w:rsidRDefault="00EB2804" w:rsidP="00EB2804">
      <w:pPr>
        <w:pStyle w:val="afd"/>
        <w:numPr>
          <w:ilvl w:val="0"/>
          <w:numId w:val="60"/>
        </w:numPr>
        <w:suppressAutoHyphens w:val="0"/>
        <w:spacing w:line="360" w:lineRule="auto"/>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EB2804" w:rsidRDefault="00EB2804" w:rsidP="00EB2804">
      <w:pPr>
        <w:pStyle w:val="afd"/>
        <w:numPr>
          <w:ilvl w:val="0"/>
          <w:numId w:val="60"/>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EB2804" w:rsidRDefault="00EB2804" w:rsidP="00EB2804">
      <w:pPr>
        <w:pStyle w:val="afd"/>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EB2804" w:rsidRDefault="00EB2804" w:rsidP="00EB2804">
      <w:pPr>
        <w:pStyle w:val="afd"/>
        <w:numPr>
          <w:ilvl w:val="0"/>
          <w:numId w:val="61"/>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EB2804" w:rsidRDefault="00EB2804" w:rsidP="00EB2804">
      <w:pPr>
        <w:pStyle w:val="afd"/>
        <w:numPr>
          <w:ilvl w:val="0"/>
          <w:numId w:val="61"/>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EB2804" w:rsidRDefault="00EB2804" w:rsidP="00EB2804">
      <w:pPr>
        <w:pStyle w:val="afd"/>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EB2804" w:rsidRPr="00DA4904" w:rsidRDefault="00EB2804" w:rsidP="00EB2804">
      <w:pPr>
        <w:pStyle w:val="afd"/>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EB2804" w:rsidRPr="00DA4904" w:rsidRDefault="00EB2804" w:rsidP="00EB2804">
      <w:pPr>
        <w:pStyle w:val="afd"/>
        <w:jc w:val="center"/>
        <w:rPr>
          <w:rFonts w:ascii="Times New Roman" w:hAnsi="Times New Roman"/>
          <w:b/>
          <w:sz w:val="24"/>
        </w:rPr>
      </w:pPr>
      <w:r w:rsidRPr="00DA4904">
        <w:rPr>
          <w:rFonts w:ascii="Times New Roman" w:hAnsi="Times New Roman"/>
          <w:b/>
          <w:sz w:val="24"/>
        </w:rPr>
        <w:t>1 (дополнительный) – 4 классы</w:t>
      </w:r>
    </w:p>
    <w:p w:rsidR="00EB2804" w:rsidRPr="00DA4904" w:rsidRDefault="00EB2804" w:rsidP="00EB2804">
      <w:pPr>
        <w:pStyle w:val="afd"/>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1"/>
        <w:gridCol w:w="996"/>
        <w:gridCol w:w="851"/>
        <w:gridCol w:w="850"/>
        <w:gridCol w:w="851"/>
        <w:gridCol w:w="850"/>
        <w:gridCol w:w="992"/>
      </w:tblGrid>
      <w:tr w:rsidR="00EB2804" w:rsidRPr="0038678E" w:rsidTr="000D437F">
        <w:trPr>
          <w:trHeight w:val="332"/>
        </w:trPr>
        <w:tc>
          <w:tcPr>
            <w:tcW w:w="1951" w:type="dxa"/>
            <w:vMerge w:val="restart"/>
            <w:tcBorders>
              <w:top w:val="single" w:sz="4" w:space="0" w:color="000000"/>
              <w:left w:val="single" w:sz="4" w:space="0" w:color="000000"/>
              <w:right w:val="single" w:sz="4" w:space="0" w:color="000000"/>
            </w:tcBorders>
            <w:hideMark/>
          </w:tcPr>
          <w:p w:rsidR="00EB2804" w:rsidRPr="00DA4904" w:rsidRDefault="00EB2804" w:rsidP="000D437F">
            <w:pPr>
              <w:pStyle w:val="afd"/>
              <w:rPr>
                <w:b/>
              </w:rPr>
            </w:pPr>
          </w:p>
          <w:p w:rsidR="00EB2804" w:rsidRPr="0038678E" w:rsidRDefault="00EB2804" w:rsidP="000D437F">
            <w:pPr>
              <w:pStyle w:val="afd"/>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EB2804" w:rsidRPr="0038678E" w:rsidRDefault="00EB2804" w:rsidP="000D437F">
            <w:pPr>
              <w:pStyle w:val="afd"/>
              <w:rPr>
                <w:b/>
              </w:rPr>
            </w:pPr>
          </w:p>
          <w:p w:rsidR="00EB2804" w:rsidRPr="0038678E" w:rsidRDefault="00EB2804" w:rsidP="000D437F">
            <w:pPr>
              <w:pStyle w:val="afd"/>
              <w:jc w:val="right"/>
              <w:rPr>
                <w:b/>
              </w:rPr>
            </w:pPr>
            <w:r w:rsidRPr="0038678E">
              <w:rPr>
                <w:b/>
              </w:rPr>
              <w:t xml:space="preserve">Классы </w:t>
            </w:r>
          </w:p>
          <w:p w:rsidR="00EB2804" w:rsidRPr="0038678E" w:rsidRDefault="00EB2804" w:rsidP="000D437F">
            <w:pPr>
              <w:pStyle w:val="afd"/>
              <w:rPr>
                <w:b/>
              </w:rPr>
            </w:pPr>
            <w:r w:rsidRPr="0038678E">
              <w:rPr>
                <w:b/>
              </w:rPr>
              <w:t xml:space="preserve">Учебные </w:t>
            </w:r>
          </w:p>
          <w:p w:rsidR="00EB2804" w:rsidRPr="0038678E" w:rsidRDefault="00EB2804" w:rsidP="000D437F">
            <w:pPr>
              <w:pStyle w:val="afd"/>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EB2804" w:rsidRPr="0038678E" w:rsidRDefault="00EB2804" w:rsidP="000D437F">
            <w:pPr>
              <w:pStyle w:val="afd"/>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EB2804" w:rsidRPr="0038678E" w:rsidRDefault="00EB2804" w:rsidP="000D437F">
            <w:pPr>
              <w:pStyle w:val="afd"/>
              <w:jc w:val="center"/>
              <w:rPr>
                <w:b/>
              </w:rPr>
            </w:pPr>
            <w:r w:rsidRPr="0038678E">
              <w:rPr>
                <w:b/>
              </w:rPr>
              <w:t>Всего</w:t>
            </w:r>
          </w:p>
        </w:tc>
      </w:tr>
      <w:tr w:rsidR="00EB2804" w:rsidRPr="00A01004" w:rsidTr="000D437F">
        <w:trPr>
          <w:trHeight w:val="517"/>
        </w:trPr>
        <w:tc>
          <w:tcPr>
            <w:tcW w:w="1951" w:type="dxa"/>
            <w:vMerge/>
            <w:tcBorders>
              <w:top w:val="single" w:sz="4" w:space="0" w:color="000000"/>
              <w:left w:val="single" w:sz="4" w:space="0" w:color="000000"/>
              <w:right w:val="single" w:sz="4" w:space="0" w:color="000000"/>
            </w:tcBorders>
            <w:vAlign w:val="center"/>
            <w:hideMark/>
          </w:tcPr>
          <w:p w:rsidR="00EB2804" w:rsidRPr="00A01004" w:rsidRDefault="00EB2804" w:rsidP="000D437F">
            <w:pPr>
              <w:pStyle w:val="afd"/>
            </w:pPr>
          </w:p>
        </w:tc>
        <w:tc>
          <w:tcPr>
            <w:tcW w:w="2691" w:type="dxa"/>
            <w:vMerge/>
            <w:tcBorders>
              <w:top w:val="single" w:sz="4" w:space="0" w:color="000000"/>
              <w:left w:val="single" w:sz="4" w:space="0" w:color="000000"/>
              <w:right w:val="single" w:sz="4" w:space="0" w:color="000000"/>
            </w:tcBorders>
            <w:vAlign w:val="center"/>
            <w:hideMark/>
          </w:tcPr>
          <w:p w:rsidR="00EB2804" w:rsidRPr="00A01004" w:rsidRDefault="00EB2804" w:rsidP="000D437F">
            <w:pPr>
              <w:pStyle w:val="afd"/>
            </w:pPr>
          </w:p>
        </w:tc>
        <w:tc>
          <w:tcPr>
            <w:tcW w:w="996" w:type="dxa"/>
            <w:tcBorders>
              <w:top w:val="single" w:sz="4" w:space="0" w:color="000000"/>
            </w:tcBorders>
            <w:hideMark/>
          </w:tcPr>
          <w:p w:rsidR="00EB2804" w:rsidRPr="004B6FB1" w:rsidRDefault="00EB2804" w:rsidP="000D437F">
            <w:pPr>
              <w:pStyle w:val="afd"/>
              <w:jc w:val="center"/>
              <w:rPr>
                <w:b/>
              </w:rPr>
            </w:pPr>
            <w:r w:rsidRPr="004B6FB1">
              <w:rPr>
                <w:b/>
                <w:lang w:val="en-US"/>
              </w:rPr>
              <w:t>I</w:t>
            </w:r>
            <w:r w:rsidRPr="004B6FB1">
              <w:rPr>
                <w:b/>
              </w:rPr>
              <w:t xml:space="preserve"> доп.</w:t>
            </w:r>
          </w:p>
        </w:tc>
        <w:tc>
          <w:tcPr>
            <w:tcW w:w="851" w:type="dxa"/>
            <w:tcBorders>
              <w:top w:val="single" w:sz="4" w:space="0" w:color="000000"/>
            </w:tcBorders>
            <w:hideMark/>
          </w:tcPr>
          <w:p w:rsidR="00EB2804" w:rsidRPr="004B6FB1" w:rsidRDefault="00EB2804" w:rsidP="000D437F">
            <w:pPr>
              <w:pStyle w:val="afd"/>
              <w:jc w:val="center"/>
              <w:rPr>
                <w:b/>
              </w:rPr>
            </w:pPr>
            <w:r w:rsidRPr="004B6FB1">
              <w:rPr>
                <w:b/>
              </w:rPr>
              <w:t xml:space="preserve">I </w:t>
            </w:r>
          </w:p>
        </w:tc>
        <w:tc>
          <w:tcPr>
            <w:tcW w:w="850" w:type="dxa"/>
            <w:tcBorders>
              <w:top w:val="single" w:sz="4" w:space="0" w:color="000000"/>
            </w:tcBorders>
            <w:hideMark/>
          </w:tcPr>
          <w:p w:rsidR="00EB2804" w:rsidRPr="004B6FB1" w:rsidRDefault="00EB2804" w:rsidP="000D437F">
            <w:pPr>
              <w:pStyle w:val="afd"/>
              <w:jc w:val="center"/>
              <w:rPr>
                <w:b/>
              </w:rPr>
            </w:pPr>
            <w:r w:rsidRPr="004B6FB1">
              <w:rPr>
                <w:b/>
              </w:rPr>
              <w:t>II</w:t>
            </w:r>
          </w:p>
        </w:tc>
        <w:tc>
          <w:tcPr>
            <w:tcW w:w="851" w:type="dxa"/>
            <w:tcBorders>
              <w:top w:val="single" w:sz="4" w:space="0" w:color="000000"/>
            </w:tcBorders>
            <w:hideMark/>
          </w:tcPr>
          <w:p w:rsidR="00EB2804" w:rsidRPr="004B6FB1" w:rsidRDefault="00EB2804" w:rsidP="000D437F">
            <w:pPr>
              <w:pStyle w:val="afd"/>
              <w:jc w:val="center"/>
              <w:rPr>
                <w:b/>
              </w:rPr>
            </w:pPr>
            <w:r w:rsidRPr="004B6FB1">
              <w:rPr>
                <w:b/>
              </w:rPr>
              <w:t>III</w:t>
            </w:r>
          </w:p>
        </w:tc>
        <w:tc>
          <w:tcPr>
            <w:tcW w:w="850" w:type="dxa"/>
            <w:tcBorders>
              <w:top w:val="single" w:sz="4" w:space="0" w:color="000000"/>
            </w:tcBorders>
            <w:hideMark/>
          </w:tcPr>
          <w:p w:rsidR="00EB2804" w:rsidRPr="004B6FB1" w:rsidRDefault="00EB2804" w:rsidP="000D437F">
            <w:pPr>
              <w:pStyle w:val="afd"/>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EB2804" w:rsidRPr="00A01004" w:rsidRDefault="00EB2804" w:rsidP="000D437F">
            <w:pPr>
              <w:pStyle w:val="afd"/>
            </w:pPr>
          </w:p>
        </w:tc>
      </w:tr>
      <w:tr w:rsidR="00EB2804" w:rsidRPr="004B6FB1" w:rsidTr="000D437F">
        <w:tc>
          <w:tcPr>
            <w:tcW w:w="10032" w:type="dxa"/>
            <w:gridSpan w:val="8"/>
            <w:shd w:val="clear" w:color="auto" w:fill="BFBFBF"/>
            <w:hideMark/>
          </w:tcPr>
          <w:p w:rsidR="00EB2804" w:rsidRPr="004B6FB1" w:rsidRDefault="00EB2804" w:rsidP="000D437F">
            <w:pPr>
              <w:pStyle w:val="afd"/>
              <w:jc w:val="center"/>
              <w:rPr>
                <w:i/>
              </w:rPr>
            </w:pPr>
            <w:r w:rsidRPr="004B6FB1">
              <w:rPr>
                <w:i/>
                <w:lang w:val="en-US"/>
              </w:rPr>
              <w:t>I</w:t>
            </w:r>
            <w:r w:rsidRPr="004B6FB1">
              <w:rPr>
                <w:i/>
              </w:rPr>
              <w:t>. Обязательная часть</w:t>
            </w:r>
          </w:p>
        </w:tc>
      </w:tr>
      <w:tr w:rsidR="00EB2804" w:rsidRPr="00A01004" w:rsidTr="000D437F">
        <w:trPr>
          <w:trHeight w:val="577"/>
        </w:trPr>
        <w:tc>
          <w:tcPr>
            <w:tcW w:w="1951" w:type="dxa"/>
            <w:hideMark/>
          </w:tcPr>
          <w:p w:rsidR="00EB2804" w:rsidRPr="00A01004" w:rsidRDefault="00EB2804" w:rsidP="000D437F">
            <w:pPr>
              <w:pStyle w:val="afd"/>
            </w:pPr>
            <w:r w:rsidRPr="00A01004">
              <w:t>1. Язык и речевая практика</w:t>
            </w:r>
          </w:p>
        </w:tc>
        <w:tc>
          <w:tcPr>
            <w:tcW w:w="2691" w:type="dxa"/>
            <w:hideMark/>
          </w:tcPr>
          <w:p w:rsidR="00EB2804" w:rsidRPr="00A01004" w:rsidRDefault="00EB2804" w:rsidP="000D437F">
            <w:pPr>
              <w:pStyle w:val="afd"/>
            </w:pPr>
            <w:r w:rsidRPr="00A01004">
              <w:t>1.1 Речь и альтернативная коммуникация</w:t>
            </w:r>
          </w:p>
        </w:tc>
        <w:tc>
          <w:tcPr>
            <w:tcW w:w="996" w:type="dxa"/>
            <w:hideMark/>
          </w:tcPr>
          <w:p w:rsidR="00EB2804" w:rsidRPr="00A01004" w:rsidRDefault="00EB2804" w:rsidP="000D437F">
            <w:pPr>
              <w:pStyle w:val="afd"/>
              <w:jc w:val="center"/>
            </w:pPr>
            <w:r>
              <w:t>99</w:t>
            </w:r>
          </w:p>
        </w:tc>
        <w:tc>
          <w:tcPr>
            <w:tcW w:w="851" w:type="dxa"/>
            <w:hideMark/>
          </w:tcPr>
          <w:p w:rsidR="00EB2804" w:rsidRPr="00A01004" w:rsidRDefault="00EB2804" w:rsidP="000D437F">
            <w:pPr>
              <w:pStyle w:val="afd"/>
              <w:jc w:val="center"/>
            </w:pPr>
            <w:r>
              <w:t>102</w:t>
            </w:r>
          </w:p>
        </w:tc>
        <w:tc>
          <w:tcPr>
            <w:tcW w:w="850" w:type="dxa"/>
            <w:hideMark/>
          </w:tcPr>
          <w:p w:rsidR="00EB2804" w:rsidRPr="00A01004" w:rsidRDefault="00EB2804" w:rsidP="000D437F">
            <w:pPr>
              <w:pStyle w:val="afd"/>
              <w:jc w:val="center"/>
            </w:pPr>
            <w:r>
              <w:t>102</w:t>
            </w:r>
          </w:p>
        </w:tc>
        <w:tc>
          <w:tcPr>
            <w:tcW w:w="851" w:type="dxa"/>
            <w:hideMark/>
          </w:tcPr>
          <w:p w:rsidR="00EB2804" w:rsidRPr="00A01004" w:rsidRDefault="00EB2804" w:rsidP="000D437F">
            <w:pPr>
              <w:pStyle w:val="afd"/>
              <w:jc w:val="center"/>
            </w:pPr>
            <w:r>
              <w:t>68</w:t>
            </w:r>
          </w:p>
        </w:tc>
        <w:tc>
          <w:tcPr>
            <w:tcW w:w="850" w:type="dxa"/>
            <w:hideMark/>
          </w:tcPr>
          <w:p w:rsidR="00EB2804" w:rsidRPr="00A01004" w:rsidRDefault="00EB2804" w:rsidP="000D437F">
            <w:pPr>
              <w:pStyle w:val="afd"/>
              <w:jc w:val="center"/>
            </w:pPr>
            <w:r>
              <w:t>68</w:t>
            </w:r>
          </w:p>
        </w:tc>
        <w:tc>
          <w:tcPr>
            <w:tcW w:w="992" w:type="dxa"/>
            <w:hideMark/>
          </w:tcPr>
          <w:p w:rsidR="00EB2804" w:rsidRPr="00A01004" w:rsidRDefault="00EB2804" w:rsidP="000D437F">
            <w:pPr>
              <w:pStyle w:val="afd"/>
              <w:jc w:val="center"/>
            </w:pPr>
            <w:r>
              <w:t>439</w:t>
            </w:r>
          </w:p>
        </w:tc>
      </w:tr>
      <w:tr w:rsidR="00EB2804" w:rsidRPr="00A01004" w:rsidTr="000D437F">
        <w:tc>
          <w:tcPr>
            <w:tcW w:w="1951" w:type="dxa"/>
            <w:hideMark/>
          </w:tcPr>
          <w:p w:rsidR="00EB2804" w:rsidRPr="00A01004" w:rsidRDefault="00EB2804" w:rsidP="000D437F">
            <w:pPr>
              <w:pStyle w:val="afd"/>
            </w:pPr>
            <w:r w:rsidRPr="00A01004">
              <w:t>2. Математика</w:t>
            </w:r>
          </w:p>
        </w:tc>
        <w:tc>
          <w:tcPr>
            <w:tcW w:w="2691" w:type="dxa"/>
            <w:hideMark/>
          </w:tcPr>
          <w:p w:rsidR="00EB2804" w:rsidRPr="00A01004" w:rsidRDefault="00EB2804" w:rsidP="000D437F">
            <w:pPr>
              <w:pStyle w:val="afd"/>
            </w:pPr>
            <w:r w:rsidRPr="00A01004">
              <w:t>2.1.Математические представления</w:t>
            </w:r>
          </w:p>
        </w:tc>
        <w:tc>
          <w:tcPr>
            <w:tcW w:w="996" w:type="dxa"/>
            <w:hideMark/>
          </w:tcPr>
          <w:p w:rsidR="00EB2804" w:rsidRPr="00A01004" w:rsidRDefault="00EB2804" w:rsidP="000D437F">
            <w:pPr>
              <w:pStyle w:val="afd"/>
              <w:jc w:val="center"/>
            </w:pPr>
            <w:r>
              <w:t>66</w:t>
            </w:r>
          </w:p>
        </w:tc>
        <w:tc>
          <w:tcPr>
            <w:tcW w:w="851" w:type="dxa"/>
            <w:hideMark/>
          </w:tcPr>
          <w:p w:rsidR="00EB2804" w:rsidRPr="00A01004" w:rsidRDefault="00EB2804" w:rsidP="000D437F">
            <w:pPr>
              <w:pStyle w:val="afd"/>
              <w:jc w:val="center"/>
            </w:pPr>
            <w:r>
              <w:t>68</w:t>
            </w:r>
          </w:p>
        </w:tc>
        <w:tc>
          <w:tcPr>
            <w:tcW w:w="850" w:type="dxa"/>
            <w:hideMark/>
          </w:tcPr>
          <w:p w:rsidR="00EB2804" w:rsidRPr="00A01004" w:rsidRDefault="00EB2804" w:rsidP="000D437F">
            <w:pPr>
              <w:pStyle w:val="afd"/>
              <w:jc w:val="center"/>
            </w:pPr>
            <w:r>
              <w:t>68</w:t>
            </w:r>
          </w:p>
        </w:tc>
        <w:tc>
          <w:tcPr>
            <w:tcW w:w="851" w:type="dxa"/>
            <w:hideMark/>
          </w:tcPr>
          <w:p w:rsidR="00EB2804" w:rsidRPr="00A01004" w:rsidRDefault="00EB2804" w:rsidP="000D437F">
            <w:pPr>
              <w:pStyle w:val="afd"/>
              <w:jc w:val="center"/>
            </w:pPr>
            <w:r>
              <w:t>68</w:t>
            </w:r>
          </w:p>
        </w:tc>
        <w:tc>
          <w:tcPr>
            <w:tcW w:w="850" w:type="dxa"/>
            <w:hideMark/>
          </w:tcPr>
          <w:p w:rsidR="00EB2804" w:rsidRPr="00A01004" w:rsidRDefault="00EB2804" w:rsidP="000D437F">
            <w:pPr>
              <w:pStyle w:val="afd"/>
              <w:jc w:val="center"/>
            </w:pPr>
            <w:r>
              <w:t>68</w:t>
            </w:r>
          </w:p>
        </w:tc>
        <w:tc>
          <w:tcPr>
            <w:tcW w:w="992" w:type="dxa"/>
            <w:hideMark/>
          </w:tcPr>
          <w:p w:rsidR="00EB2804" w:rsidRPr="00A01004" w:rsidRDefault="00EB2804" w:rsidP="000D437F">
            <w:pPr>
              <w:pStyle w:val="afd"/>
              <w:jc w:val="center"/>
            </w:pPr>
            <w:r>
              <w:t>338</w:t>
            </w:r>
          </w:p>
        </w:tc>
      </w:tr>
      <w:tr w:rsidR="00EB2804" w:rsidRPr="001B2946" w:rsidTr="000D437F">
        <w:tc>
          <w:tcPr>
            <w:tcW w:w="1951" w:type="dxa"/>
            <w:vMerge w:val="restart"/>
            <w:hideMark/>
          </w:tcPr>
          <w:p w:rsidR="00EB2804" w:rsidRPr="001B2946" w:rsidRDefault="00EB2804" w:rsidP="000D437F">
            <w:pPr>
              <w:pStyle w:val="afd"/>
            </w:pPr>
            <w:r w:rsidRPr="001B2946">
              <w:lastRenderedPageBreak/>
              <w:t>3. Окружающий мир</w:t>
            </w:r>
          </w:p>
        </w:tc>
        <w:tc>
          <w:tcPr>
            <w:tcW w:w="2691" w:type="dxa"/>
            <w:hideMark/>
          </w:tcPr>
          <w:p w:rsidR="00EB2804" w:rsidRPr="001B2946" w:rsidRDefault="00EB2804" w:rsidP="000D437F">
            <w:pPr>
              <w:pStyle w:val="afd"/>
            </w:pPr>
            <w:r w:rsidRPr="001B2946">
              <w:t>3.1 Окружающий природный  мир</w:t>
            </w:r>
          </w:p>
        </w:tc>
        <w:tc>
          <w:tcPr>
            <w:tcW w:w="996" w:type="dxa"/>
            <w:hideMark/>
          </w:tcPr>
          <w:p w:rsidR="00EB2804" w:rsidRPr="001B2946" w:rsidRDefault="00EB2804" w:rsidP="000D437F">
            <w:pPr>
              <w:pStyle w:val="afd"/>
              <w:jc w:val="center"/>
            </w:pPr>
            <w:r>
              <w:t>66</w:t>
            </w:r>
          </w:p>
        </w:tc>
        <w:tc>
          <w:tcPr>
            <w:tcW w:w="851" w:type="dxa"/>
            <w:hideMark/>
          </w:tcPr>
          <w:p w:rsidR="00EB2804" w:rsidRPr="001B2946" w:rsidRDefault="00EB2804" w:rsidP="000D437F">
            <w:pPr>
              <w:pStyle w:val="afd"/>
              <w:jc w:val="center"/>
            </w:pPr>
            <w:r>
              <w:t>68</w:t>
            </w:r>
          </w:p>
        </w:tc>
        <w:tc>
          <w:tcPr>
            <w:tcW w:w="850" w:type="dxa"/>
            <w:hideMark/>
          </w:tcPr>
          <w:p w:rsidR="00EB2804" w:rsidRPr="001B2946" w:rsidRDefault="00EB2804" w:rsidP="000D437F">
            <w:pPr>
              <w:pStyle w:val="afd"/>
              <w:jc w:val="center"/>
            </w:pPr>
            <w:r>
              <w:t>68</w:t>
            </w:r>
          </w:p>
        </w:tc>
        <w:tc>
          <w:tcPr>
            <w:tcW w:w="851" w:type="dxa"/>
            <w:hideMark/>
          </w:tcPr>
          <w:p w:rsidR="00EB2804" w:rsidRPr="001B2946" w:rsidRDefault="00EB2804" w:rsidP="000D437F">
            <w:pPr>
              <w:pStyle w:val="afd"/>
              <w:jc w:val="center"/>
            </w:pPr>
            <w:r>
              <w:t>68</w:t>
            </w:r>
          </w:p>
        </w:tc>
        <w:tc>
          <w:tcPr>
            <w:tcW w:w="850" w:type="dxa"/>
            <w:hideMark/>
          </w:tcPr>
          <w:p w:rsidR="00EB2804" w:rsidRPr="001B2946" w:rsidRDefault="00EB2804" w:rsidP="000D437F">
            <w:pPr>
              <w:pStyle w:val="afd"/>
              <w:jc w:val="center"/>
            </w:pPr>
            <w:r>
              <w:t>68</w:t>
            </w:r>
          </w:p>
        </w:tc>
        <w:tc>
          <w:tcPr>
            <w:tcW w:w="992" w:type="dxa"/>
            <w:hideMark/>
          </w:tcPr>
          <w:p w:rsidR="00EB2804" w:rsidRPr="001B2946" w:rsidRDefault="00EB2804" w:rsidP="000D437F">
            <w:pPr>
              <w:pStyle w:val="afd"/>
              <w:jc w:val="center"/>
            </w:pPr>
            <w:r>
              <w:t>338</w:t>
            </w:r>
          </w:p>
        </w:tc>
      </w:tr>
      <w:tr w:rsidR="00EB2804" w:rsidRPr="001B2946" w:rsidTr="000D437F">
        <w:trPr>
          <w:trHeight w:val="471"/>
        </w:trPr>
        <w:tc>
          <w:tcPr>
            <w:tcW w:w="1951" w:type="dxa"/>
            <w:vMerge/>
            <w:hideMark/>
          </w:tcPr>
          <w:p w:rsidR="00EB2804" w:rsidRPr="001B2946" w:rsidRDefault="00EB2804" w:rsidP="000D437F">
            <w:pPr>
              <w:pStyle w:val="afd"/>
            </w:pPr>
          </w:p>
        </w:tc>
        <w:tc>
          <w:tcPr>
            <w:tcW w:w="2691" w:type="dxa"/>
            <w:hideMark/>
          </w:tcPr>
          <w:p w:rsidR="00EB2804" w:rsidRPr="001B2946" w:rsidRDefault="00EB2804" w:rsidP="000D437F">
            <w:pPr>
              <w:pStyle w:val="afd"/>
              <w:rPr>
                <w:lang w:val="en-US"/>
              </w:rPr>
            </w:pPr>
            <w:r w:rsidRPr="001B2946">
              <w:t>3.2 Человек</w:t>
            </w:r>
          </w:p>
        </w:tc>
        <w:tc>
          <w:tcPr>
            <w:tcW w:w="996" w:type="dxa"/>
            <w:hideMark/>
          </w:tcPr>
          <w:p w:rsidR="00EB2804" w:rsidRPr="001B2946" w:rsidRDefault="00EB2804" w:rsidP="000D437F">
            <w:pPr>
              <w:pStyle w:val="afd"/>
              <w:jc w:val="center"/>
              <w:rPr>
                <w:lang w:val="en-US"/>
              </w:rPr>
            </w:pPr>
            <w:r>
              <w:t>99</w:t>
            </w:r>
          </w:p>
        </w:tc>
        <w:tc>
          <w:tcPr>
            <w:tcW w:w="851" w:type="dxa"/>
            <w:hideMark/>
          </w:tcPr>
          <w:p w:rsidR="00EB2804" w:rsidRPr="001B2946" w:rsidRDefault="00EB2804" w:rsidP="000D437F">
            <w:pPr>
              <w:pStyle w:val="afd"/>
              <w:jc w:val="center"/>
              <w:rPr>
                <w:lang w:val="en-US"/>
              </w:rPr>
            </w:pPr>
            <w:r>
              <w:t>102</w:t>
            </w:r>
          </w:p>
        </w:tc>
        <w:tc>
          <w:tcPr>
            <w:tcW w:w="850" w:type="dxa"/>
            <w:hideMark/>
          </w:tcPr>
          <w:p w:rsidR="00EB2804" w:rsidRPr="001B2946" w:rsidRDefault="00EB2804" w:rsidP="000D437F">
            <w:pPr>
              <w:pStyle w:val="afd"/>
              <w:jc w:val="center"/>
              <w:rPr>
                <w:lang w:val="en-US"/>
              </w:rPr>
            </w:pPr>
            <w:r>
              <w:t>102</w:t>
            </w:r>
          </w:p>
        </w:tc>
        <w:tc>
          <w:tcPr>
            <w:tcW w:w="851" w:type="dxa"/>
            <w:hideMark/>
          </w:tcPr>
          <w:p w:rsidR="00EB2804" w:rsidRPr="001B2946" w:rsidRDefault="00EB2804" w:rsidP="000D437F">
            <w:pPr>
              <w:pStyle w:val="afd"/>
              <w:jc w:val="center"/>
              <w:rPr>
                <w:lang w:val="en-US"/>
              </w:rPr>
            </w:pPr>
            <w:r>
              <w:t>68</w:t>
            </w:r>
          </w:p>
        </w:tc>
        <w:tc>
          <w:tcPr>
            <w:tcW w:w="850" w:type="dxa"/>
            <w:hideMark/>
          </w:tcPr>
          <w:p w:rsidR="00EB2804" w:rsidRPr="001B2946" w:rsidRDefault="00EB2804" w:rsidP="000D437F">
            <w:pPr>
              <w:pStyle w:val="afd"/>
              <w:jc w:val="center"/>
              <w:rPr>
                <w:lang w:val="en-US"/>
              </w:rPr>
            </w:pPr>
            <w:r>
              <w:t>68</w:t>
            </w:r>
          </w:p>
        </w:tc>
        <w:tc>
          <w:tcPr>
            <w:tcW w:w="992" w:type="dxa"/>
            <w:hideMark/>
          </w:tcPr>
          <w:p w:rsidR="00EB2804" w:rsidRPr="001B2946" w:rsidRDefault="00EB2804" w:rsidP="000D437F">
            <w:pPr>
              <w:pStyle w:val="afd"/>
              <w:jc w:val="center"/>
            </w:pPr>
            <w:r>
              <w:t>439</w:t>
            </w:r>
          </w:p>
        </w:tc>
      </w:tr>
      <w:tr w:rsidR="00EB2804" w:rsidRPr="001B2946" w:rsidTr="000D437F">
        <w:trPr>
          <w:trHeight w:val="423"/>
        </w:trPr>
        <w:tc>
          <w:tcPr>
            <w:tcW w:w="1951" w:type="dxa"/>
            <w:vMerge/>
            <w:vAlign w:val="center"/>
            <w:hideMark/>
          </w:tcPr>
          <w:p w:rsidR="00EB2804" w:rsidRPr="001B2946" w:rsidRDefault="00EB2804" w:rsidP="000D437F">
            <w:pPr>
              <w:pStyle w:val="afd"/>
            </w:pPr>
          </w:p>
        </w:tc>
        <w:tc>
          <w:tcPr>
            <w:tcW w:w="2691" w:type="dxa"/>
            <w:hideMark/>
          </w:tcPr>
          <w:p w:rsidR="00EB2804" w:rsidRPr="001B2946" w:rsidRDefault="00EB2804" w:rsidP="000D437F">
            <w:pPr>
              <w:pStyle w:val="afd"/>
              <w:rPr>
                <w:lang w:val="en-US"/>
              </w:rPr>
            </w:pPr>
            <w:r w:rsidRPr="001B2946">
              <w:t>3.3 Домоводство</w:t>
            </w:r>
          </w:p>
        </w:tc>
        <w:tc>
          <w:tcPr>
            <w:tcW w:w="996" w:type="dxa"/>
            <w:hideMark/>
          </w:tcPr>
          <w:p w:rsidR="00EB2804" w:rsidRPr="001B2946" w:rsidRDefault="00EB2804" w:rsidP="000D437F">
            <w:pPr>
              <w:pStyle w:val="afd"/>
              <w:jc w:val="center"/>
              <w:rPr>
                <w:lang w:val="en-US"/>
              </w:rPr>
            </w:pPr>
            <w:r w:rsidRPr="001B2946">
              <w:t>-</w:t>
            </w:r>
          </w:p>
        </w:tc>
        <w:tc>
          <w:tcPr>
            <w:tcW w:w="851" w:type="dxa"/>
            <w:hideMark/>
          </w:tcPr>
          <w:p w:rsidR="00EB2804" w:rsidRPr="001B2946" w:rsidRDefault="00EB2804" w:rsidP="000D437F">
            <w:pPr>
              <w:pStyle w:val="afd"/>
              <w:jc w:val="center"/>
              <w:rPr>
                <w:lang w:val="en-US"/>
              </w:rPr>
            </w:pPr>
            <w:r w:rsidRPr="001B2946">
              <w:t>-</w:t>
            </w:r>
          </w:p>
        </w:tc>
        <w:tc>
          <w:tcPr>
            <w:tcW w:w="850" w:type="dxa"/>
            <w:hideMark/>
          </w:tcPr>
          <w:p w:rsidR="00EB2804" w:rsidRPr="001B2946" w:rsidRDefault="00EB2804" w:rsidP="000D437F">
            <w:pPr>
              <w:pStyle w:val="afd"/>
              <w:jc w:val="center"/>
              <w:rPr>
                <w:lang w:val="en-US"/>
              </w:rPr>
            </w:pPr>
            <w:r w:rsidRPr="001B2946">
              <w:t>-</w:t>
            </w:r>
          </w:p>
        </w:tc>
        <w:tc>
          <w:tcPr>
            <w:tcW w:w="851" w:type="dxa"/>
            <w:hideMark/>
          </w:tcPr>
          <w:p w:rsidR="00EB2804" w:rsidRPr="001B2946" w:rsidRDefault="00EB2804" w:rsidP="000D437F">
            <w:pPr>
              <w:pStyle w:val="afd"/>
              <w:jc w:val="center"/>
              <w:rPr>
                <w:lang w:val="en-US"/>
              </w:rPr>
            </w:pPr>
            <w:r>
              <w:t>102</w:t>
            </w:r>
          </w:p>
        </w:tc>
        <w:tc>
          <w:tcPr>
            <w:tcW w:w="850" w:type="dxa"/>
            <w:hideMark/>
          </w:tcPr>
          <w:p w:rsidR="00EB2804" w:rsidRPr="001B2946" w:rsidRDefault="00EB2804" w:rsidP="000D437F">
            <w:pPr>
              <w:pStyle w:val="afd"/>
              <w:jc w:val="center"/>
              <w:rPr>
                <w:lang w:val="en-US"/>
              </w:rPr>
            </w:pPr>
            <w:r>
              <w:t>102</w:t>
            </w:r>
          </w:p>
        </w:tc>
        <w:tc>
          <w:tcPr>
            <w:tcW w:w="992" w:type="dxa"/>
            <w:hideMark/>
          </w:tcPr>
          <w:p w:rsidR="00EB2804" w:rsidRPr="001B2946" w:rsidRDefault="00EB2804" w:rsidP="000D437F">
            <w:pPr>
              <w:pStyle w:val="afd"/>
              <w:jc w:val="center"/>
              <w:rPr>
                <w:lang w:val="en-US"/>
              </w:rPr>
            </w:pPr>
            <w:r>
              <w:t>204</w:t>
            </w:r>
          </w:p>
        </w:tc>
      </w:tr>
      <w:tr w:rsidR="00EB2804" w:rsidRPr="001B2946" w:rsidTr="000D437F">
        <w:trPr>
          <w:trHeight w:val="415"/>
        </w:trPr>
        <w:tc>
          <w:tcPr>
            <w:tcW w:w="1951" w:type="dxa"/>
            <w:vMerge/>
            <w:vAlign w:val="center"/>
            <w:hideMark/>
          </w:tcPr>
          <w:p w:rsidR="00EB2804" w:rsidRPr="001B2946" w:rsidRDefault="00EB2804" w:rsidP="000D437F">
            <w:pPr>
              <w:pStyle w:val="afd"/>
            </w:pPr>
          </w:p>
        </w:tc>
        <w:tc>
          <w:tcPr>
            <w:tcW w:w="2691" w:type="dxa"/>
            <w:hideMark/>
          </w:tcPr>
          <w:p w:rsidR="00EB2804" w:rsidRPr="001B2946" w:rsidRDefault="00EB2804" w:rsidP="000D437F">
            <w:pPr>
              <w:pStyle w:val="afd"/>
            </w:pPr>
            <w:r w:rsidRPr="001B2946">
              <w:t>3.4. Окружающий социальный мир</w:t>
            </w:r>
          </w:p>
        </w:tc>
        <w:tc>
          <w:tcPr>
            <w:tcW w:w="996" w:type="dxa"/>
            <w:hideMark/>
          </w:tcPr>
          <w:p w:rsidR="00EB2804" w:rsidRPr="001B2946" w:rsidRDefault="00EB2804" w:rsidP="000D437F">
            <w:pPr>
              <w:pStyle w:val="afd"/>
              <w:jc w:val="center"/>
            </w:pPr>
            <w:r>
              <w:t>33</w:t>
            </w:r>
          </w:p>
        </w:tc>
        <w:tc>
          <w:tcPr>
            <w:tcW w:w="851" w:type="dxa"/>
            <w:hideMark/>
          </w:tcPr>
          <w:p w:rsidR="00EB2804" w:rsidRPr="001B2946" w:rsidRDefault="00EB2804" w:rsidP="000D437F">
            <w:pPr>
              <w:pStyle w:val="afd"/>
              <w:jc w:val="center"/>
            </w:pPr>
            <w:r>
              <w:t>34</w:t>
            </w:r>
          </w:p>
        </w:tc>
        <w:tc>
          <w:tcPr>
            <w:tcW w:w="850" w:type="dxa"/>
            <w:hideMark/>
          </w:tcPr>
          <w:p w:rsidR="00EB2804" w:rsidRPr="001B2946" w:rsidRDefault="00EB2804" w:rsidP="000D437F">
            <w:pPr>
              <w:pStyle w:val="afd"/>
              <w:jc w:val="center"/>
            </w:pPr>
            <w:r>
              <w:t>34</w:t>
            </w:r>
          </w:p>
        </w:tc>
        <w:tc>
          <w:tcPr>
            <w:tcW w:w="851" w:type="dxa"/>
            <w:hideMark/>
          </w:tcPr>
          <w:p w:rsidR="00EB2804" w:rsidRPr="001B2946" w:rsidRDefault="00EB2804" w:rsidP="000D437F">
            <w:pPr>
              <w:pStyle w:val="afd"/>
              <w:jc w:val="center"/>
            </w:pPr>
            <w:r>
              <w:t>68</w:t>
            </w:r>
          </w:p>
        </w:tc>
        <w:tc>
          <w:tcPr>
            <w:tcW w:w="850" w:type="dxa"/>
            <w:hideMark/>
          </w:tcPr>
          <w:p w:rsidR="00EB2804" w:rsidRPr="001B2946" w:rsidRDefault="00EB2804" w:rsidP="000D437F">
            <w:pPr>
              <w:pStyle w:val="afd"/>
              <w:jc w:val="center"/>
            </w:pPr>
            <w:r>
              <w:t>68</w:t>
            </w:r>
          </w:p>
        </w:tc>
        <w:tc>
          <w:tcPr>
            <w:tcW w:w="992" w:type="dxa"/>
            <w:hideMark/>
          </w:tcPr>
          <w:p w:rsidR="00EB2804" w:rsidRPr="001B2946" w:rsidRDefault="00EB2804" w:rsidP="000D437F">
            <w:pPr>
              <w:pStyle w:val="afd"/>
              <w:jc w:val="center"/>
            </w:pPr>
            <w:r>
              <w:t>237</w:t>
            </w:r>
          </w:p>
        </w:tc>
      </w:tr>
      <w:tr w:rsidR="00EB2804" w:rsidRPr="001B2946" w:rsidTr="000D437F">
        <w:trPr>
          <w:trHeight w:val="340"/>
        </w:trPr>
        <w:tc>
          <w:tcPr>
            <w:tcW w:w="1951" w:type="dxa"/>
            <w:vMerge w:val="restart"/>
            <w:hideMark/>
          </w:tcPr>
          <w:p w:rsidR="00EB2804" w:rsidRPr="001B2946" w:rsidRDefault="00EB2804" w:rsidP="000D437F">
            <w:pPr>
              <w:pStyle w:val="afd"/>
            </w:pPr>
            <w:r w:rsidRPr="001B2946">
              <w:t xml:space="preserve">4. Искусство </w:t>
            </w:r>
          </w:p>
        </w:tc>
        <w:tc>
          <w:tcPr>
            <w:tcW w:w="2691" w:type="dxa"/>
            <w:hideMark/>
          </w:tcPr>
          <w:p w:rsidR="00EB2804" w:rsidRPr="001B2946" w:rsidRDefault="00EB2804" w:rsidP="000D437F">
            <w:pPr>
              <w:pStyle w:val="afd"/>
              <w:rPr>
                <w:lang w:val="en-US"/>
              </w:rPr>
            </w:pPr>
            <w:r w:rsidRPr="001B2946">
              <w:t>4.1 Музыка и движение</w:t>
            </w:r>
          </w:p>
        </w:tc>
        <w:tc>
          <w:tcPr>
            <w:tcW w:w="996" w:type="dxa"/>
            <w:hideMark/>
          </w:tcPr>
          <w:p w:rsidR="00EB2804" w:rsidRPr="001B2946" w:rsidRDefault="00EB2804" w:rsidP="000D437F">
            <w:pPr>
              <w:pStyle w:val="afd"/>
              <w:jc w:val="center"/>
              <w:rPr>
                <w:lang w:val="en-US"/>
              </w:rPr>
            </w:pPr>
            <w:r>
              <w:t>66</w:t>
            </w:r>
          </w:p>
        </w:tc>
        <w:tc>
          <w:tcPr>
            <w:tcW w:w="851" w:type="dxa"/>
            <w:hideMark/>
          </w:tcPr>
          <w:p w:rsidR="00EB2804" w:rsidRPr="001B2946" w:rsidRDefault="00EB2804" w:rsidP="000D437F">
            <w:pPr>
              <w:pStyle w:val="afd"/>
              <w:jc w:val="center"/>
              <w:rPr>
                <w:lang w:val="en-US"/>
              </w:rPr>
            </w:pPr>
            <w:r>
              <w:t>68</w:t>
            </w:r>
          </w:p>
        </w:tc>
        <w:tc>
          <w:tcPr>
            <w:tcW w:w="850" w:type="dxa"/>
            <w:hideMark/>
          </w:tcPr>
          <w:p w:rsidR="00EB2804" w:rsidRPr="001B2946" w:rsidRDefault="00EB2804" w:rsidP="000D437F">
            <w:pPr>
              <w:pStyle w:val="afd"/>
              <w:jc w:val="center"/>
              <w:rPr>
                <w:lang w:val="en-US"/>
              </w:rPr>
            </w:pPr>
            <w:r>
              <w:t>68</w:t>
            </w:r>
          </w:p>
        </w:tc>
        <w:tc>
          <w:tcPr>
            <w:tcW w:w="851" w:type="dxa"/>
            <w:hideMark/>
          </w:tcPr>
          <w:p w:rsidR="00EB2804" w:rsidRPr="001B2946" w:rsidRDefault="00EB2804" w:rsidP="000D437F">
            <w:pPr>
              <w:pStyle w:val="afd"/>
              <w:jc w:val="center"/>
              <w:rPr>
                <w:lang w:val="en-US"/>
              </w:rPr>
            </w:pPr>
            <w:r>
              <w:t>68</w:t>
            </w:r>
          </w:p>
        </w:tc>
        <w:tc>
          <w:tcPr>
            <w:tcW w:w="850" w:type="dxa"/>
            <w:hideMark/>
          </w:tcPr>
          <w:p w:rsidR="00EB2804" w:rsidRPr="001B2946" w:rsidRDefault="00EB2804" w:rsidP="000D437F">
            <w:pPr>
              <w:pStyle w:val="afd"/>
              <w:jc w:val="center"/>
              <w:rPr>
                <w:lang w:val="en-US"/>
              </w:rPr>
            </w:pPr>
            <w:r>
              <w:t>68</w:t>
            </w:r>
          </w:p>
        </w:tc>
        <w:tc>
          <w:tcPr>
            <w:tcW w:w="992" w:type="dxa"/>
            <w:hideMark/>
          </w:tcPr>
          <w:p w:rsidR="00EB2804" w:rsidRPr="00401A4A" w:rsidRDefault="00EB2804" w:rsidP="000D437F">
            <w:pPr>
              <w:pStyle w:val="afd"/>
              <w:jc w:val="center"/>
            </w:pPr>
            <w:r>
              <w:t>338</w:t>
            </w:r>
          </w:p>
        </w:tc>
      </w:tr>
      <w:tr w:rsidR="00EB2804" w:rsidRPr="001B2946" w:rsidTr="000D437F">
        <w:trPr>
          <w:trHeight w:val="547"/>
        </w:trPr>
        <w:tc>
          <w:tcPr>
            <w:tcW w:w="1951" w:type="dxa"/>
            <w:vMerge/>
            <w:vAlign w:val="center"/>
            <w:hideMark/>
          </w:tcPr>
          <w:p w:rsidR="00EB2804" w:rsidRPr="001B2946" w:rsidRDefault="00EB2804" w:rsidP="000D437F">
            <w:pPr>
              <w:spacing w:line="240" w:lineRule="auto"/>
              <w:rPr>
                <w:rFonts w:ascii="Times New Roman" w:hAnsi="Times New Roman" w:cs="Times New Roman"/>
                <w:color w:val="auto"/>
                <w:sz w:val="24"/>
                <w:szCs w:val="24"/>
              </w:rPr>
            </w:pPr>
          </w:p>
        </w:tc>
        <w:tc>
          <w:tcPr>
            <w:tcW w:w="2691" w:type="dxa"/>
            <w:hideMark/>
          </w:tcPr>
          <w:p w:rsidR="00EB2804" w:rsidRPr="001B2946" w:rsidRDefault="00EB2804" w:rsidP="000D437F">
            <w:pPr>
              <w:pStyle w:val="afd"/>
              <w:rPr>
                <w:lang w:val="en-US"/>
              </w:rPr>
            </w:pPr>
            <w:r w:rsidRPr="001B2946">
              <w:t>4.2 Изобразительная деятельность</w:t>
            </w:r>
          </w:p>
        </w:tc>
        <w:tc>
          <w:tcPr>
            <w:tcW w:w="996" w:type="dxa"/>
            <w:hideMark/>
          </w:tcPr>
          <w:p w:rsidR="00EB2804" w:rsidRPr="001B2946" w:rsidRDefault="00EB2804" w:rsidP="000D437F">
            <w:pPr>
              <w:pStyle w:val="afd"/>
              <w:jc w:val="center"/>
            </w:pPr>
            <w:r>
              <w:t>99</w:t>
            </w:r>
          </w:p>
        </w:tc>
        <w:tc>
          <w:tcPr>
            <w:tcW w:w="851" w:type="dxa"/>
            <w:hideMark/>
          </w:tcPr>
          <w:p w:rsidR="00EB2804" w:rsidRPr="001B2946" w:rsidRDefault="00EB2804" w:rsidP="000D437F">
            <w:pPr>
              <w:pStyle w:val="afd"/>
              <w:jc w:val="center"/>
            </w:pPr>
            <w:r>
              <w:t>102</w:t>
            </w:r>
          </w:p>
        </w:tc>
        <w:tc>
          <w:tcPr>
            <w:tcW w:w="850" w:type="dxa"/>
            <w:hideMark/>
          </w:tcPr>
          <w:p w:rsidR="00EB2804" w:rsidRPr="001B2946" w:rsidRDefault="00EB2804" w:rsidP="000D437F">
            <w:pPr>
              <w:pStyle w:val="afd"/>
              <w:jc w:val="center"/>
            </w:pPr>
            <w:r>
              <w:t>102</w:t>
            </w:r>
          </w:p>
        </w:tc>
        <w:tc>
          <w:tcPr>
            <w:tcW w:w="851" w:type="dxa"/>
            <w:hideMark/>
          </w:tcPr>
          <w:p w:rsidR="00EB2804" w:rsidRPr="001B2946" w:rsidRDefault="00EB2804" w:rsidP="000D437F">
            <w:pPr>
              <w:pStyle w:val="afd"/>
              <w:jc w:val="center"/>
            </w:pPr>
            <w:r>
              <w:t>102</w:t>
            </w:r>
          </w:p>
        </w:tc>
        <w:tc>
          <w:tcPr>
            <w:tcW w:w="850" w:type="dxa"/>
            <w:hideMark/>
          </w:tcPr>
          <w:p w:rsidR="00EB2804" w:rsidRPr="001B2946" w:rsidRDefault="00EB2804" w:rsidP="000D437F">
            <w:pPr>
              <w:pStyle w:val="afd"/>
              <w:jc w:val="center"/>
            </w:pPr>
            <w:r>
              <w:t>102</w:t>
            </w:r>
          </w:p>
        </w:tc>
        <w:tc>
          <w:tcPr>
            <w:tcW w:w="992" w:type="dxa"/>
            <w:hideMark/>
          </w:tcPr>
          <w:p w:rsidR="00EB2804" w:rsidRPr="001B2946" w:rsidRDefault="00EB2804" w:rsidP="000D437F">
            <w:pPr>
              <w:pStyle w:val="afd"/>
              <w:jc w:val="center"/>
            </w:pPr>
            <w:r>
              <w:t>507</w:t>
            </w:r>
          </w:p>
        </w:tc>
      </w:tr>
      <w:tr w:rsidR="00EB2804" w:rsidRPr="001B2946" w:rsidTr="000D437F">
        <w:trPr>
          <w:trHeight w:val="725"/>
        </w:trPr>
        <w:tc>
          <w:tcPr>
            <w:tcW w:w="1951" w:type="dxa"/>
            <w:hideMark/>
          </w:tcPr>
          <w:p w:rsidR="00EB2804" w:rsidRPr="001B2946" w:rsidRDefault="00EB2804" w:rsidP="000D437F">
            <w:pPr>
              <w:pStyle w:val="afd"/>
            </w:pPr>
            <w:r w:rsidRPr="001B2946">
              <w:t>5. Физическая культура</w:t>
            </w:r>
          </w:p>
        </w:tc>
        <w:tc>
          <w:tcPr>
            <w:tcW w:w="2691" w:type="dxa"/>
            <w:hideMark/>
          </w:tcPr>
          <w:p w:rsidR="00EB2804" w:rsidRPr="001B2946" w:rsidRDefault="00EB2804" w:rsidP="000D437F">
            <w:pPr>
              <w:pStyle w:val="afd"/>
            </w:pPr>
            <w:r w:rsidRPr="001B2946">
              <w:t>5.1 Адаптивная физкультура</w:t>
            </w:r>
          </w:p>
        </w:tc>
        <w:tc>
          <w:tcPr>
            <w:tcW w:w="996" w:type="dxa"/>
            <w:hideMark/>
          </w:tcPr>
          <w:p w:rsidR="00EB2804" w:rsidRPr="001B2946" w:rsidRDefault="00EB2804" w:rsidP="000D437F">
            <w:pPr>
              <w:pStyle w:val="afd"/>
              <w:jc w:val="center"/>
            </w:pPr>
            <w:r>
              <w:t>66</w:t>
            </w:r>
          </w:p>
        </w:tc>
        <w:tc>
          <w:tcPr>
            <w:tcW w:w="851" w:type="dxa"/>
            <w:hideMark/>
          </w:tcPr>
          <w:p w:rsidR="00EB2804" w:rsidRPr="001B2946" w:rsidRDefault="00EB2804" w:rsidP="000D437F">
            <w:pPr>
              <w:pStyle w:val="afd"/>
              <w:jc w:val="center"/>
            </w:pPr>
            <w:r>
              <w:t>68</w:t>
            </w:r>
          </w:p>
        </w:tc>
        <w:tc>
          <w:tcPr>
            <w:tcW w:w="850" w:type="dxa"/>
            <w:hideMark/>
          </w:tcPr>
          <w:p w:rsidR="00EB2804" w:rsidRPr="001B2946" w:rsidRDefault="00EB2804" w:rsidP="000D437F">
            <w:pPr>
              <w:pStyle w:val="afd"/>
              <w:jc w:val="center"/>
            </w:pPr>
            <w:r>
              <w:t>68</w:t>
            </w:r>
          </w:p>
        </w:tc>
        <w:tc>
          <w:tcPr>
            <w:tcW w:w="851" w:type="dxa"/>
            <w:hideMark/>
          </w:tcPr>
          <w:p w:rsidR="00EB2804" w:rsidRPr="001B2946" w:rsidRDefault="00EB2804" w:rsidP="000D437F">
            <w:pPr>
              <w:pStyle w:val="afd"/>
              <w:jc w:val="center"/>
            </w:pPr>
            <w:r>
              <w:t>68</w:t>
            </w:r>
          </w:p>
        </w:tc>
        <w:tc>
          <w:tcPr>
            <w:tcW w:w="850" w:type="dxa"/>
            <w:hideMark/>
          </w:tcPr>
          <w:p w:rsidR="00EB2804" w:rsidRPr="001B2946" w:rsidRDefault="00EB2804" w:rsidP="000D437F">
            <w:pPr>
              <w:pStyle w:val="afd"/>
              <w:jc w:val="center"/>
            </w:pPr>
            <w:r>
              <w:t>68</w:t>
            </w:r>
          </w:p>
        </w:tc>
        <w:tc>
          <w:tcPr>
            <w:tcW w:w="992" w:type="dxa"/>
            <w:hideMark/>
          </w:tcPr>
          <w:p w:rsidR="00EB2804" w:rsidRPr="001B2946" w:rsidRDefault="00EB2804" w:rsidP="000D437F">
            <w:pPr>
              <w:pStyle w:val="afd"/>
              <w:jc w:val="center"/>
            </w:pPr>
            <w:r>
              <w:t>338</w:t>
            </w:r>
          </w:p>
        </w:tc>
      </w:tr>
      <w:tr w:rsidR="00EB2804" w:rsidRPr="001B2946" w:rsidTr="000D437F">
        <w:trPr>
          <w:trHeight w:val="337"/>
        </w:trPr>
        <w:tc>
          <w:tcPr>
            <w:tcW w:w="1951" w:type="dxa"/>
            <w:hideMark/>
          </w:tcPr>
          <w:p w:rsidR="00EB2804" w:rsidRPr="001B2946" w:rsidRDefault="00EB2804" w:rsidP="000D437F">
            <w:pPr>
              <w:pStyle w:val="afd"/>
            </w:pPr>
            <w:r w:rsidRPr="001B2946">
              <w:t>6. Технологии</w:t>
            </w:r>
          </w:p>
        </w:tc>
        <w:tc>
          <w:tcPr>
            <w:tcW w:w="2691" w:type="dxa"/>
            <w:hideMark/>
          </w:tcPr>
          <w:p w:rsidR="00EB2804" w:rsidRPr="001B2946" w:rsidRDefault="00EB2804" w:rsidP="000D437F">
            <w:pPr>
              <w:pStyle w:val="afd"/>
            </w:pPr>
            <w:r w:rsidRPr="001B2946">
              <w:t>6.1 Профильный труд</w:t>
            </w:r>
          </w:p>
        </w:tc>
        <w:tc>
          <w:tcPr>
            <w:tcW w:w="996" w:type="dxa"/>
            <w:hideMark/>
          </w:tcPr>
          <w:p w:rsidR="00EB2804" w:rsidRPr="001B2946" w:rsidRDefault="00EB2804" w:rsidP="000D437F">
            <w:pPr>
              <w:pStyle w:val="afd"/>
              <w:jc w:val="center"/>
            </w:pPr>
            <w:r w:rsidRPr="001B2946">
              <w:t>-</w:t>
            </w:r>
          </w:p>
        </w:tc>
        <w:tc>
          <w:tcPr>
            <w:tcW w:w="851" w:type="dxa"/>
            <w:hideMark/>
          </w:tcPr>
          <w:p w:rsidR="00EB2804" w:rsidRPr="001B2946" w:rsidRDefault="00EB2804" w:rsidP="000D437F">
            <w:pPr>
              <w:pStyle w:val="afd"/>
              <w:jc w:val="center"/>
            </w:pPr>
            <w:r w:rsidRPr="001B2946">
              <w:t>-</w:t>
            </w:r>
          </w:p>
        </w:tc>
        <w:tc>
          <w:tcPr>
            <w:tcW w:w="850" w:type="dxa"/>
            <w:hideMark/>
          </w:tcPr>
          <w:p w:rsidR="00EB2804" w:rsidRPr="001B2946" w:rsidRDefault="00EB2804" w:rsidP="000D437F">
            <w:pPr>
              <w:pStyle w:val="afd"/>
              <w:jc w:val="center"/>
            </w:pPr>
            <w:r w:rsidRPr="001B2946">
              <w:t>-</w:t>
            </w:r>
          </w:p>
        </w:tc>
        <w:tc>
          <w:tcPr>
            <w:tcW w:w="851" w:type="dxa"/>
            <w:hideMark/>
          </w:tcPr>
          <w:p w:rsidR="00EB2804" w:rsidRPr="001B2946" w:rsidRDefault="00EB2804" w:rsidP="000D437F">
            <w:pPr>
              <w:pStyle w:val="afd"/>
              <w:jc w:val="center"/>
            </w:pPr>
            <w:r w:rsidRPr="001B2946">
              <w:t>-</w:t>
            </w:r>
          </w:p>
        </w:tc>
        <w:tc>
          <w:tcPr>
            <w:tcW w:w="850" w:type="dxa"/>
            <w:hideMark/>
          </w:tcPr>
          <w:p w:rsidR="00EB2804" w:rsidRPr="001B2946" w:rsidRDefault="00EB2804" w:rsidP="000D437F">
            <w:pPr>
              <w:pStyle w:val="afd"/>
              <w:jc w:val="center"/>
            </w:pPr>
            <w:r w:rsidRPr="001B2946">
              <w:t>-</w:t>
            </w:r>
          </w:p>
        </w:tc>
        <w:tc>
          <w:tcPr>
            <w:tcW w:w="992" w:type="dxa"/>
            <w:hideMark/>
          </w:tcPr>
          <w:p w:rsidR="00EB2804" w:rsidRPr="001B2946" w:rsidRDefault="00EB2804" w:rsidP="000D437F">
            <w:pPr>
              <w:pStyle w:val="afd"/>
              <w:jc w:val="center"/>
            </w:pPr>
            <w:r w:rsidRPr="001B2946">
              <w:t>-</w:t>
            </w:r>
          </w:p>
        </w:tc>
      </w:tr>
      <w:tr w:rsidR="00EB2804" w:rsidRPr="001B2946" w:rsidTr="000D437F">
        <w:trPr>
          <w:trHeight w:val="325"/>
        </w:trPr>
        <w:tc>
          <w:tcPr>
            <w:tcW w:w="4642" w:type="dxa"/>
            <w:gridSpan w:val="2"/>
            <w:hideMark/>
          </w:tcPr>
          <w:p w:rsidR="00EB2804" w:rsidRPr="001B2946" w:rsidRDefault="00EB2804" w:rsidP="000D437F">
            <w:pPr>
              <w:pStyle w:val="afd"/>
            </w:pPr>
            <w:r w:rsidRPr="001B2946">
              <w:t>7. Коррекционно-развивающие занятия</w:t>
            </w:r>
          </w:p>
        </w:tc>
        <w:tc>
          <w:tcPr>
            <w:tcW w:w="996" w:type="dxa"/>
            <w:hideMark/>
          </w:tcPr>
          <w:p w:rsidR="00EB2804" w:rsidRPr="001B2946" w:rsidRDefault="00EB2804" w:rsidP="000D437F">
            <w:pPr>
              <w:pStyle w:val="afd"/>
              <w:jc w:val="center"/>
            </w:pPr>
            <w:r>
              <w:t>66</w:t>
            </w:r>
          </w:p>
        </w:tc>
        <w:tc>
          <w:tcPr>
            <w:tcW w:w="851" w:type="dxa"/>
            <w:hideMark/>
          </w:tcPr>
          <w:p w:rsidR="00EB2804" w:rsidRPr="001B2946" w:rsidRDefault="00EB2804" w:rsidP="000D437F">
            <w:pPr>
              <w:pStyle w:val="afd"/>
              <w:jc w:val="center"/>
            </w:pPr>
            <w:r>
              <w:t>68</w:t>
            </w:r>
          </w:p>
        </w:tc>
        <w:tc>
          <w:tcPr>
            <w:tcW w:w="850" w:type="dxa"/>
            <w:hideMark/>
          </w:tcPr>
          <w:p w:rsidR="00EB2804" w:rsidRPr="001B2946" w:rsidRDefault="00EB2804" w:rsidP="000D437F">
            <w:pPr>
              <w:pStyle w:val="afd"/>
              <w:jc w:val="center"/>
            </w:pPr>
            <w:r>
              <w:t>68</w:t>
            </w:r>
          </w:p>
        </w:tc>
        <w:tc>
          <w:tcPr>
            <w:tcW w:w="851" w:type="dxa"/>
            <w:hideMark/>
          </w:tcPr>
          <w:p w:rsidR="00EB2804" w:rsidRPr="001B2946" w:rsidRDefault="00EB2804" w:rsidP="000D437F">
            <w:pPr>
              <w:pStyle w:val="afd"/>
              <w:jc w:val="center"/>
            </w:pPr>
            <w:r>
              <w:t>68</w:t>
            </w:r>
          </w:p>
        </w:tc>
        <w:tc>
          <w:tcPr>
            <w:tcW w:w="850" w:type="dxa"/>
            <w:hideMark/>
          </w:tcPr>
          <w:p w:rsidR="00EB2804" w:rsidRPr="001B2946" w:rsidRDefault="00EB2804" w:rsidP="000D437F">
            <w:pPr>
              <w:pStyle w:val="afd"/>
              <w:jc w:val="center"/>
            </w:pPr>
            <w:r>
              <w:t>68</w:t>
            </w:r>
          </w:p>
        </w:tc>
        <w:tc>
          <w:tcPr>
            <w:tcW w:w="992" w:type="dxa"/>
            <w:hideMark/>
          </w:tcPr>
          <w:p w:rsidR="00EB2804" w:rsidRPr="001B2946" w:rsidRDefault="00EB2804" w:rsidP="000D437F">
            <w:pPr>
              <w:pStyle w:val="afd"/>
              <w:jc w:val="center"/>
            </w:pPr>
            <w:r>
              <w:t>338</w:t>
            </w:r>
          </w:p>
        </w:tc>
      </w:tr>
      <w:tr w:rsidR="00EB2804" w:rsidRPr="004A5A40" w:rsidTr="000D437F">
        <w:trPr>
          <w:trHeight w:val="416"/>
        </w:trPr>
        <w:tc>
          <w:tcPr>
            <w:tcW w:w="4642" w:type="dxa"/>
            <w:gridSpan w:val="2"/>
            <w:hideMark/>
          </w:tcPr>
          <w:p w:rsidR="00EB2804" w:rsidRPr="004A5A40" w:rsidRDefault="00EB2804" w:rsidP="000D437F">
            <w:pPr>
              <w:pStyle w:val="afd"/>
              <w:rPr>
                <w:b/>
                <w:iCs/>
              </w:rPr>
            </w:pPr>
            <w:r w:rsidRPr="004A5A40">
              <w:rPr>
                <w:b/>
                <w:iCs/>
              </w:rPr>
              <w:t xml:space="preserve">Итого </w:t>
            </w:r>
          </w:p>
        </w:tc>
        <w:tc>
          <w:tcPr>
            <w:tcW w:w="996" w:type="dxa"/>
            <w:hideMark/>
          </w:tcPr>
          <w:p w:rsidR="00EB2804" w:rsidRPr="004A5A40" w:rsidRDefault="00EB2804" w:rsidP="000D437F">
            <w:pPr>
              <w:pStyle w:val="afd"/>
              <w:jc w:val="center"/>
              <w:rPr>
                <w:b/>
              </w:rPr>
            </w:pPr>
            <w:r w:rsidRPr="004A5A40">
              <w:rPr>
                <w:b/>
              </w:rPr>
              <w:t>660</w:t>
            </w:r>
          </w:p>
        </w:tc>
        <w:tc>
          <w:tcPr>
            <w:tcW w:w="851" w:type="dxa"/>
            <w:hideMark/>
          </w:tcPr>
          <w:p w:rsidR="00EB2804" w:rsidRPr="004A5A40" w:rsidRDefault="00EB2804" w:rsidP="000D437F">
            <w:pPr>
              <w:pStyle w:val="afd"/>
              <w:jc w:val="center"/>
              <w:rPr>
                <w:b/>
              </w:rPr>
            </w:pPr>
            <w:r w:rsidRPr="004A5A40">
              <w:rPr>
                <w:b/>
              </w:rPr>
              <w:t>680</w:t>
            </w:r>
          </w:p>
        </w:tc>
        <w:tc>
          <w:tcPr>
            <w:tcW w:w="850" w:type="dxa"/>
            <w:hideMark/>
          </w:tcPr>
          <w:p w:rsidR="00EB2804" w:rsidRPr="004A5A40" w:rsidRDefault="00EB2804" w:rsidP="000D437F">
            <w:pPr>
              <w:pStyle w:val="afd"/>
              <w:jc w:val="center"/>
              <w:rPr>
                <w:b/>
              </w:rPr>
            </w:pPr>
            <w:r w:rsidRPr="004A5A40">
              <w:rPr>
                <w:b/>
              </w:rPr>
              <w:t>680</w:t>
            </w:r>
          </w:p>
        </w:tc>
        <w:tc>
          <w:tcPr>
            <w:tcW w:w="851" w:type="dxa"/>
            <w:hideMark/>
          </w:tcPr>
          <w:p w:rsidR="00EB2804" w:rsidRPr="004A5A40" w:rsidRDefault="00EB2804" w:rsidP="000D437F">
            <w:pPr>
              <w:pStyle w:val="afd"/>
              <w:jc w:val="center"/>
              <w:rPr>
                <w:b/>
              </w:rPr>
            </w:pPr>
            <w:r w:rsidRPr="004A5A40">
              <w:rPr>
                <w:b/>
              </w:rPr>
              <w:t>748</w:t>
            </w:r>
          </w:p>
        </w:tc>
        <w:tc>
          <w:tcPr>
            <w:tcW w:w="850" w:type="dxa"/>
            <w:hideMark/>
          </w:tcPr>
          <w:p w:rsidR="00EB2804" w:rsidRPr="004A5A40" w:rsidRDefault="00EB2804" w:rsidP="000D437F">
            <w:pPr>
              <w:pStyle w:val="afd"/>
              <w:jc w:val="center"/>
              <w:rPr>
                <w:b/>
              </w:rPr>
            </w:pPr>
            <w:r w:rsidRPr="004A5A40">
              <w:rPr>
                <w:b/>
              </w:rPr>
              <w:t>748</w:t>
            </w:r>
          </w:p>
        </w:tc>
        <w:tc>
          <w:tcPr>
            <w:tcW w:w="992" w:type="dxa"/>
            <w:hideMark/>
          </w:tcPr>
          <w:p w:rsidR="00EB2804" w:rsidRPr="004A5A40" w:rsidRDefault="00EB2804" w:rsidP="000D437F">
            <w:pPr>
              <w:pStyle w:val="afd"/>
              <w:jc w:val="center"/>
              <w:rPr>
                <w:b/>
              </w:rPr>
            </w:pPr>
            <w:r w:rsidRPr="004A5A40">
              <w:rPr>
                <w:b/>
              </w:rPr>
              <w:t>3 516</w:t>
            </w:r>
          </w:p>
        </w:tc>
      </w:tr>
      <w:tr w:rsidR="00EB2804" w:rsidRPr="001B2946" w:rsidTr="000D437F">
        <w:tc>
          <w:tcPr>
            <w:tcW w:w="4642" w:type="dxa"/>
            <w:gridSpan w:val="2"/>
            <w:hideMark/>
          </w:tcPr>
          <w:p w:rsidR="00EB2804" w:rsidRPr="00DA4904" w:rsidRDefault="00EB2804" w:rsidP="000D437F">
            <w:pPr>
              <w:pStyle w:val="afd"/>
              <w:rPr>
                <w:b/>
              </w:rPr>
            </w:pPr>
            <w:r w:rsidRPr="001B2946">
              <w:rPr>
                <w:b/>
              </w:rPr>
              <w:t>Максимально допустимая недельная нагрузка (при 5-дневной учебной неделе)</w:t>
            </w:r>
          </w:p>
        </w:tc>
        <w:tc>
          <w:tcPr>
            <w:tcW w:w="996" w:type="dxa"/>
            <w:hideMark/>
          </w:tcPr>
          <w:p w:rsidR="00EB2804" w:rsidRPr="001B2946" w:rsidRDefault="00EB2804" w:rsidP="000D437F">
            <w:pPr>
              <w:pStyle w:val="afd"/>
              <w:jc w:val="center"/>
              <w:rPr>
                <w:b/>
              </w:rPr>
            </w:pPr>
            <w:r>
              <w:rPr>
                <w:b/>
              </w:rPr>
              <w:t>660</w:t>
            </w:r>
          </w:p>
        </w:tc>
        <w:tc>
          <w:tcPr>
            <w:tcW w:w="851" w:type="dxa"/>
            <w:hideMark/>
          </w:tcPr>
          <w:p w:rsidR="00EB2804" w:rsidRPr="001B2946" w:rsidRDefault="00EB2804" w:rsidP="000D437F">
            <w:pPr>
              <w:pStyle w:val="afd"/>
              <w:jc w:val="center"/>
              <w:rPr>
                <w:b/>
              </w:rPr>
            </w:pPr>
            <w:r>
              <w:rPr>
                <w:b/>
              </w:rPr>
              <w:t>680</w:t>
            </w:r>
          </w:p>
        </w:tc>
        <w:tc>
          <w:tcPr>
            <w:tcW w:w="850" w:type="dxa"/>
            <w:hideMark/>
          </w:tcPr>
          <w:p w:rsidR="00EB2804" w:rsidRPr="001B2946" w:rsidRDefault="00EB2804" w:rsidP="000D437F">
            <w:pPr>
              <w:pStyle w:val="afd"/>
              <w:jc w:val="center"/>
              <w:rPr>
                <w:b/>
              </w:rPr>
            </w:pPr>
            <w:r>
              <w:rPr>
                <w:b/>
              </w:rPr>
              <w:t>680</w:t>
            </w:r>
          </w:p>
        </w:tc>
        <w:tc>
          <w:tcPr>
            <w:tcW w:w="851" w:type="dxa"/>
            <w:hideMark/>
          </w:tcPr>
          <w:p w:rsidR="00EB2804" w:rsidRPr="001B2946" w:rsidRDefault="00EB2804" w:rsidP="000D437F">
            <w:pPr>
              <w:pStyle w:val="afd"/>
              <w:jc w:val="center"/>
              <w:rPr>
                <w:b/>
              </w:rPr>
            </w:pPr>
            <w:r>
              <w:rPr>
                <w:b/>
              </w:rPr>
              <w:t>748</w:t>
            </w:r>
          </w:p>
        </w:tc>
        <w:tc>
          <w:tcPr>
            <w:tcW w:w="850" w:type="dxa"/>
            <w:hideMark/>
          </w:tcPr>
          <w:p w:rsidR="00EB2804" w:rsidRPr="001B2946" w:rsidRDefault="00EB2804" w:rsidP="000D437F">
            <w:pPr>
              <w:pStyle w:val="afd"/>
              <w:jc w:val="center"/>
              <w:rPr>
                <w:b/>
              </w:rPr>
            </w:pPr>
            <w:r>
              <w:rPr>
                <w:b/>
              </w:rPr>
              <w:t>748</w:t>
            </w:r>
          </w:p>
        </w:tc>
        <w:tc>
          <w:tcPr>
            <w:tcW w:w="992" w:type="dxa"/>
            <w:hideMark/>
          </w:tcPr>
          <w:p w:rsidR="00EB2804" w:rsidRPr="001B2946" w:rsidRDefault="00EB2804" w:rsidP="000D437F">
            <w:pPr>
              <w:pStyle w:val="afd"/>
              <w:jc w:val="center"/>
              <w:rPr>
                <w:b/>
              </w:rPr>
            </w:pPr>
            <w:r>
              <w:rPr>
                <w:b/>
              </w:rPr>
              <w:t>3 516</w:t>
            </w:r>
          </w:p>
        </w:tc>
      </w:tr>
      <w:tr w:rsidR="00EB2804" w:rsidRPr="001B2946" w:rsidTr="000D437F">
        <w:tc>
          <w:tcPr>
            <w:tcW w:w="10032" w:type="dxa"/>
            <w:gridSpan w:val="8"/>
            <w:shd w:val="clear" w:color="auto" w:fill="BFBFBF"/>
            <w:hideMark/>
          </w:tcPr>
          <w:p w:rsidR="00EB2804" w:rsidRPr="001B2946" w:rsidRDefault="00EB2804" w:rsidP="000D437F">
            <w:pPr>
              <w:pStyle w:val="afd"/>
              <w:jc w:val="center"/>
              <w:rPr>
                <w:i/>
              </w:rPr>
            </w:pPr>
            <w:r w:rsidRPr="001B2946">
              <w:rPr>
                <w:i/>
                <w:lang w:val="en-US"/>
              </w:rPr>
              <w:t>II</w:t>
            </w:r>
            <w:r w:rsidRPr="001B2946">
              <w:rPr>
                <w:i/>
              </w:rPr>
              <w:t>. Часть, формируемая участниками образовательных отношений</w:t>
            </w:r>
          </w:p>
        </w:tc>
      </w:tr>
      <w:tr w:rsidR="00EB2804" w:rsidRPr="001B2946" w:rsidTr="000D437F">
        <w:tc>
          <w:tcPr>
            <w:tcW w:w="4642" w:type="dxa"/>
            <w:gridSpan w:val="2"/>
            <w:hideMark/>
          </w:tcPr>
          <w:p w:rsidR="00EB2804" w:rsidRPr="001B2946" w:rsidRDefault="00EB2804" w:rsidP="000D437F">
            <w:pPr>
              <w:pStyle w:val="afd"/>
              <w:jc w:val="center"/>
              <w:rPr>
                <w:b/>
              </w:rPr>
            </w:pPr>
            <w:r w:rsidRPr="001B2946">
              <w:rPr>
                <w:b/>
              </w:rPr>
              <w:t>Коррекционные курсы</w:t>
            </w:r>
          </w:p>
        </w:tc>
        <w:tc>
          <w:tcPr>
            <w:tcW w:w="996" w:type="dxa"/>
          </w:tcPr>
          <w:p w:rsidR="00EB2804" w:rsidRPr="001B2946" w:rsidRDefault="00EB2804" w:rsidP="000D437F">
            <w:pPr>
              <w:pStyle w:val="afd"/>
              <w:jc w:val="center"/>
              <w:rPr>
                <w:b/>
              </w:rPr>
            </w:pPr>
            <w:r w:rsidRPr="001B2946">
              <w:rPr>
                <w:b/>
                <w:lang w:val="en-US"/>
              </w:rPr>
              <w:t>I</w:t>
            </w:r>
            <w:r w:rsidRPr="001B2946">
              <w:rPr>
                <w:b/>
              </w:rPr>
              <w:t xml:space="preserve"> доп.</w:t>
            </w:r>
          </w:p>
        </w:tc>
        <w:tc>
          <w:tcPr>
            <w:tcW w:w="851" w:type="dxa"/>
          </w:tcPr>
          <w:p w:rsidR="00EB2804" w:rsidRPr="001B2946" w:rsidRDefault="00EB2804" w:rsidP="000D437F">
            <w:pPr>
              <w:pStyle w:val="afd"/>
              <w:jc w:val="center"/>
              <w:rPr>
                <w:b/>
              </w:rPr>
            </w:pPr>
            <w:r w:rsidRPr="001B2946">
              <w:rPr>
                <w:b/>
              </w:rPr>
              <w:t xml:space="preserve">I </w:t>
            </w:r>
          </w:p>
        </w:tc>
        <w:tc>
          <w:tcPr>
            <w:tcW w:w="850" w:type="dxa"/>
          </w:tcPr>
          <w:p w:rsidR="00EB2804" w:rsidRPr="001B2946" w:rsidRDefault="00EB2804" w:rsidP="000D437F">
            <w:pPr>
              <w:pStyle w:val="afd"/>
              <w:jc w:val="center"/>
              <w:rPr>
                <w:b/>
              </w:rPr>
            </w:pPr>
            <w:r w:rsidRPr="001B2946">
              <w:rPr>
                <w:b/>
              </w:rPr>
              <w:t>II</w:t>
            </w:r>
          </w:p>
        </w:tc>
        <w:tc>
          <w:tcPr>
            <w:tcW w:w="851" w:type="dxa"/>
          </w:tcPr>
          <w:p w:rsidR="00EB2804" w:rsidRPr="001B2946" w:rsidRDefault="00EB2804" w:rsidP="000D437F">
            <w:pPr>
              <w:pStyle w:val="afd"/>
              <w:jc w:val="center"/>
              <w:rPr>
                <w:b/>
              </w:rPr>
            </w:pPr>
            <w:r w:rsidRPr="001B2946">
              <w:rPr>
                <w:b/>
              </w:rPr>
              <w:t>III</w:t>
            </w:r>
          </w:p>
        </w:tc>
        <w:tc>
          <w:tcPr>
            <w:tcW w:w="850" w:type="dxa"/>
          </w:tcPr>
          <w:p w:rsidR="00EB2804" w:rsidRPr="001B2946" w:rsidRDefault="00EB2804" w:rsidP="000D437F">
            <w:pPr>
              <w:pStyle w:val="afd"/>
              <w:jc w:val="center"/>
              <w:rPr>
                <w:b/>
              </w:rPr>
            </w:pPr>
            <w:r w:rsidRPr="001B2946">
              <w:rPr>
                <w:b/>
              </w:rPr>
              <w:t>IV</w:t>
            </w:r>
          </w:p>
        </w:tc>
        <w:tc>
          <w:tcPr>
            <w:tcW w:w="992" w:type="dxa"/>
          </w:tcPr>
          <w:p w:rsidR="00EB2804" w:rsidRPr="001B2946" w:rsidRDefault="00EB2804" w:rsidP="000D437F">
            <w:pPr>
              <w:pStyle w:val="afd"/>
              <w:jc w:val="center"/>
            </w:pPr>
            <w:r w:rsidRPr="001B2946">
              <w:rPr>
                <w:b/>
              </w:rPr>
              <w:t>Всего</w:t>
            </w:r>
          </w:p>
        </w:tc>
      </w:tr>
      <w:tr w:rsidR="00EB2804" w:rsidRPr="001B2946" w:rsidTr="000D437F">
        <w:tc>
          <w:tcPr>
            <w:tcW w:w="4642" w:type="dxa"/>
            <w:gridSpan w:val="2"/>
            <w:hideMark/>
          </w:tcPr>
          <w:p w:rsidR="00EB2804" w:rsidRPr="001B2946" w:rsidRDefault="00EB2804" w:rsidP="000D437F">
            <w:pPr>
              <w:pStyle w:val="afd"/>
            </w:pPr>
            <w:r w:rsidRPr="001B2946">
              <w:t>1. Сенсорное развитие</w:t>
            </w:r>
          </w:p>
        </w:tc>
        <w:tc>
          <w:tcPr>
            <w:tcW w:w="996" w:type="dxa"/>
            <w:hideMark/>
          </w:tcPr>
          <w:p w:rsidR="00EB2804" w:rsidRPr="001B2946" w:rsidRDefault="00EB2804" w:rsidP="000D437F">
            <w:pPr>
              <w:pStyle w:val="afd"/>
              <w:jc w:val="center"/>
            </w:pPr>
            <w:r>
              <w:t>99</w:t>
            </w:r>
          </w:p>
        </w:tc>
        <w:tc>
          <w:tcPr>
            <w:tcW w:w="851" w:type="dxa"/>
            <w:hideMark/>
          </w:tcPr>
          <w:p w:rsidR="00EB2804" w:rsidRPr="001B2946" w:rsidRDefault="00EB2804" w:rsidP="000D437F">
            <w:pPr>
              <w:pStyle w:val="afd"/>
              <w:jc w:val="center"/>
            </w:pPr>
            <w:r>
              <w:t>102</w:t>
            </w:r>
          </w:p>
        </w:tc>
        <w:tc>
          <w:tcPr>
            <w:tcW w:w="850" w:type="dxa"/>
            <w:hideMark/>
          </w:tcPr>
          <w:p w:rsidR="00EB2804" w:rsidRPr="001B2946" w:rsidRDefault="00EB2804" w:rsidP="000D437F">
            <w:pPr>
              <w:pStyle w:val="afd"/>
              <w:jc w:val="center"/>
            </w:pPr>
            <w:r>
              <w:t>102</w:t>
            </w:r>
          </w:p>
        </w:tc>
        <w:tc>
          <w:tcPr>
            <w:tcW w:w="851" w:type="dxa"/>
            <w:hideMark/>
          </w:tcPr>
          <w:p w:rsidR="00EB2804" w:rsidRPr="001B2946" w:rsidRDefault="00EB2804" w:rsidP="000D437F">
            <w:pPr>
              <w:pStyle w:val="afd"/>
              <w:jc w:val="center"/>
            </w:pPr>
            <w:r>
              <w:t>102</w:t>
            </w:r>
          </w:p>
        </w:tc>
        <w:tc>
          <w:tcPr>
            <w:tcW w:w="850" w:type="dxa"/>
            <w:hideMark/>
          </w:tcPr>
          <w:p w:rsidR="00EB2804" w:rsidRPr="001B2946" w:rsidRDefault="00EB2804" w:rsidP="000D437F">
            <w:pPr>
              <w:pStyle w:val="afd"/>
              <w:jc w:val="center"/>
            </w:pPr>
            <w:r>
              <w:t>102</w:t>
            </w:r>
          </w:p>
        </w:tc>
        <w:tc>
          <w:tcPr>
            <w:tcW w:w="992" w:type="dxa"/>
            <w:hideMark/>
          </w:tcPr>
          <w:p w:rsidR="00EB2804" w:rsidRPr="001B2946" w:rsidRDefault="00EB2804" w:rsidP="000D437F">
            <w:pPr>
              <w:pStyle w:val="afd"/>
              <w:jc w:val="center"/>
            </w:pPr>
            <w:r>
              <w:t>507</w:t>
            </w:r>
          </w:p>
        </w:tc>
      </w:tr>
      <w:tr w:rsidR="00EB2804" w:rsidRPr="001B2946" w:rsidTr="000D437F">
        <w:tc>
          <w:tcPr>
            <w:tcW w:w="4642" w:type="dxa"/>
            <w:gridSpan w:val="2"/>
            <w:hideMark/>
          </w:tcPr>
          <w:p w:rsidR="00EB2804" w:rsidRPr="001B2946" w:rsidRDefault="00EB2804" w:rsidP="000D437F">
            <w:pPr>
              <w:pStyle w:val="afd"/>
            </w:pPr>
            <w:r w:rsidRPr="001B2946">
              <w:t>2. Предметно-практические действия</w:t>
            </w:r>
          </w:p>
        </w:tc>
        <w:tc>
          <w:tcPr>
            <w:tcW w:w="996" w:type="dxa"/>
            <w:hideMark/>
          </w:tcPr>
          <w:p w:rsidR="00EB2804" w:rsidRPr="001B2946" w:rsidRDefault="00EB2804" w:rsidP="000D437F">
            <w:pPr>
              <w:pStyle w:val="afd"/>
              <w:jc w:val="center"/>
            </w:pPr>
            <w:r>
              <w:t>99</w:t>
            </w:r>
          </w:p>
        </w:tc>
        <w:tc>
          <w:tcPr>
            <w:tcW w:w="851" w:type="dxa"/>
            <w:hideMark/>
          </w:tcPr>
          <w:p w:rsidR="00EB2804" w:rsidRPr="001B2946" w:rsidRDefault="00EB2804" w:rsidP="000D437F">
            <w:pPr>
              <w:pStyle w:val="afd"/>
              <w:jc w:val="center"/>
            </w:pPr>
            <w:r>
              <w:t>102</w:t>
            </w:r>
          </w:p>
        </w:tc>
        <w:tc>
          <w:tcPr>
            <w:tcW w:w="850" w:type="dxa"/>
            <w:hideMark/>
          </w:tcPr>
          <w:p w:rsidR="00EB2804" w:rsidRPr="001B2946" w:rsidRDefault="00EB2804" w:rsidP="000D437F">
            <w:pPr>
              <w:pStyle w:val="afd"/>
              <w:jc w:val="center"/>
            </w:pPr>
            <w:r>
              <w:t>102</w:t>
            </w:r>
          </w:p>
        </w:tc>
        <w:tc>
          <w:tcPr>
            <w:tcW w:w="851" w:type="dxa"/>
            <w:hideMark/>
          </w:tcPr>
          <w:p w:rsidR="00EB2804" w:rsidRPr="001B2946" w:rsidRDefault="00EB2804" w:rsidP="000D437F">
            <w:pPr>
              <w:pStyle w:val="afd"/>
              <w:jc w:val="center"/>
            </w:pPr>
            <w:r>
              <w:t>102</w:t>
            </w:r>
          </w:p>
        </w:tc>
        <w:tc>
          <w:tcPr>
            <w:tcW w:w="850" w:type="dxa"/>
            <w:hideMark/>
          </w:tcPr>
          <w:p w:rsidR="00EB2804" w:rsidRPr="001B2946" w:rsidRDefault="00EB2804" w:rsidP="000D437F">
            <w:pPr>
              <w:pStyle w:val="afd"/>
              <w:jc w:val="center"/>
            </w:pPr>
            <w:r>
              <w:t>102</w:t>
            </w:r>
          </w:p>
        </w:tc>
        <w:tc>
          <w:tcPr>
            <w:tcW w:w="992" w:type="dxa"/>
            <w:hideMark/>
          </w:tcPr>
          <w:p w:rsidR="00EB2804" w:rsidRPr="001B2946" w:rsidRDefault="00EB2804" w:rsidP="000D437F">
            <w:pPr>
              <w:pStyle w:val="afd"/>
              <w:jc w:val="center"/>
            </w:pPr>
            <w:r>
              <w:t>507</w:t>
            </w:r>
          </w:p>
        </w:tc>
      </w:tr>
      <w:tr w:rsidR="00EB2804" w:rsidRPr="001B2946" w:rsidTr="000D437F">
        <w:tc>
          <w:tcPr>
            <w:tcW w:w="4642" w:type="dxa"/>
            <w:gridSpan w:val="2"/>
            <w:hideMark/>
          </w:tcPr>
          <w:p w:rsidR="00EB2804" w:rsidRPr="001B2946" w:rsidRDefault="00EB2804" w:rsidP="000D437F">
            <w:pPr>
              <w:pStyle w:val="afd"/>
            </w:pPr>
            <w:r w:rsidRPr="001B2946">
              <w:t>3. Двигательное развитие</w:t>
            </w:r>
          </w:p>
        </w:tc>
        <w:tc>
          <w:tcPr>
            <w:tcW w:w="996" w:type="dxa"/>
            <w:hideMark/>
          </w:tcPr>
          <w:p w:rsidR="00EB2804" w:rsidRPr="001B2946" w:rsidRDefault="00EB2804" w:rsidP="000D437F">
            <w:pPr>
              <w:pStyle w:val="afd"/>
              <w:jc w:val="center"/>
            </w:pPr>
            <w:r>
              <w:t>66</w:t>
            </w:r>
          </w:p>
        </w:tc>
        <w:tc>
          <w:tcPr>
            <w:tcW w:w="851" w:type="dxa"/>
            <w:hideMark/>
          </w:tcPr>
          <w:p w:rsidR="00EB2804" w:rsidRPr="001B2946" w:rsidRDefault="00EB2804" w:rsidP="000D437F">
            <w:pPr>
              <w:pStyle w:val="afd"/>
              <w:jc w:val="center"/>
            </w:pPr>
            <w:r>
              <w:t>68</w:t>
            </w:r>
          </w:p>
        </w:tc>
        <w:tc>
          <w:tcPr>
            <w:tcW w:w="850" w:type="dxa"/>
            <w:hideMark/>
          </w:tcPr>
          <w:p w:rsidR="00EB2804" w:rsidRPr="001B2946" w:rsidRDefault="00EB2804" w:rsidP="000D437F">
            <w:pPr>
              <w:pStyle w:val="afd"/>
              <w:jc w:val="center"/>
            </w:pPr>
            <w:r>
              <w:t>68</w:t>
            </w:r>
          </w:p>
        </w:tc>
        <w:tc>
          <w:tcPr>
            <w:tcW w:w="851" w:type="dxa"/>
            <w:hideMark/>
          </w:tcPr>
          <w:p w:rsidR="00EB2804" w:rsidRPr="001B2946" w:rsidRDefault="00EB2804" w:rsidP="000D437F">
            <w:pPr>
              <w:pStyle w:val="afd"/>
              <w:jc w:val="center"/>
            </w:pPr>
            <w:r>
              <w:t>68</w:t>
            </w:r>
          </w:p>
        </w:tc>
        <w:tc>
          <w:tcPr>
            <w:tcW w:w="850" w:type="dxa"/>
            <w:hideMark/>
          </w:tcPr>
          <w:p w:rsidR="00EB2804" w:rsidRPr="001B2946" w:rsidRDefault="00EB2804" w:rsidP="000D437F">
            <w:pPr>
              <w:pStyle w:val="afd"/>
              <w:jc w:val="center"/>
            </w:pPr>
            <w:r>
              <w:t>68</w:t>
            </w:r>
          </w:p>
        </w:tc>
        <w:tc>
          <w:tcPr>
            <w:tcW w:w="992" w:type="dxa"/>
            <w:hideMark/>
          </w:tcPr>
          <w:p w:rsidR="00EB2804" w:rsidRPr="001B2946" w:rsidRDefault="00EB2804" w:rsidP="000D437F">
            <w:pPr>
              <w:pStyle w:val="afd"/>
              <w:jc w:val="center"/>
            </w:pPr>
            <w:r>
              <w:t>338</w:t>
            </w:r>
          </w:p>
        </w:tc>
      </w:tr>
      <w:tr w:rsidR="00EB2804" w:rsidRPr="001B2946" w:rsidTr="000D437F">
        <w:tc>
          <w:tcPr>
            <w:tcW w:w="4642" w:type="dxa"/>
            <w:gridSpan w:val="2"/>
            <w:hideMark/>
          </w:tcPr>
          <w:p w:rsidR="00EB2804" w:rsidRPr="001B2946" w:rsidRDefault="00EB2804" w:rsidP="000D437F">
            <w:pPr>
              <w:pStyle w:val="afd"/>
            </w:pPr>
            <w:r w:rsidRPr="001B2946">
              <w:t>4. Альтернативная коммуникация</w:t>
            </w:r>
          </w:p>
        </w:tc>
        <w:tc>
          <w:tcPr>
            <w:tcW w:w="996" w:type="dxa"/>
            <w:hideMark/>
          </w:tcPr>
          <w:p w:rsidR="00EB2804" w:rsidRPr="001B2946" w:rsidRDefault="00EB2804" w:rsidP="000D437F">
            <w:pPr>
              <w:pStyle w:val="afd"/>
              <w:jc w:val="center"/>
            </w:pPr>
            <w:r>
              <w:t>66</w:t>
            </w:r>
          </w:p>
        </w:tc>
        <w:tc>
          <w:tcPr>
            <w:tcW w:w="851" w:type="dxa"/>
            <w:hideMark/>
          </w:tcPr>
          <w:p w:rsidR="00EB2804" w:rsidRPr="001B2946" w:rsidRDefault="00EB2804" w:rsidP="000D437F">
            <w:pPr>
              <w:pStyle w:val="afd"/>
              <w:jc w:val="center"/>
            </w:pPr>
            <w:r>
              <w:t>68</w:t>
            </w:r>
          </w:p>
        </w:tc>
        <w:tc>
          <w:tcPr>
            <w:tcW w:w="850" w:type="dxa"/>
            <w:hideMark/>
          </w:tcPr>
          <w:p w:rsidR="00EB2804" w:rsidRPr="001B2946" w:rsidRDefault="00EB2804" w:rsidP="000D437F">
            <w:pPr>
              <w:pStyle w:val="afd"/>
              <w:jc w:val="center"/>
            </w:pPr>
            <w:r>
              <w:t>68</w:t>
            </w:r>
          </w:p>
        </w:tc>
        <w:tc>
          <w:tcPr>
            <w:tcW w:w="851" w:type="dxa"/>
            <w:hideMark/>
          </w:tcPr>
          <w:p w:rsidR="00EB2804" w:rsidRPr="001B2946" w:rsidRDefault="00EB2804" w:rsidP="000D437F">
            <w:pPr>
              <w:pStyle w:val="afd"/>
              <w:jc w:val="center"/>
            </w:pPr>
            <w:r>
              <w:t>68</w:t>
            </w:r>
          </w:p>
        </w:tc>
        <w:tc>
          <w:tcPr>
            <w:tcW w:w="850" w:type="dxa"/>
            <w:hideMark/>
          </w:tcPr>
          <w:p w:rsidR="00EB2804" w:rsidRPr="001B2946" w:rsidRDefault="00EB2804" w:rsidP="000D437F">
            <w:pPr>
              <w:pStyle w:val="afd"/>
              <w:jc w:val="center"/>
            </w:pPr>
            <w:r>
              <w:t>68</w:t>
            </w:r>
          </w:p>
        </w:tc>
        <w:tc>
          <w:tcPr>
            <w:tcW w:w="992" w:type="dxa"/>
            <w:hideMark/>
          </w:tcPr>
          <w:p w:rsidR="00EB2804" w:rsidRPr="001B2946" w:rsidRDefault="00EB2804" w:rsidP="000D437F">
            <w:pPr>
              <w:pStyle w:val="afd"/>
              <w:jc w:val="center"/>
            </w:pPr>
            <w:r>
              <w:t>338</w:t>
            </w:r>
          </w:p>
        </w:tc>
      </w:tr>
      <w:tr w:rsidR="00EB2804" w:rsidRPr="001B2946" w:rsidTr="000D437F">
        <w:tc>
          <w:tcPr>
            <w:tcW w:w="4642" w:type="dxa"/>
            <w:gridSpan w:val="2"/>
            <w:hideMark/>
          </w:tcPr>
          <w:p w:rsidR="00EB2804" w:rsidRPr="001B2946" w:rsidRDefault="00EB2804" w:rsidP="000D437F">
            <w:pPr>
              <w:pStyle w:val="afd"/>
              <w:rPr>
                <w:b/>
              </w:rPr>
            </w:pPr>
            <w:r w:rsidRPr="001B2946">
              <w:rPr>
                <w:b/>
              </w:rPr>
              <w:t>Итого коррекционные курсы</w:t>
            </w:r>
          </w:p>
        </w:tc>
        <w:tc>
          <w:tcPr>
            <w:tcW w:w="996" w:type="dxa"/>
            <w:hideMark/>
          </w:tcPr>
          <w:p w:rsidR="00EB2804" w:rsidRPr="001B2946" w:rsidRDefault="00EB2804" w:rsidP="000D437F">
            <w:pPr>
              <w:pStyle w:val="afd"/>
              <w:jc w:val="center"/>
              <w:rPr>
                <w:b/>
              </w:rPr>
            </w:pPr>
            <w:r>
              <w:rPr>
                <w:b/>
              </w:rPr>
              <w:t>330</w:t>
            </w:r>
          </w:p>
        </w:tc>
        <w:tc>
          <w:tcPr>
            <w:tcW w:w="851" w:type="dxa"/>
            <w:hideMark/>
          </w:tcPr>
          <w:p w:rsidR="00EB2804" w:rsidRPr="001B2946" w:rsidRDefault="00EB2804" w:rsidP="000D437F">
            <w:pPr>
              <w:pStyle w:val="afd"/>
              <w:jc w:val="center"/>
              <w:rPr>
                <w:b/>
              </w:rPr>
            </w:pPr>
            <w:r>
              <w:rPr>
                <w:b/>
              </w:rPr>
              <w:t>340</w:t>
            </w:r>
          </w:p>
        </w:tc>
        <w:tc>
          <w:tcPr>
            <w:tcW w:w="850" w:type="dxa"/>
            <w:hideMark/>
          </w:tcPr>
          <w:p w:rsidR="00EB2804" w:rsidRPr="001B2946" w:rsidRDefault="00EB2804" w:rsidP="000D437F">
            <w:pPr>
              <w:pStyle w:val="afd"/>
              <w:jc w:val="center"/>
              <w:rPr>
                <w:b/>
              </w:rPr>
            </w:pPr>
            <w:r>
              <w:rPr>
                <w:b/>
              </w:rPr>
              <w:t>340</w:t>
            </w:r>
          </w:p>
        </w:tc>
        <w:tc>
          <w:tcPr>
            <w:tcW w:w="851" w:type="dxa"/>
            <w:hideMark/>
          </w:tcPr>
          <w:p w:rsidR="00EB2804" w:rsidRPr="001B2946" w:rsidRDefault="00EB2804" w:rsidP="000D437F">
            <w:pPr>
              <w:pStyle w:val="afd"/>
              <w:jc w:val="center"/>
              <w:rPr>
                <w:b/>
              </w:rPr>
            </w:pPr>
            <w:r>
              <w:rPr>
                <w:b/>
              </w:rPr>
              <w:t>340</w:t>
            </w:r>
          </w:p>
        </w:tc>
        <w:tc>
          <w:tcPr>
            <w:tcW w:w="850" w:type="dxa"/>
            <w:hideMark/>
          </w:tcPr>
          <w:p w:rsidR="00EB2804" w:rsidRPr="001B2946" w:rsidRDefault="00EB2804" w:rsidP="000D437F">
            <w:pPr>
              <w:pStyle w:val="afd"/>
              <w:jc w:val="center"/>
              <w:rPr>
                <w:b/>
              </w:rPr>
            </w:pPr>
            <w:r>
              <w:rPr>
                <w:b/>
              </w:rPr>
              <w:t>340</w:t>
            </w:r>
          </w:p>
        </w:tc>
        <w:tc>
          <w:tcPr>
            <w:tcW w:w="992" w:type="dxa"/>
            <w:hideMark/>
          </w:tcPr>
          <w:p w:rsidR="00EB2804" w:rsidRPr="001B2946" w:rsidRDefault="00EB2804" w:rsidP="000D437F">
            <w:pPr>
              <w:pStyle w:val="afd"/>
              <w:jc w:val="center"/>
              <w:rPr>
                <w:b/>
              </w:rPr>
            </w:pPr>
            <w:r>
              <w:rPr>
                <w:b/>
              </w:rPr>
              <w:t>1 690</w:t>
            </w:r>
          </w:p>
        </w:tc>
      </w:tr>
      <w:tr w:rsidR="00EB2804" w:rsidRPr="001B2946" w:rsidTr="000D437F">
        <w:trPr>
          <w:trHeight w:val="900"/>
        </w:trPr>
        <w:tc>
          <w:tcPr>
            <w:tcW w:w="4642" w:type="dxa"/>
            <w:gridSpan w:val="2"/>
            <w:hideMark/>
          </w:tcPr>
          <w:p w:rsidR="00EB2804" w:rsidRPr="001B2946" w:rsidRDefault="00EB2804" w:rsidP="000D437F">
            <w:pPr>
              <w:pStyle w:val="afd"/>
            </w:pPr>
            <w:r w:rsidRPr="001B2946">
              <w:t xml:space="preserve">Внеурочная деятельность 5 дней - </w:t>
            </w:r>
          </w:p>
          <w:p w:rsidR="00EB2804" w:rsidRPr="001B2946" w:rsidRDefault="00EB2804" w:rsidP="000D437F">
            <w:pPr>
              <w:pStyle w:val="afd"/>
            </w:pPr>
            <w:r w:rsidRPr="001B2946">
              <w:t xml:space="preserve">           5 дней + продленный день -</w:t>
            </w:r>
          </w:p>
          <w:p w:rsidR="00EB2804" w:rsidRPr="001B2946" w:rsidRDefault="00EB2804" w:rsidP="000D437F">
            <w:pPr>
              <w:pStyle w:val="afd"/>
            </w:pPr>
            <w:r w:rsidRPr="001B2946">
              <w:t xml:space="preserve">                                               7 дней* -</w:t>
            </w:r>
          </w:p>
        </w:tc>
        <w:tc>
          <w:tcPr>
            <w:tcW w:w="996" w:type="dxa"/>
            <w:hideMark/>
          </w:tcPr>
          <w:p w:rsidR="00EB2804" w:rsidRPr="001B2946" w:rsidRDefault="00EB2804" w:rsidP="000D437F">
            <w:pPr>
              <w:pStyle w:val="afd"/>
              <w:jc w:val="center"/>
            </w:pPr>
            <w:r>
              <w:t>198</w:t>
            </w:r>
            <w:r w:rsidRPr="001B2946">
              <w:t>/</w:t>
            </w:r>
          </w:p>
          <w:p w:rsidR="00EB2804" w:rsidRPr="001B2946" w:rsidRDefault="00EB2804" w:rsidP="000D437F">
            <w:pPr>
              <w:pStyle w:val="afd"/>
              <w:jc w:val="center"/>
            </w:pPr>
            <w:r>
              <w:t>495</w:t>
            </w:r>
            <w:r w:rsidRPr="001B2946">
              <w:t>/</w:t>
            </w:r>
          </w:p>
          <w:p w:rsidR="00EB2804" w:rsidRPr="001B2946" w:rsidRDefault="00EB2804" w:rsidP="000D437F">
            <w:pPr>
              <w:pStyle w:val="afd"/>
              <w:jc w:val="center"/>
              <w:rPr>
                <w:i/>
              </w:rPr>
            </w:pPr>
            <w:r>
              <w:t>1 155</w:t>
            </w:r>
          </w:p>
        </w:tc>
        <w:tc>
          <w:tcPr>
            <w:tcW w:w="851" w:type="dxa"/>
            <w:hideMark/>
          </w:tcPr>
          <w:p w:rsidR="00EB2804" w:rsidRPr="001B2946" w:rsidRDefault="00EB2804" w:rsidP="000D437F">
            <w:pPr>
              <w:pStyle w:val="afd"/>
              <w:jc w:val="center"/>
            </w:pPr>
            <w:r>
              <w:t>204/</w:t>
            </w:r>
          </w:p>
          <w:p w:rsidR="00EB2804" w:rsidRPr="001B2946" w:rsidRDefault="00EB2804" w:rsidP="000D437F">
            <w:pPr>
              <w:pStyle w:val="afd"/>
              <w:jc w:val="center"/>
            </w:pPr>
            <w:r>
              <w:t>510</w:t>
            </w:r>
            <w:r w:rsidRPr="001B2946">
              <w:t>/</w:t>
            </w:r>
          </w:p>
          <w:p w:rsidR="00EB2804" w:rsidRPr="001B2946" w:rsidRDefault="00EB2804" w:rsidP="000D437F">
            <w:pPr>
              <w:pStyle w:val="afd"/>
              <w:jc w:val="center"/>
            </w:pPr>
            <w:r>
              <w:t>1 190</w:t>
            </w:r>
          </w:p>
        </w:tc>
        <w:tc>
          <w:tcPr>
            <w:tcW w:w="850" w:type="dxa"/>
            <w:hideMark/>
          </w:tcPr>
          <w:p w:rsidR="00EB2804" w:rsidRPr="001B2946" w:rsidRDefault="00EB2804" w:rsidP="000D437F">
            <w:pPr>
              <w:pStyle w:val="afd"/>
              <w:jc w:val="center"/>
            </w:pPr>
            <w:r>
              <w:t>204</w:t>
            </w:r>
            <w:r w:rsidRPr="001B2946">
              <w:t>/</w:t>
            </w:r>
          </w:p>
          <w:p w:rsidR="00EB2804" w:rsidRPr="001B2946" w:rsidRDefault="00EB2804" w:rsidP="000D437F">
            <w:pPr>
              <w:pStyle w:val="afd"/>
              <w:jc w:val="center"/>
            </w:pPr>
            <w:r>
              <w:t>510</w:t>
            </w:r>
            <w:r w:rsidRPr="001B2946">
              <w:t>/</w:t>
            </w:r>
          </w:p>
          <w:p w:rsidR="00EB2804" w:rsidRPr="001B2946" w:rsidRDefault="00EB2804" w:rsidP="000D437F">
            <w:pPr>
              <w:pStyle w:val="afd"/>
              <w:jc w:val="center"/>
            </w:pPr>
            <w:r>
              <w:t>1 190</w:t>
            </w:r>
          </w:p>
        </w:tc>
        <w:tc>
          <w:tcPr>
            <w:tcW w:w="851" w:type="dxa"/>
            <w:hideMark/>
          </w:tcPr>
          <w:p w:rsidR="00EB2804" w:rsidRPr="001B2946" w:rsidRDefault="00EB2804" w:rsidP="000D437F">
            <w:pPr>
              <w:pStyle w:val="afd"/>
              <w:jc w:val="center"/>
            </w:pPr>
            <w:r>
              <w:t>204</w:t>
            </w:r>
            <w:r w:rsidRPr="001B2946">
              <w:t>/</w:t>
            </w:r>
          </w:p>
          <w:p w:rsidR="00EB2804" w:rsidRPr="001B2946" w:rsidRDefault="00EB2804" w:rsidP="000D437F">
            <w:pPr>
              <w:pStyle w:val="afd"/>
              <w:jc w:val="center"/>
            </w:pPr>
            <w:r>
              <w:t>510</w:t>
            </w:r>
            <w:r w:rsidRPr="001B2946">
              <w:t>/</w:t>
            </w:r>
          </w:p>
          <w:p w:rsidR="00EB2804" w:rsidRPr="001B2946" w:rsidRDefault="00EB2804" w:rsidP="000D437F">
            <w:pPr>
              <w:pStyle w:val="afd"/>
              <w:jc w:val="center"/>
            </w:pPr>
            <w:r>
              <w:t>1 190</w:t>
            </w:r>
          </w:p>
        </w:tc>
        <w:tc>
          <w:tcPr>
            <w:tcW w:w="850" w:type="dxa"/>
            <w:hideMark/>
          </w:tcPr>
          <w:p w:rsidR="00EB2804" w:rsidRPr="001B2946" w:rsidRDefault="00EB2804" w:rsidP="000D437F">
            <w:pPr>
              <w:pStyle w:val="afd"/>
              <w:jc w:val="center"/>
            </w:pPr>
            <w:r>
              <w:t>204</w:t>
            </w:r>
            <w:r w:rsidRPr="001B2946">
              <w:t>/</w:t>
            </w:r>
          </w:p>
          <w:p w:rsidR="00EB2804" w:rsidRPr="001B2946" w:rsidRDefault="00EB2804" w:rsidP="000D437F">
            <w:pPr>
              <w:pStyle w:val="afd"/>
              <w:jc w:val="center"/>
            </w:pPr>
            <w:r>
              <w:t>510</w:t>
            </w:r>
            <w:r w:rsidRPr="001B2946">
              <w:t>/</w:t>
            </w:r>
          </w:p>
          <w:p w:rsidR="00EB2804" w:rsidRPr="001B2946" w:rsidRDefault="00EB2804" w:rsidP="000D437F">
            <w:pPr>
              <w:pStyle w:val="afd"/>
              <w:jc w:val="center"/>
            </w:pPr>
            <w:r>
              <w:t>1 190</w:t>
            </w:r>
          </w:p>
        </w:tc>
        <w:tc>
          <w:tcPr>
            <w:tcW w:w="992" w:type="dxa"/>
            <w:hideMark/>
          </w:tcPr>
          <w:p w:rsidR="00EB2804" w:rsidRPr="001B2946" w:rsidRDefault="00EB2804" w:rsidP="000D437F">
            <w:pPr>
              <w:pStyle w:val="afd"/>
              <w:jc w:val="center"/>
            </w:pPr>
            <w:r>
              <w:t>1 014</w:t>
            </w:r>
            <w:r w:rsidRPr="001B2946">
              <w:t>/</w:t>
            </w:r>
          </w:p>
          <w:p w:rsidR="00EB2804" w:rsidRPr="001B2946" w:rsidRDefault="00EB2804" w:rsidP="000D437F">
            <w:pPr>
              <w:pStyle w:val="afd"/>
              <w:jc w:val="center"/>
            </w:pPr>
            <w:r>
              <w:t>2 535</w:t>
            </w:r>
            <w:r w:rsidRPr="001B2946">
              <w:t>/</w:t>
            </w:r>
          </w:p>
          <w:p w:rsidR="00EB2804" w:rsidRPr="001B2946" w:rsidRDefault="00EB2804" w:rsidP="000D437F">
            <w:pPr>
              <w:pStyle w:val="afd"/>
              <w:jc w:val="center"/>
            </w:pPr>
            <w:r>
              <w:t>5 915</w:t>
            </w:r>
          </w:p>
        </w:tc>
      </w:tr>
      <w:tr w:rsidR="00EB2804" w:rsidRPr="002150B2" w:rsidTr="000D437F">
        <w:tc>
          <w:tcPr>
            <w:tcW w:w="4642" w:type="dxa"/>
            <w:gridSpan w:val="2"/>
            <w:hideMark/>
          </w:tcPr>
          <w:p w:rsidR="00EB2804" w:rsidRPr="002150B2" w:rsidRDefault="00EB2804" w:rsidP="000D437F">
            <w:pPr>
              <w:pStyle w:val="afd"/>
              <w:rPr>
                <w:b/>
              </w:rPr>
            </w:pPr>
            <w:r w:rsidRPr="002150B2">
              <w:rPr>
                <w:b/>
              </w:rPr>
              <w:t xml:space="preserve">Всего к финансированию: 5 дней - </w:t>
            </w:r>
          </w:p>
          <w:p w:rsidR="00EB2804" w:rsidRPr="002150B2" w:rsidRDefault="00EB2804" w:rsidP="000D437F">
            <w:pPr>
              <w:pStyle w:val="afd"/>
              <w:rPr>
                <w:b/>
              </w:rPr>
            </w:pPr>
            <w:r w:rsidRPr="002150B2">
              <w:rPr>
                <w:b/>
              </w:rPr>
              <w:t xml:space="preserve">           5 дней + продленный день -</w:t>
            </w:r>
          </w:p>
          <w:p w:rsidR="00EB2804" w:rsidRPr="002150B2" w:rsidRDefault="00EB2804" w:rsidP="000D437F">
            <w:pPr>
              <w:pStyle w:val="afd"/>
              <w:rPr>
                <w:b/>
              </w:rPr>
            </w:pPr>
            <w:r w:rsidRPr="002150B2">
              <w:rPr>
                <w:b/>
              </w:rPr>
              <w:t xml:space="preserve">                                               7 дней* -</w:t>
            </w:r>
          </w:p>
        </w:tc>
        <w:tc>
          <w:tcPr>
            <w:tcW w:w="996" w:type="dxa"/>
            <w:hideMark/>
          </w:tcPr>
          <w:p w:rsidR="00EB2804" w:rsidRPr="002150B2" w:rsidRDefault="00EB2804" w:rsidP="000D437F">
            <w:pPr>
              <w:pStyle w:val="afd"/>
              <w:jc w:val="center"/>
              <w:rPr>
                <w:b/>
              </w:rPr>
            </w:pPr>
            <w:r w:rsidRPr="002150B2">
              <w:rPr>
                <w:b/>
              </w:rPr>
              <w:t>1 188/</w:t>
            </w:r>
          </w:p>
          <w:p w:rsidR="00EB2804" w:rsidRPr="002150B2" w:rsidRDefault="00EB2804" w:rsidP="000D437F">
            <w:pPr>
              <w:pStyle w:val="afd"/>
              <w:jc w:val="center"/>
              <w:rPr>
                <w:b/>
              </w:rPr>
            </w:pPr>
            <w:r w:rsidRPr="002150B2">
              <w:rPr>
                <w:b/>
              </w:rPr>
              <w:t>1 485/</w:t>
            </w:r>
          </w:p>
          <w:p w:rsidR="00EB2804" w:rsidRPr="002150B2" w:rsidRDefault="00EB2804" w:rsidP="000D437F">
            <w:pPr>
              <w:pStyle w:val="afd"/>
              <w:jc w:val="center"/>
              <w:rPr>
                <w:b/>
              </w:rPr>
            </w:pPr>
            <w:r w:rsidRPr="002150B2">
              <w:rPr>
                <w:b/>
              </w:rPr>
              <w:t>2 145</w:t>
            </w:r>
          </w:p>
        </w:tc>
        <w:tc>
          <w:tcPr>
            <w:tcW w:w="851" w:type="dxa"/>
            <w:hideMark/>
          </w:tcPr>
          <w:p w:rsidR="00EB2804" w:rsidRPr="002150B2" w:rsidRDefault="00EB2804" w:rsidP="000D437F">
            <w:pPr>
              <w:pStyle w:val="afd"/>
              <w:jc w:val="center"/>
              <w:rPr>
                <w:b/>
              </w:rPr>
            </w:pPr>
            <w:r w:rsidRPr="002150B2">
              <w:rPr>
                <w:b/>
              </w:rPr>
              <w:t>1 224/</w:t>
            </w:r>
          </w:p>
          <w:p w:rsidR="00EB2804" w:rsidRPr="002150B2" w:rsidRDefault="00EB2804" w:rsidP="000D437F">
            <w:pPr>
              <w:pStyle w:val="afd"/>
              <w:jc w:val="center"/>
              <w:rPr>
                <w:b/>
              </w:rPr>
            </w:pPr>
            <w:r w:rsidRPr="002150B2">
              <w:rPr>
                <w:b/>
              </w:rPr>
              <w:t>1 530/</w:t>
            </w:r>
          </w:p>
          <w:p w:rsidR="00EB2804" w:rsidRPr="002150B2" w:rsidRDefault="00EB2804" w:rsidP="000D437F">
            <w:pPr>
              <w:pStyle w:val="afd"/>
              <w:jc w:val="center"/>
              <w:rPr>
                <w:b/>
              </w:rPr>
            </w:pPr>
            <w:r w:rsidRPr="002150B2">
              <w:rPr>
                <w:b/>
              </w:rPr>
              <w:t>2 210</w:t>
            </w:r>
          </w:p>
        </w:tc>
        <w:tc>
          <w:tcPr>
            <w:tcW w:w="850" w:type="dxa"/>
            <w:hideMark/>
          </w:tcPr>
          <w:p w:rsidR="00EB2804" w:rsidRPr="002150B2" w:rsidRDefault="00EB2804" w:rsidP="000D437F">
            <w:pPr>
              <w:pStyle w:val="afd"/>
              <w:jc w:val="center"/>
              <w:rPr>
                <w:b/>
              </w:rPr>
            </w:pPr>
            <w:r w:rsidRPr="002150B2">
              <w:rPr>
                <w:b/>
              </w:rPr>
              <w:t>1 224/</w:t>
            </w:r>
          </w:p>
          <w:p w:rsidR="00EB2804" w:rsidRPr="002150B2" w:rsidRDefault="00EB2804" w:rsidP="000D437F">
            <w:pPr>
              <w:pStyle w:val="afd"/>
              <w:jc w:val="center"/>
              <w:rPr>
                <w:b/>
              </w:rPr>
            </w:pPr>
            <w:r w:rsidRPr="002150B2">
              <w:rPr>
                <w:b/>
              </w:rPr>
              <w:t>1 530/</w:t>
            </w:r>
          </w:p>
          <w:p w:rsidR="00EB2804" w:rsidRPr="002150B2" w:rsidRDefault="00EB2804" w:rsidP="000D437F">
            <w:pPr>
              <w:pStyle w:val="afd"/>
              <w:jc w:val="center"/>
              <w:rPr>
                <w:b/>
              </w:rPr>
            </w:pPr>
            <w:r w:rsidRPr="002150B2">
              <w:rPr>
                <w:b/>
              </w:rPr>
              <w:t>2 210</w:t>
            </w:r>
          </w:p>
        </w:tc>
        <w:tc>
          <w:tcPr>
            <w:tcW w:w="851" w:type="dxa"/>
            <w:hideMark/>
          </w:tcPr>
          <w:p w:rsidR="00EB2804" w:rsidRPr="002150B2" w:rsidRDefault="00EB2804" w:rsidP="000D437F">
            <w:pPr>
              <w:pStyle w:val="afd"/>
              <w:jc w:val="center"/>
              <w:rPr>
                <w:b/>
              </w:rPr>
            </w:pPr>
            <w:r w:rsidRPr="002150B2">
              <w:rPr>
                <w:b/>
              </w:rPr>
              <w:t>1 292/</w:t>
            </w:r>
          </w:p>
          <w:p w:rsidR="00EB2804" w:rsidRPr="002150B2" w:rsidRDefault="00EB2804" w:rsidP="000D437F">
            <w:pPr>
              <w:pStyle w:val="afd"/>
              <w:jc w:val="center"/>
              <w:rPr>
                <w:b/>
              </w:rPr>
            </w:pPr>
            <w:r w:rsidRPr="002150B2">
              <w:rPr>
                <w:b/>
              </w:rPr>
              <w:t>1 598/</w:t>
            </w:r>
          </w:p>
          <w:p w:rsidR="00EB2804" w:rsidRPr="002150B2" w:rsidRDefault="00EB2804" w:rsidP="000D437F">
            <w:pPr>
              <w:pStyle w:val="afd"/>
              <w:jc w:val="center"/>
              <w:rPr>
                <w:b/>
              </w:rPr>
            </w:pPr>
            <w:r w:rsidRPr="002150B2">
              <w:rPr>
                <w:b/>
              </w:rPr>
              <w:t>2 278</w:t>
            </w:r>
          </w:p>
        </w:tc>
        <w:tc>
          <w:tcPr>
            <w:tcW w:w="850" w:type="dxa"/>
            <w:hideMark/>
          </w:tcPr>
          <w:p w:rsidR="00EB2804" w:rsidRPr="002150B2" w:rsidRDefault="00EB2804" w:rsidP="000D437F">
            <w:pPr>
              <w:pStyle w:val="afd"/>
              <w:jc w:val="center"/>
              <w:rPr>
                <w:b/>
              </w:rPr>
            </w:pPr>
            <w:r w:rsidRPr="002150B2">
              <w:rPr>
                <w:b/>
              </w:rPr>
              <w:t>1 292/</w:t>
            </w:r>
          </w:p>
          <w:p w:rsidR="00EB2804" w:rsidRPr="002150B2" w:rsidRDefault="00EB2804" w:rsidP="000D437F">
            <w:pPr>
              <w:pStyle w:val="afd"/>
              <w:jc w:val="center"/>
              <w:rPr>
                <w:b/>
              </w:rPr>
            </w:pPr>
            <w:r w:rsidRPr="002150B2">
              <w:rPr>
                <w:b/>
              </w:rPr>
              <w:t>1 598/</w:t>
            </w:r>
          </w:p>
          <w:p w:rsidR="00EB2804" w:rsidRPr="002150B2" w:rsidRDefault="00EB2804" w:rsidP="000D437F">
            <w:pPr>
              <w:pStyle w:val="afd"/>
              <w:jc w:val="center"/>
              <w:rPr>
                <w:b/>
              </w:rPr>
            </w:pPr>
            <w:r w:rsidRPr="002150B2">
              <w:rPr>
                <w:b/>
              </w:rPr>
              <w:t>2 278</w:t>
            </w:r>
          </w:p>
        </w:tc>
        <w:tc>
          <w:tcPr>
            <w:tcW w:w="992" w:type="dxa"/>
            <w:hideMark/>
          </w:tcPr>
          <w:p w:rsidR="00EB2804" w:rsidRPr="002150B2" w:rsidRDefault="00EB2804" w:rsidP="000D437F">
            <w:pPr>
              <w:pStyle w:val="afd"/>
              <w:jc w:val="center"/>
              <w:rPr>
                <w:b/>
              </w:rPr>
            </w:pPr>
            <w:r w:rsidRPr="002150B2">
              <w:rPr>
                <w:b/>
              </w:rPr>
              <w:t>6 220/</w:t>
            </w:r>
          </w:p>
          <w:p w:rsidR="00EB2804" w:rsidRPr="002150B2" w:rsidRDefault="00EB2804" w:rsidP="000D437F">
            <w:pPr>
              <w:pStyle w:val="afd"/>
              <w:jc w:val="center"/>
              <w:rPr>
                <w:b/>
              </w:rPr>
            </w:pPr>
            <w:r w:rsidRPr="002150B2">
              <w:rPr>
                <w:b/>
              </w:rPr>
              <w:t>7 741/</w:t>
            </w:r>
          </w:p>
          <w:p w:rsidR="00EB2804" w:rsidRPr="002150B2" w:rsidRDefault="00EB2804" w:rsidP="000D437F">
            <w:pPr>
              <w:pStyle w:val="afd"/>
              <w:jc w:val="center"/>
              <w:rPr>
                <w:b/>
              </w:rPr>
            </w:pPr>
            <w:r w:rsidRPr="002150B2">
              <w:rPr>
                <w:b/>
              </w:rPr>
              <w:t>11 121</w:t>
            </w:r>
          </w:p>
        </w:tc>
      </w:tr>
    </w:tbl>
    <w:p w:rsidR="00EB2804" w:rsidRPr="001B2946" w:rsidRDefault="00EB2804" w:rsidP="00EB2804">
      <w:pPr>
        <w:pStyle w:val="afd"/>
      </w:pPr>
      <w:r w:rsidRPr="001B2946">
        <w:t xml:space="preserve">* для организаций с круглосуточным пребыванием детей </w:t>
      </w:r>
    </w:p>
    <w:p w:rsidR="00EB2804" w:rsidRDefault="00EB2804" w:rsidP="00EB2804">
      <w:pPr>
        <w:pStyle w:val="afd"/>
        <w:jc w:val="center"/>
        <w:rPr>
          <w:b/>
        </w:rPr>
      </w:pPr>
    </w:p>
    <w:p w:rsidR="00EB2804" w:rsidRDefault="00EB2804" w:rsidP="00EB2804">
      <w:pPr>
        <w:pStyle w:val="afd"/>
        <w:jc w:val="center"/>
        <w:rPr>
          <w:rFonts w:ascii="Times New Roman" w:hAnsi="Times New Roman"/>
          <w:b/>
          <w:sz w:val="24"/>
        </w:rPr>
      </w:pPr>
    </w:p>
    <w:p w:rsidR="00EB2804" w:rsidRDefault="00EB2804" w:rsidP="00EB2804">
      <w:pPr>
        <w:pStyle w:val="afd"/>
        <w:jc w:val="center"/>
        <w:rPr>
          <w:rFonts w:ascii="Times New Roman" w:hAnsi="Times New Roman"/>
          <w:b/>
          <w:sz w:val="24"/>
        </w:rPr>
      </w:pPr>
    </w:p>
    <w:p w:rsidR="00EB2804" w:rsidRPr="00DA4904" w:rsidRDefault="00EB2804" w:rsidP="00EB2804">
      <w:pPr>
        <w:pStyle w:val="afd"/>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EB2804" w:rsidRPr="00DA4904" w:rsidRDefault="00EB2804" w:rsidP="00EB2804">
      <w:pPr>
        <w:pStyle w:val="afd"/>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r w:rsidRPr="00DA4904">
        <w:rPr>
          <w:rFonts w:ascii="Times New Roman" w:hAnsi="Times New Roman"/>
          <w:b/>
          <w:sz w:val="24"/>
        </w:rPr>
        <w:t>дополнительный) – 4 классы</w:t>
      </w:r>
    </w:p>
    <w:p w:rsidR="00EB2804" w:rsidRPr="00DA4904" w:rsidRDefault="00EB2804" w:rsidP="00EB2804">
      <w:pPr>
        <w:pStyle w:val="afd"/>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91"/>
        <w:gridCol w:w="709"/>
        <w:gridCol w:w="850"/>
        <w:gridCol w:w="851"/>
        <w:gridCol w:w="708"/>
        <w:gridCol w:w="851"/>
        <w:gridCol w:w="992"/>
      </w:tblGrid>
      <w:tr w:rsidR="00EB2804" w:rsidRPr="0038678E" w:rsidTr="000D437F">
        <w:trPr>
          <w:trHeight w:val="332"/>
        </w:trPr>
        <w:tc>
          <w:tcPr>
            <w:tcW w:w="2233" w:type="dxa"/>
            <w:vMerge w:val="restart"/>
            <w:tcBorders>
              <w:top w:val="single" w:sz="4" w:space="0" w:color="000000"/>
              <w:left w:val="single" w:sz="4" w:space="0" w:color="000000"/>
              <w:right w:val="single" w:sz="4" w:space="0" w:color="000000"/>
            </w:tcBorders>
            <w:hideMark/>
          </w:tcPr>
          <w:p w:rsidR="00EB2804" w:rsidRPr="0038678E" w:rsidRDefault="00EB2804" w:rsidP="000D437F">
            <w:pPr>
              <w:pStyle w:val="afd"/>
              <w:rPr>
                <w:b/>
                <w:lang w:val="en-US"/>
              </w:rPr>
            </w:pPr>
          </w:p>
          <w:p w:rsidR="00EB2804" w:rsidRPr="0038678E" w:rsidRDefault="00EB2804" w:rsidP="000D437F">
            <w:pPr>
              <w:pStyle w:val="afd"/>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EB2804" w:rsidRPr="0038678E" w:rsidRDefault="00EB2804" w:rsidP="000D437F">
            <w:pPr>
              <w:pStyle w:val="afd"/>
              <w:rPr>
                <w:b/>
              </w:rPr>
            </w:pPr>
          </w:p>
          <w:p w:rsidR="00EB2804" w:rsidRPr="0038678E" w:rsidRDefault="00EB2804" w:rsidP="000D437F">
            <w:pPr>
              <w:pStyle w:val="afd"/>
              <w:jc w:val="right"/>
              <w:rPr>
                <w:b/>
              </w:rPr>
            </w:pPr>
            <w:r w:rsidRPr="0038678E">
              <w:rPr>
                <w:b/>
              </w:rPr>
              <w:t xml:space="preserve">Классы </w:t>
            </w:r>
          </w:p>
          <w:p w:rsidR="00EB2804" w:rsidRPr="0038678E" w:rsidRDefault="00EB2804" w:rsidP="000D437F">
            <w:pPr>
              <w:pStyle w:val="afd"/>
              <w:rPr>
                <w:b/>
              </w:rPr>
            </w:pPr>
            <w:r w:rsidRPr="0038678E">
              <w:rPr>
                <w:b/>
              </w:rPr>
              <w:t xml:space="preserve">Учебные </w:t>
            </w:r>
          </w:p>
          <w:p w:rsidR="00EB2804" w:rsidRPr="0038678E" w:rsidRDefault="00EB2804" w:rsidP="000D437F">
            <w:pPr>
              <w:pStyle w:val="afd"/>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EB2804" w:rsidRPr="0038678E" w:rsidRDefault="00EB2804" w:rsidP="000D437F">
            <w:pPr>
              <w:pStyle w:val="afd"/>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EB2804" w:rsidRPr="0038678E" w:rsidRDefault="00EB2804" w:rsidP="000D437F">
            <w:pPr>
              <w:pStyle w:val="afd"/>
              <w:jc w:val="center"/>
              <w:rPr>
                <w:b/>
              </w:rPr>
            </w:pPr>
            <w:r w:rsidRPr="0038678E">
              <w:rPr>
                <w:b/>
              </w:rPr>
              <w:t>Всего</w:t>
            </w:r>
          </w:p>
        </w:tc>
      </w:tr>
      <w:tr w:rsidR="00EB2804" w:rsidRPr="00A01004" w:rsidTr="000D437F">
        <w:trPr>
          <w:trHeight w:val="517"/>
        </w:trPr>
        <w:tc>
          <w:tcPr>
            <w:tcW w:w="2233" w:type="dxa"/>
            <w:vMerge/>
            <w:tcBorders>
              <w:top w:val="single" w:sz="4" w:space="0" w:color="000000"/>
              <w:left w:val="single" w:sz="4" w:space="0" w:color="000000"/>
              <w:right w:val="single" w:sz="4" w:space="0" w:color="000000"/>
            </w:tcBorders>
            <w:vAlign w:val="center"/>
            <w:hideMark/>
          </w:tcPr>
          <w:p w:rsidR="00EB2804" w:rsidRPr="00A01004" w:rsidRDefault="00EB2804" w:rsidP="000D437F">
            <w:pPr>
              <w:pStyle w:val="afd"/>
            </w:pPr>
          </w:p>
        </w:tc>
        <w:tc>
          <w:tcPr>
            <w:tcW w:w="2691" w:type="dxa"/>
            <w:vMerge/>
            <w:tcBorders>
              <w:top w:val="single" w:sz="4" w:space="0" w:color="000000"/>
              <w:left w:val="single" w:sz="4" w:space="0" w:color="000000"/>
              <w:right w:val="single" w:sz="4" w:space="0" w:color="000000"/>
            </w:tcBorders>
            <w:vAlign w:val="center"/>
            <w:hideMark/>
          </w:tcPr>
          <w:p w:rsidR="00EB2804" w:rsidRPr="00A01004" w:rsidRDefault="00EB2804" w:rsidP="000D437F">
            <w:pPr>
              <w:pStyle w:val="afd"/>
            </w:pPr>
          </w:p>
        </w:tc>
        <w:tc>
          <w:tcPr>
            <w:tcW w:w="709" w:type="dxa"/>
            <w:tcBorders>
              <w:top w:val="single" w:sz="4" w:space="0" w:color="000000"/>
            </w:tcBorders>
            <w:hideMark/>
          </w:tcPr>
          <w:p w:rsidR="00EB2804" w:rsidRPr="004B6FB1" w:rsidRDefault="00EB2804" w:rsidP="000D437F">
            <w:pPr>
              <w:pStyle w:val="afd"/>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EB2804" w:rsidRPr="004B6FB1" w:rsidRDefault="00EB2804" w:rsidP="000D437F">
            <w:pPr>
              <w:pStyle w:val="afd"/>
              <w:jc w:val="center"/>
              <w:rPr>
                <w:b/>
              </w:rPr>
            </w:pPr>
            <w:r w:rsidRPr="004B6FB1">
              <w:rPr>
                <w:b/>
              </w:rPr>
              <w:t xml:space="preserve">I </w:t>
            </w:r>
          </w:p>
        </w:tc>
        <w:tc>
          <w:tcPr>
            <w:tcW w:w="851" w:type="dxa"/>
            <w:tcBorders>
              <w:top w:val="single" w:sz="4" w:space="0" w:color="000000"/>
            </w:tcBorders>
            <w:hideMark/>
          </w:tcPr>
          <w:p w:rsidR="00EB2804" w:rsidRPr="004B6FB1" w:rsidRDefault="00EB2804" w:rsidP="000D437F">
            <w:pPr>
              <w:pStyle w:val="afd"/>
              <w:jc w:val="center"/>
              <w:rPr>
                <w:b/>
              </w:rPr>
            </w:pPr>
            <w:r w:rsidRPr="004B6FB1">
              <w:rPr>
                <w:b/>
              </w:rPr>
              <w:t>II</w:t>
            </w:r>
          </w:p>
        </w:tc>
        <w:tc>
          <w:tcPr>
            <w:tcW w:w="708" w:type="dxa"/>
            <w:tcBorders>
              <w:top w:val="single" w:sz="4" w:space="0" w:color="000000"/>
            </w:tcBorders>
            <w:hideMark/>
          </w:tcPr>
          <w:p w:rsidR="00EB2804" w:rsidRPr="004B6FB1" w:rsidRDefault="00EB2804" w:rsidP="000D437F">
            <w:pPr>
              <w:pStyle w:val="afd"/>
              <w:jc w:val="center"/>
              <w:rPr>
                <w:b/>
              </w:rPr>
            </w:pPr>
            <w:r w:rsidRPr="004B6FB1">
              <w:rPr>
                <w:b/>
              </w:rPr>
              <w:t>III</w:t>
            </w:r>
          </w:p>
        </w:tc>
        <w:tc>
          <w:tcPr>
            <w:tcW w:w="851" w:type="dxa"/>
            <w:tcBorders>
              <w:top w:val="single" w:sz="4" w:space="0" w:color="000000"/>
            </w:tcBorders>
            <w:hideMark/>
          </w:tcPr>
          <w:p w:rsidR="00EB2804" w:rsidRPr="004B6FB1" w:rsidRDefault="00EB2804" w:rsidP="000D437F">
            <w:pPr>
              <w:pStyle w:val="afd"/>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EB2804" w:rsidRPr="00A01004" w:rsidRDefault="00EB2804" w:rsidP="000D437F">
            <w:pPr>
              <w:pStyle w:val="afd"/>
            </w:pPr>
          </w:p>
        </w:tc>
      </w:tr>
      <w:tr w:rsidR="00EB2804" w:rsidRPr="004B6FB1" w:rsidTr="000D437F">
        <w:tc>
          <w:tcPr>
            <w:tcW w:w="9885" w:type="dxa"/>
            <w:gridSpan w:val="8"/>
            <w:shd w:val="clear" w:color="auto" w:fill="BFBFBF"/>
            <w:hideMark/>
          </w:tcPr>
          <w:p w:rsidR="00EB2804" w:rsidRPr="004B6FB1" w:rsidRDefault="00EB2804" w:rsidP="000D437F">
            <w:pPr>
              <w:pStyle w:val="afd"/>
              <w:jc w:val="center"/>
              <w:rPr>
                <w:i/>
              </w:rPr>
            </w:pPr>
            <w:r w:rsidRPr="004B6FB1">
              <w:rPr>
                <w:i/>
                <w:lang w:val="en-US"/>
              </w:rPr>
              <w:t>I</w:t>
            </w:r>
            <w:r w:rsidRPr="004B6FB1">
              <w:rPr>
                <w:i/>
              </w:rPr>
              <w:t>. Обязательная часть</w:t>
            </w:r>
          </w:p>
        </w:tc>
      </w:tr>
      <w:tr w:rsidR="00EB2804" w:rsidRPr="00A01004" w:rsidTr="000D437F">
        <w:tc>
          <w:tcPr>
            <w:tcW w:w="2233" w:type="dxa"/>
            <w:hideMark/>
          </w:tcPr>
          <w:p w:rsidR="00EB2804" w:rsidRPr="00A01004" w:rsidRDefault="00EB2804" w:rsidP="000D437F">
            <w:pPr>
              <w:pStyle w:val="afd"/>
            </w:pPr>
            <w:r w:rsidRPr="00A01004">
              <w:t>1. Язык и речевая практика</w:t>
            </w:r>
          </w:p>
        </w:tc>
        <w:tc>
          <w:tcPr>
            <w:tcW w:w="2691" w:type="dxa"/>
            <w:hideMark/>
          </w:tcPr>
          <w:p w:rsidR="00EB2804" w:rsidRPr="00A01004" w:rsidRDefault="00EB2804" w:rsidP="000D437F">
            <w:pPr>
              <w:pStyle w:val="afd"/>
            </w:pPr>
            <w:r w:rsidRPr="00A01004">
              <w:t>1.1 Речь и альтернативная коммуникация</w:t>
            </w:r>
          </w:p>
        </w:tc>
        <w:tc>
          <w:tcPr>
            <w:tcW w:w="709" w:type="dxa"/>
            <w:hideMark/>
          </w:tcPr>
          <w:p w:rsidR="00EB2804" w:rsidRPr="00A01004" w:rsidRDefault="00EB2804" w:rsidP="000D437F">
            <w:pPr>
              <w:pStyle w:val="afd"/>
              <w:jc w:val="center"/>
            </w:pPr>
            <w:r w:rsidRPr="00A01004">
              <w:t>3</w:t>
            </w:r>
          </w:p>
        </w:tc>
        <w:tc>
          <w:tcPr>
            <w:tcW w:w="850" w:type="dxa"/>
            <w:hideMark/>
          </w:tcPr>
          <w:p w:rsidR="00EB2804" w:rsidRPr="00A01004" w:rsidRDefault="00EB2804" w:rsidP="000D437F">
            <w:pPr>
              <w:pStyle w:val="afd"/>
              <w:jc w:val="center"/>
            </w:pPr>
            <w:r w:rsidRPr="00A01004">
              <w:t>3</w:t>
            </w:r>
          </w:p>
        </w:tc>
        <w:tc>
          <w:tcPr>
            <w:tcW w:w="851" w:type="dxa"/>
            <w:hideMark/>
          </w:tcPr>
          <w:p w:rsidR="00EB2804" w:rsidRPr="00A01004" w:rsidRDefault="00EB2804" w:rsidP="000D437F">
            <w:pPr>
              <w:pStyle w:val="afd"/>
              <w:jc w:val="center"/>
            </w:pPr>
            <w:r w:rsidRPr="00A01004">
              <w:t>3</w:t>
            </w:r>
          </w:p>
        </w:tc>
        <w:tc>
          <w:tcPr>
            <w:tcW w:w="708" w:type="dxa"/>
            <w:hideMark/>
          </w:tcPr>
          <w:p w:rsidR="00EB2804" w:rsidRPr="00A01004" w:rsidRDefault="00EB2804" w:rsidP="000D437F">
            <w:pPr>
              <w:pStyle w:val="afd"/>
              <w:jc w:val="center"/>
            </w:pPr>
            <w:r w:rsidRPr="00A01004">
              <w:t>2</w:t>
            </w:r>
          </w:p>
        </w:tc>
        <w:tc>
          <w:tcPr>
            <w:tcW w:w="851" w:type="dxa"/>
            <w:hideMark/>
          </w:tcPr>
          <w:p w:rsidR="00EB2804" w:rsidRPr="00A01004" w:rsidRDefault="00EB2804" w:rsidP="000D437F">
            <w:pPr>
              <w:pStyle w:val="afd"/>
              <w:jc w:val="center"/>
            </w:pPr>
            <w:r w:rsidRPr="00A01004">
              <w:t>2</w:t>
            </w:r>
          </w:p>
        </w:tc>
        <w:tc>
          <w:tcPr>
            <w:tcW w:w="992" w:type="dxa"/>
            <w:hideMark/>
          </w:tcPr>
          <w:p w:rsidR="00EB2804" w:rsidRPr="00A01004" w:rsidRDefault="00EB2804" w:rsidP="000D437F">
            <w:pPr>
              <w:pStyle w:val="afd"/>
              <w:jc w:val="center"/>
            </w:pPr>
            <w:r w:rsidRPr="00A01004">
              <w:t>13</w:t>
            </w:r>
          </w:p>
        </w:tc>
      </w:tr>
      <w:tr w:rsidR="00EB2804" w:rsidRPr="00A01004" w:rsidTr="000D437F">
        <w:tc>
          <w:tcPr>
            <w:tcW w:w="2233" w:type="dxa"/>
            <w:hideMark/>
          </w:tcPr>
          <w:p w:rsidR="00EB2804" w:rsidRPr="00A01004" w:rsidRDefault="00EB2804" w:rsidP="000D437F">
            <w:pPr>
              <w:pStyle w:val="afd"/>
            </w:pPr>
            <w:r w:rsidRPr="00A01004">
              <w:t>2. Математика</w:t>
            </w:r>
          </w:p>
        </w:tc>
        <w:tc>
          <w:tcPr>
            <w:tcW w:w="2691" w:type="dxa"/>
            <w:hideMark/>
          </w:tcPr>
          <w:p w:rsidR="00EB2804" w:rsidRPr="00A01004" w:rsidRDefault="00EB2804" w:rsidP="000D437F">
            <w:pPr>
              <w:pStyle w:val="afd"/>
            </w:pPr>
            <w:r w:rsidRPr="00A01004">
              <w:t>2.1.Математические представления</w:t>
            </w:r>
          </w:p>
        </w:tc>
        <w:tc>
          <w:tcPr>
            <w:tcW w:w="709" w:type="dxa"/>
            <w:hideMark/>
          </w:tcPr>
          <w:p w:rsidR="00EB2804" w:rsidRPr="00A01004" w:rsidRDefault="00EB2804" w:rsidP="000D437F">
            <w:pPr>
              <w:pStyle w:val="afd"/>
              <w:jc w:val="center"/>
            </w:pPr>
            <w:r w:rsidRPr="00A01004">
              <w:t>2</w:t>
            </w:r>
          </w:p>
        </w:tc>
        <w:tc>
          <w:tcPr>
            <w:tcW w:w="850" w:type="dxa"/>
            <w:hideMark/>
          </w:tcPr>
          <w:p w:rsidR="00EB2804" w:rsidRPr="00A01004" w:rsidRDefault="00EB2804" w:rsidP="000D437F">
            <w:pPr>
              <w:pStyle w:val="afd"/>
              <w:jc w:val="center"/>
            </w:pPr>
            <w:r w:rsidRPr="00A01004">
              <w:t>2</w:t>
            </w:r>
          </w:p>
        </w:tc>
        <w:tc>
          <w:tcPr>
            <w:tcW w:w="851" w:type="dxa"/>
            <w:hideMark/>
          </w:tcPr>
          <w:p w:rsidR="00EB2804" w:rsidRPr="00A01004" w:rsidRDefault="00EB2804" w:rsidP="000D437F">
            <w:pPr>
              <w:pStyle w:val="afd"/>
              <w:jc w:val="center"/>
            </w:pPr>
            <w:r w:rsidRPr="00A01004">
              <w:t>2</w:t>
            </w:r>
          </w:p>
        </w:tc>
        <w:tc>
          <w:tcPr>
            <w:tcW w:w="708" w:type="dxa"/>
            <w:hideMark/>
          </w:tcPr>
          <w:p w:rsidR="00EB2804" w:rsidRPr="00A01004" w:rsidRDefault="00EB2804" w:rsidP="000D437F">
            <w:pPr>
              <w:pStyle w:val="afd"/>
              <w:jc w:val="center"/>
            </w:pPr>
            <w:r w:rsidRPr="00A01004">
              <w:t>2</w:t>
            </w:r>
          </w:p>
        </w:tc>
        <w:tc>
          <w:tcPr>
            <w:tcW w:w="851" w:type="dxa"/>
            <w:hideMark/>
          </w:tcPr>
          <w:p w:rsidR="00EB2804" w:rsidRPr="00A01004" w:rsidRDefault="00EB2804" w:rsidP="000D437F">
            <w:pPr>
              <w:pStyle w:val="afd"/>
              <w:jc w:val="center"/>
            </w:pPr>
            <w:r w:rsidRPr="00A01004">
              <w:t>2</w:t>
            </w:r>
          </w:p>
        </w:tc>
        <w:tc>
          <w:tcPr>
            <w:tcW w:w="992" w:type="dxa"/>
            <w:hideMark/>
          </w:tcPr>
          <w:p w:rsidR="00EB2804" w:rsidRPr="00A01004" w:rsidRDefault="00EB2804" w:rsidP="000D437F">
            <w:pPr>
              <w:pStyle w:val="afd"/>
              <w:jc w:val="center"/>
            </w:pPr>
            <w:r w:rsidRPr="00A01004">
              <w:t>10</w:t>
            </w:r>
          </w:p>
        </w:tc>
      </w:tr>
      <w:tr w:rsidR="00EB2804" w:rsidRPr="001B2946" w:rsidTr="000D437F">
        <w:tc>
          <w:tcPr>
            <w:tcW w:w="2233" w:type="dxa"/>
            <w:vMerge w:val="restart"/>
            <w:hideMark/>
          </w:tcPr>
          <w:p w:rsidR="00EB2804" w:rsidRPr="001B2946" w:rsidRDefault="00EB2804" w:rsidP="000D437F">
            <w:pPr>
              <w:pStyle w:val="afd"/>
            </w:pPr>
            <w:r w:rsidRPr="001B2946">
              <w:t>3. Окружающий мир</w:t>
            </w:r>
          </w:p>
        </w:tc>
        <w:tc>
          <w:tcPr>
            <w:tcW w:w="2691" w:type="dxa"/>
            <w:hideMark/>
          </w:tcPr>
          <w:p w:rsidR="00EB2804" w:rsidRPr="001B2946" w:rsidRDefault="00EB2804" w:rsidP="000D437F">
            <w:pPr>
              <w:pStyle w:val="afd"/>
            </w:pPr>
            <w:r w:rsidRPr="001B2946">
              <w:t>3.1 Окружающий природный  мир</w:t>
            </w:r>
          </w:p>
        </w:tc>
        <w:tc>
          <w:tcPr>
            <w:tcW w:w="709" w:type="dxa"/>
            <w:hideMark/>
          </w:tcPr>
          <w:p w:rsidR="00EB2804" w:rsidRPr="001B2946" w:rsidRDefault="00EB2804" w:rsidP="000D437F">
            <w:pPr>
              <w:pStyle w:val="afd"/>
              <w:jc w:val="center"/>
            </w:pPr>
            <w:r w:rsidRPr="001B2946">
              <w:t>2</w:t>
            </w:r>
          </w:p>
        </w:tc>
        <w:tc>
          <w:tcPr>
            <w:tcW w:w="850" w:type="dxa"/>
            <w:hideMark/>
          </w:tcPr>
          <w:p w:rsidR="00EB2804" w:rsidRPr="001B2946" w:rsidRDefault="00EB2804" w:rsidP="000D437F">
            <w:pPr>
              <w:pStyle w:val="afd"/>
              <w:jc w:val="center"/>
            </w:pPr>
            <w:r w:rsidRPr="001B2946">
              <w:t>2</w:t>
            </w:r>
          </w:p>
        </w:tc>
        <w:tc>
          <w:tcPr>
            <w:tcW w:w="851" w:type="dxa"/>
            <w:hideMark/>
          </w:tcPr>
          <w:p w:rsidR="00EB2804" w:rsidRPr="001B2946" w:rsidRDefault="00EB2804" w:rsidP="000D437F">
            <w:pPr>
              <w:pStyle w:val="afd"/>
              <w:jc w:val="center"/>
            </w:pPr>
            <w:r w:rsidRPr="001B2946">
              <w:t>2</w:t>
            </w:r>
          </w:p>
        </w:tc>
        <w:tc>
          <w:tcPr>
            <w:tcW w:w="708" w:type="dxa"/>
            <w:hideMark/>
          </w:tcPr>
          <w:p w:rsidR="00EB2804" w:rsidRPr="001B2946" w:rsidRDefault="00EB2804" w:rsidP="000D437F">
            <w:pPr>
              <w:pStyle w:val="afd"/>
              <w:jc w:val="center"/>
            </w:pPr>
            <w:r w:rsidRPr="001B2946">
              <w:t>2</w:t>
            </w:r>
          </w:p>
        </w:tc>
        <w:tc>
          <w:tcPr>
            <w:tcW w:w="851" w:type="dxa"/>
            <w:hideMark/>
          </w:tcPr>
          <w:p w:rsidR="00EB2804" w:rsidRPr="001B2946" w:rsidRDefault="00EB2804" w:rsidP="000D437F">
            <w:pPr>
              <w:pStyle w:val="afd"/>
              <w:jc w:val="center"/>
            </w:pPr>
            <w:r w:rsidRPr="001B2946">
              <w:t>2</w:t>
            </w:r>
          </w:p>
        </w:tc>
        <w:tc>
          <w:tcPr>
            <w:tcW w:w="992" w:type="dxa"/>
            <w:hideMark/>
          </w:tcPr>
          <w:p w:rsidR="00EB2804" w:rsidRPr="001B2946" w:rsidRDefault="00EB2804" w:rsidP="000D437F">
            <w:pPr>
              <w:pStyle w:val="afd"/>
              <w:jc w:val="center"/>
            </w:pPr>
            <w:r w:rsidRPr="001B2946">
              <w:t>10</w:t>
            </w:r>
          </w:p>
        </w:tc>
      </w:tr>
      <w:tr w:rsidR="00EB2804" w:rsidRPr="001B2946" w:rsidTr="000D437F">
        <w:trPr>
          <w:trHeight w:val="471"/>
        </w:trPr>
        <w:tc>
          <w:tcPr>
            <w:tcW w:w="2233" w:type="dxa"/>
            <w:vMerge/>
            <w:hideMark/>
          </w:tcPr>
          <w:p w:rsidR="00EB2804" w:rsidRPr="001B2946" w:rsidRDefault="00EB2804" w:rsidP="000D437F">
            <w:pPr>
              <w:pStyle w:val="afd"/>
            </w:pPr>
          </w:p>
        </w:tc>
        <w:tc>
          <w:tcPr>
            <w:tcW w:w="2691" w:type="dxa"/>
            <w:hideMark/>
          </w:tcPr>
          <w:p w:rsidR="00EB2804" w:rsidRPr="001B2946" w:rsidRDefault="00EB2804" w:rsidP="000D437F">
            <w:pPr>
              <w:pStyle w:val="afd"/>
              <w:rPr>
                <w:lang w:val="en-US"/>
              </w:rPr>
            </w:pPr>
            <w:r w:rsidRPr="001B2946">
              <w:t>3.2 Человек</w:t>
            </w:r>
          </w:p>
        </w:tc>
        <w:tc>
          <w:tcPr>
            <w:tcW w:w="709" w:type="dxa"/>
            <w:hideMark/>
          </w:tcPr>
          <w:p w:rsidR="00EB2804" w:rsidRPr="001B2946" w:rsidRDefault="00EB2804" w:rsidP="000D437F">
            <w:pPr>
              <w:pStyle w:val="afd"/>
              <w:jc w:val="center"/>
              <w:rPr>
                <w:lang w:val="en-US"/>
              </w:rPr>
            </w:pPr>
            <w:r w:rsidRPr="001B2946">
              <w:t>3</w:t>
            </w:r>
          </w:p>
        </w:tc>
        <w:tc>
          <w:tcPr>
            <w:tcW w:w="850" w:type="dxa"/>
            <w:hideMark/>
          </w:tcPr>
          <w:p w:rsidR="00EB2804" w:rsidRPr="001B2946" w:rsidRDefault="00EB2804" w:rsidP="000D437F">
            <w:pPr>
              <w:pStyle w:val="afd"/>
              <w:jc w:val="center"/>
              <w:rPr>
                <w:lang w:val="en-US"/>
              </w:rPr>
            </w:pPr>
            <w:r w:rsidRPr="001B2946">
              <w:t>3</w:t>
            </w:r>
          </w:p>
        </w:tc>
        <w:tc>
          <w:tcPr>
            <w:tcW w:w="851" w:type="dxa"/>
            <w:hideMark/>
          </w:tcPr>
          <w:p w:rsidR="00EB2804" w:rsidRPr="001B2946" w:rsidRDefault="00EB2804" w:rsidP="000D437F">
            <w:pPr>
              <w:pStyle w:val="afd"/>
              <w:jc w:val="center"/>
              <w:rPr>
                <w:lang w:val="en-US"/>
              </w:rPr>
            </w:pPr>
            <w:r w:rsidRPr="001B2946">
              <w:t>3</w:t>
            </w:r>
          </w:p>
        </w:tc>
        <w:tc>
          <w:tcPr>
            <w:tcW w:w="708" w:type="dxa"/>
            <w:hideMark/>
          </w:tcPr>
          <w:p w:rsidR="00EB2804" w:rsidRPr="001B2946" w:rsidRDefault="00EB2804" w:rsidP="000D437F">
            <w:pPr>
              <w:pStyle w:val="afd"/>
              <w:jc w:val="center"/>
              <w:rPr>
                <w:lang w:val="en-US"/>
              </w:rPr>
            </w:pPr>
            <w:r w:rsidRPr="001B2946">
              <w:t>2</w:t>
            </w:r>
          </w:p>
        </w:tc>
        <w:tc>
          <w:tcPr>
            <w:tcW w:w="851" w:type="dxa"/>
            <w:hideMark/>
          </w:tcPr>
          <w:p w:rsidR="00EB2804" w:rsidRPr="001B2946" w:rsidRDefault="00EB2804" w:rsidP="000D437F">
            <w:pPr>
              <w:pStyle w:val="afd"/>
              <w:jc w:val="center"/>
              <w:rPr>
                <w:lang w:val="en-US"/>
              </w:rPr>
            </w:pPr>
            <w:r w:rsidRPr="001B2946">
              <w:t>2</w:t>
            </w:r>
          </w:p>
        </w:tc>
        <w:tc>
          <w:tcPr>
            <w:tcW w:w="992" w:type="dxa"/>
            <w:hideMark/>
          </w:tcPr>
          <w:p w:rsidR="00EB2804" w:rsidRPr="001B2946" w:rsidRDefault="00EB2804" w:rsidP="000D437F">
            <w:pPr>
              <w:pStyle w:val="afd"/>
              <w:jc w:val="center"/>
            </w:pPr>
            <w:r w:rsidRPr="001B2946">
              <w:t>13</w:t>
            </w:r>
          </w:p>
        </w:tc>
      </w:tr>
      <w:tr w:rsidR="00EB2804" w:rsidRPr="001B2946" w:rsidTr="000D437F">
        <w:trPr>
          <w:trHeight w:val="423"/>
        </w:trPr>
        <w:tc>
          <w:tcPr>
            <w:tcW w:w="2233" w:type="dxa"/>
            <w:vMerge/>
            <w:vAlign w:val="center"/>
            <w:hideMark/>
          </w:tcPr>
          <w:p w:rsidR="00EB2804" w:rsidRPr="001B2946" w:rsidRDefault="00EB2804" w:rsidP="000D437F">
            <w:pPr>
              <w:pStyle w:val="afd"/>
            </w:pPr>
          </w:p>
        </w:tc>
        <w:tc>
          <w:tcPr>
            <w:tcW w:w="2691" w:type="dxa"/>
            <w:hideMark/>
          </w:tcPr>
          <w:p w:rsidR="00EB2804" w:rsidRPr="001B2946" w:rsidRDefault="00EB2804" w:rsidP="000D437F">
            <w:pPr>
              <w:pStyle w:val="afd"/>
              <w:rPr>
                <w:lang w:val="en-US"/>
              </w:rPr>
            </w:pPr>
            <w:r w:rsidRPr="001B2946">
              <w:t>3.3 Домоводство</w:t>
            </w:r>
          </w:p>
        </w:tc>
        <w:tc>
          <w:tcPr>
            <w:tcW w:w="709" w:type="dxa"/>
            <w:hideMark/>
          </w:tcPr>
          <w:p w:rsidR="00EB2804" w:rsidRPr="001B2946" w:rsidRDefault="00EB2804" w:rsidP="000D437F">
            <w:pPr>
              <w:pStyle w:val="afd"/>
              <w:jc w:val="center"/>
              <w:rPr>
                <w:lang w:val="en-US"/>
              </w:rPr>
            </w:pPr>
            <w:r w:rsidRPr="001B2946">
              <w:t>-</w:t>
            </w:r>
          </w:p>
        </w:tc>
        <w:tc>
          <w:tcPr>
            <w:tcW w:w="850" w:type="dxa"/>
            <w:hideMark/>
          </w:tcPr>
          <w:p w:rsidR="00EB2804" w:rsidRPr="001B2946" w:rsidRDefault="00EB2804" w:rsidP="000D437F">
            <w:pPr>
              <w:pStyle w:val="afd"/>
              <w:jc w:val="center"/>
              <w:rPr>
                <w:lang w:val="en-US"/>
              </w:rPr>
            </w:pPr>
            <w:r w:rsidRPr="001B2946">
              <w:t>-</w:t>
            </w:r>
          </w:p>
        </w:tc>
        <w:tc>
          <w:tcPr>
            <w:tcW w:w="851" w:type="dxa"/>
            <w:hideMark/>
          </w:tcPr>
          <w:p w:rsidR="00EB2804" w:rsidRPr="001B2946" w:rsidRDefault="00EB2804" w:rsidP="000D437F">
            <w:pPr>
              <w:pStyle w:val="afd"/>
              <w:jc w:val="center"/>
              <w:rPr>
                <w:lang w:val="en-US"/>
              </w:rPr>
            </w:pPr>
            <w:r w:rsidRPr="001B2946">
              <w:t>-</w:t>
            </w:r>
          </w:p>
        </w:tc>
        <w:tc>
          <w:tcPr>
            <w:tcW w:w="708" w:type="dxa"/>
            <w:hideMark/>
          </w:tcPr>
          <w:p w:rsidR="00EB2804" w:rsidRPr="001B2946" w:rsidRDefault="00EB2804" w:rsidP="000D437F">
            <w:pPr>
              <w:pStyle w:val="afd"/>
              <w:jc w:val="center"/>
              <w:rPr>
                <w:lang w:val="en-US"/>
              </w:rPr>
            </w:pPr>
            <w:r w:rsidRPr="001B2946">
              <w:t>3</w:t>
            </w:r>
          </w:p>
        </w:tc>
        <w:tc>
          <w:tcPr>
            <w:tcW w:w="851" w:type="dxa"/>
            <w:hideMark/>
          </w:tcPr>
          <w:p w:rsidR="00EB2804" w:rsidRPr="001B2946" w:rsidRDefault="00EB2804" w:rsidP="000D437F">
            <w:pPr>
              <w:pStyle w:val="afd"/>
              <w:jc w:val="center"/>
              <w:rPr>
                <w:lang w:val="en-US"/>
              </w:rPr>
            </w:pPr>
            <w:r w:rsidRPr="001B2946">
              <w:t>3</w:t>
            </w:r>
          </w:p>
        </w:tc>
        <w:tc>
          <w:tcPr>
            <w:tcW w:w="992" w:type="dxa"/>
            <w:hideMark/>
          </w:tcPr>
          <w:p w:rsidR="00EB2804" w:rsidRPr="001B2946" w:rsidRDefault="00EB2804" w:rsidP="000D437F">
            <w:pPr>
              <w:pStyle w:val="afd"/>
              <w:jc w:val="center"/>
              <w:rPr>
                <w:lang w:val="en-US"/>
              </w:rPr>
            </w:pPr>
            <w:r w:rsidRPr="001B2946">
              <w:t>6</w:t>
            </w:r>
          </w:p>
        </w:tc>
      </w:tr>
      <w:tr w:rsidR="00EB2804" w:rsidRPr="001B2946" w:rsidTr="000D437F">
        <w:trPr>
          <w:trHeight w:val="415"/>
        </w:trPr>
        <w:tc>
          <w:tcPr>
            <w:tcW w:w="2233" w:type="dxa"/>
            <w:vMerge/>
            <w:vAlign w:val="center"/>
            <w:hideMark/>
          </w:tcPr>
          <w:p w:rsidR="00EB2804" w:rsidRPr="001B2946" w:rsidRDefault="00EB2804" w:rsidP="000D437F">
            <w:pPr>
              <w:pStyle w:val="afd"/>
            </w:pPr>
          </w:p>
        </w:tc>
        <w:tc>
          <w:tcPr>
            <w:tcW w:w="2691" w:type="dxa"/>
            <w:hideMark/>
          </w:tcPr>
          <w:p w:rsidR="00EB2804" w:rsidRPr="001B2946" w:rsidRDefault="00EB2804" w:rsidP="000D437F">
            <w:pPr>
              <w:pStyle w:val="afd"/>
            </w:pPr>
            <w:r w:rsidRPr="001B2946">
              <w:t>3.4. Окружающий социальный мир</w:t>
            </w:r>
          </w:p>
        </w:tc>
        <w:tc>
          <w:tcPr>
            <w:tcW w:w="709" w:type="dxa"/>
            <w:hideMark/>
          </w:tcPr>
          <w:p w:rsidR="00EB2804" w:rsidRPr="001B2946" w:rsidRDefault="00EB2804" w:rsidP="000D437F">
            <w:pPr>
              <w:pStyle w:val="afd"/>
              <w:jc w:val="center"/>
            </w:pPr>
            <w:r w:rsidRPr="001B2946">
              <w:t>1</w:t>
            </w:r>
          </w:p>
        </w:tc>
        <w:tc>
          <w:tcPr>
            <w:tcW w:w="850" w:type="dxa"/>
            <w:hideMark/>
          </w:tcPr>
          <w:p w:rsidR="00EB2804" w:rsidRPr="001B2946" w:rsidRDefault="00EB2804" w:rsidP="000D437F">
            <w:pPr>
              <w:pStyle w:val="afd"/>
              <w:jc w:val="center"/>
            </w:pPr>
            <w:r w:rsidRPr="001B2946">
              <w:t>1</w:t>
            </w:r>
          </w:p>
        </w:tc>
        <w:tc>
          <w:tcPr>
            <w:tcW w:w="851" w:type="dxa"/>
            <w:hideMark/>
          </w:tcPr>
          <w:p w:rsidR="00EB2804" w:rsidRPr="001B2946" w:rsidRDefault="00EB2804" w:rsidP="000D437F">
            <w:pPr>
              <w:pStyle w:val="afd"/>
              <w:jc w:val="center"/>
            </w:pPr>
            <w:r w:rsidRPr="001B2946">
              <w:t>1</w:t>
            </w:r>
          </w:p>
        </w:tc>
        <w:tc>
          <w:tcPr>
            <w:tcW w:w="708" w:type="dxa"/>
            <w:hideMark/>
          </w:tcPr>
          <w:p w:rsidR="00EB2804" w:rsidRPr="001B2946" w:rsidRDefault="00EB2804" w:rsidP="000D437F">
            <w:pPr>
              <w:pStyle w:val="afd"/>
              <w:jc w:val="center"/>
            </w:pPr>
            <w:r w:rsidRPr="001B2946">
              <w:t>2</w:t>
            </w:r>
          </w:p>
        </w:tc>
        <w:tc>
          <w:tcPr>
            <w:tcW w:w="851" w:type="dxa"/>
            <w:hideMark/>
          </w:tcPr>
          <w:p w:rsidR="00EB2804" w:rsidRPr="001B2946" w:rsidRDefault="00EB2804" w:rsidP="000D437F">
            <w:pPr>
              <w:pStyle w:val="afd"/>
              <w:jc w:val="center"/>
            </w:pPr>
            <w:r w:rsidRPr="001B2946">
              <w:t>2</w:t>
            </w:r>
          </w:p>
        </w:tc>
        <w:tc>
          <w:tcPr>
            <w:tcW w:w="992" w:type="dxa"/>
            <w:hideMark/>
          </w:tcPr>
          <w:p w:rsidR="00EB2804" w:rsidRPr="001B2946" w:rsidRDefault="00EB2804" w:rsidP="000D437F">
            <w:pPr>
              <w:pStyle w:val="afd"/>
              <w:jc w:val="center"/>
            </w:pPr>
            <w:r w:rsidRPr="001B2946">
              <w:t>7</w:t>
            </w:r>
          </w:p>
        </w:tc>
      </w:tr>
      <w:tr w:rsidR="00EB2804" w:rsidRPr="001B2946" w:rsidTr="000D437F">
        <w:trPr>
          <w:trHeight w:val="340"/>
        </w:trPr>
        <w:tc>
          <w:tcPr>
            <w:tcW w:w="2233" w:type="dxa"/>
            <w:vMerge w:val="restart"/>
            <w:hideMark/>
          </w:tcPr>
          <w:p w:rsidR="00EB2804" w:rsidRPr="001B2946" w:rsidRDefault="00EB2804" w:rsidP="000D437F">
            <w:pPr>
              <w:pStyle w:val="afd"/>
            </w:pPr>
            <w:r w:rsidRPr="001B2946">
              <w:t xml:space="preserve">4. Искусство </w:t>
            </w:r>
          </w:p>
        </w:tc>
        <w:tc>
          <w:tcPr>
            <w:tcW w:w="2691" w:type="dxa"/>
            <w:hideMark/>
          </w:tcPr>
          <w:p w:rsidR="00EB2804" w:rsidRPr="001B2946" w:rsidRDefault="00EB2804" w:rsidP="000D437F">
            <w:pPr>
              <w:pStyle w:val="afd"/>
              <w:rPr>
                <w:lang w:val="en-US"/>
              </w:rPr>
            </w:pPr>
            <w:r w:rsidRPr="001B2946">
              <w:t>4.1 Музыка и движение</w:t>
            </w:r>
          </w:p>
        </w:tc>
        <w:tc>
          <w:tcPr>
            <w:tcW w:w="709" w:type="dxa"/>
            <w:hideMark/>
          </w:tcPr>
          <w:p w:rsidR="00EB2804" w:rsidRPr="001B2946" w:rsidRDefault="00EB2804" w:rsidP="000D437F">
            <w:pPr>
              <w:pStyle w:val="afd"/>
              <w:jc w:val="center"/>
              <w:rPr>
                <w:lang w:val="en-US"/>
              </w:rPr>
            </w:pPr>
            <w:r w:rsidRPr="001B2946">
              <w:t>2</w:t>
            </w:r>
          </w:p>
        </w:tc>
        <w:tc>
          <w:tcPr>
            <w:tcW w:w="850" w:type="dxa"/>
            <w:hideMark/>
          </w:tcPr>
          <w:p w:rsidR="00EB2804" w:rsidRPr="001B2946" w:rsidRDefault="00EB2804" w:rsidP="000D437F">
            <w:pPr>
              <w:pStyle w:val="afd"/>
              <w:jc w:val="center"/>
              <w:rPr>
                <w:lang w:val="en-US"/>
              </w:rPr>
            </w:pPr>
            <w:r w:rsidRPr="001B2946">
              <w:t>2</w:t>
            </w:r>
          </w:p>
        </w:tc>
        <w:tc>
          <w:tcPr>
            <w:tcW w:w="851" w:type="dxa"/>
            <w:hideMark/>
          </w:tcPr>
          <w:p w:rsidR="00EB2804" w:rsidRPr="001B2946" w:rsidRDefault="00EB2804" w:rsidP="000D437F">
            <w:pPr>
              <w:pStyle w:val="afd"/>
              <w:jc w:val="center"/>
              <w:rPr>
                <w:lang w:val="en-US"/>
              </w:rPr>
            </w:pPr>
            <w:r w:rsidRPr="001B2946">
              <w:t>2</w:t>
            </w:r>
          </w:p>
        </w:tc>
        <w:tc>
          <w:tcPr>
            <w:tcW w:w="708" w:type="dxa"/>
            <w:hideMark/>
          </w:tcPr>
          <w:p w:rsidR="00EB2804" w:rsidRPr="001B2946" w:rsidRDefault="00EB2804" w:rsidP="000D437F">
            <w:pPr>
              <w:pStyle w:val="afd"/>
              <w:jc w:val="center"/>
              <w:rPr>
                <w:lang w:val="en-US"/>
              </w:rPr>
            </w:pPr>
            <w:r w:rsidRPr="001B2946">
              <w:t>2</w:t>
            </w:r>
          </w:p>
        </w:tc>
        <w:tc>
          <w:tcPr>
            <w:tcW w:w="851" w:type="dxa"/>
            <w:hideMark/>
          </w:tcPr>
          <w:p w:rsidR="00EB2804" w:rsidRPr="001B2946" w:rsidRDefault="00EB2804" w:rsidP="000D437F">
            <w:pPr>
              <w:pStyle w:val="afd"/>
              <w:jc w:val="center"/>
              <w:rPr>
                <w:lang w:val="en-US"/>
              </w:rPr>
            </w:pPr>
            <w:r w:rsidRPr="001B2946">
              <w:t>2</w:t>
            </w:r>
          </w:p>
        </w:tc>
        <w:tc>
          <w:tcPr>
            <w:tcW w:w="992" w:type="dxa"/>
            <w:hideMark/>
          </w:tcPr>
          <w:p w:rsidR="00EB2804" w:rsidRPr="001B2946" w:rsidRDefault="00EB2804" w:rsidP="000D437F">
            <w:pPr>
              <w:pStyle w:val="afd"/>
              <w:jc w:val="center"/>
              <w:rPr>
                <w:lang w:val="en-US"/>
              </w:rPr>
            </w:pPr>
            <w:r w:rsidRPr="001B2946">
              <w:t>10</w:t>
            </w:r>
          </w:p>
        </w:tc>
      </w:tr>
      <w:tr w:rsidR="00EB2804" w:rsidRPr="001B2946" w:rsidTr="000D437F">
        <w:trPr>
          <w:trHeight w:val="547"/>
        </w:trPr>
        <w:tc>
          <w:tcPr>
            <w:tcW w:w="2233" w:type="dxa"/>
            <w:vMerge/>
            <w:vAlign w:val="center"/>
            <w:hideMark/>
          </w:tcPr>
          <w:p w:rsidR="00EB2804" w:rsidRPr="001B2946" w:rsidRDefault="00EB2804" w:rsidP="000D437F">
            <w:pPr>
              <w:spacing w:line="240" w:lineRule="auto"/>
              <w:rPr>
                <w:rFonts w:ascii="Times New Roman" w:hAnsi="Times New Roman" w:cs="Times New Roman"/>
                <w:color w:val="auto"/>
                <w:sz w:val="24"/>
                <w:szCs w:val="24"/>
              </w:rPr>
            </w:pPr>
          </w:p>
        </w:tc>
        <w:tc>
          <w:tcPr>
            <w:tcW w:w="2691" w:type="dxa"/>
            <w:hideMark/>
          </w:tcPr>
          <w:p w:rsidR="00EB2804" w:rsidRPr="001B2946" w:rsidRDefault="00EB2804" w:rsidP="000D437F">
            <w:pPr>
              <w:pStyle w:val="afd"/>
              <w:rPr>
                <w:lang w:val="en-US"/>
              </w:rPr>
            </w:pPr>
            <w:r w:rsidRPr="001B2946">
              <w:t>4.2 Изобразительная деятельность</w:t>
            </w:r>
          </w:p>
        </w:tc>
        <w:tc>
          <w:tcPr>
            <w:tcW w:w="709" w:type="dxa"/>
            <w:hideMark/>
          </w:tcPr>
          <w:p w:rsidR="00EB2804" w:rsidRPr="001B2946" w:rsidRDefault="00EB2804" w:rsidP="000D437F">
            <w:pPr>
              <w:pStyle w:val="afd"/>
              <w:jc w:val="center"/>
            </w:pPr>
            <w:r w:rsidRPr="001B2946">
              <w:t>3</w:t>
            </w:r>
          </w:p>
        </w:tc>
        <w:tc>
          <w:tcPr>
            <w:tcW w:w="850" w:type="dxa"/>
            <w:hideMark/>
          </w:tcPr>
          <w:p w:rsidR="00EB2804" w:rsidRPr="001B2946" w:rsidRDefault="00EB2804" w:rsidP="000D437F">
            <w:pPr>
              <w:pStyle w:val="afd"/>
              <w:jc w:val="center"/>
            </w:pPr>
            <w:r w:rsidRPr="001B2946">
              <w:t>3</w:t>
            </w:r>
          </w:p>
        </w:tc>
        <w:tc>
          <w:tcPr>
            <w:tcW w:w="851" w:type="dxa"/>
            <w:hideMark/>
          </w:tcPr>
          <w:p w:rsidR="00EB2804" w:rsidRPr="001B2946" w:rsidRDefault="00EB2804" w:rsidP="000D437F">
            <w:pPr>
              <w:pStyle w:val="afd"/>
              <w:jc w:val="center"/>
            </w:pPr>
            <w:r w:rsidRPr="001B2946">
              <w:t>3</w:t>
            </w:r>
          </w:p>
        </w:tc>
        <w:tc>
          <w:tcPr>
            <w:tcW w:w="708" w:type="dxa"/>
            <w:hideMark/>
          </w:tcPr>
          <w:p w:rsidR="00EB2804" w:rsidRPr="001B2946" w:rsidRDefault="00EB2804" w:rsidP="000D437F">
            <w:pPr>
              <w:pStyle w:val="afd"/>
              <w:jc w:val="center"/>
            </w:pPr>
            <w:r w:rsidRPr="001B2946">
              <w:t>3</w:t>
            </w:r>
          </w:p>
        </w:tc>
        <w:tc>
          <w:tcPr>
            <w:tcW w:w="851" w:type="dxa"/>
            <w:hideMark/>
          </w:tcPr>
          <w:p w:rsidR="00EB2804" w:rsidRPr="001B2946" w:rsidRDefault="00EB2804" w:rsidP="000D437F">
            <w:pPr>
              <w:pStyle w:val="afd"/>
              <w:jc w:val="center"/>
            </w:pPr>
            <w:r w:rsidRPr="001B2946">
              <w:t>3</w:t>
            </w:r>
          </w:p>
        </w:tc>
        <w:tc>
          <w:tcPr>
            <w:tcW w:w="992" w:type="dxa"/>
            <w:hideMark/>
          </w:tcPr>
          <w:p w:rsidR="00EB2804" w:rsidRPr="001B2946" w:rsidRDefault="00EB2804" w:rsidP="000D437F">
            <w:pPr>
              <w:pStyle w:val="afd"/>
              <w:jc w:val="center"/>
            </w:pPr>
            <w:r w:rsidRPr="001B2946">
              <w:t>15</w:t>
            </w:r>
          </w:p>
        </w:tc>
      </w:tr>
      <w:tr w:rsidR="00EB2804" w:rsidRPr="001B2946" w:rsidTr="000D437F">
        <w:trPr>
          <w:trHeight w:val="725"/>
        </w:trPr>
        <w:tc>
          <w:tcPr>
            <w:tcW w:w="2233" w:type="dxa"/>
            <w:hideMark/>
          </w:tcPr>
          <w:p w:rsidR="00EB2804" w:rsidRPr="001B2946" w:rsidRDefault="00EB2804" w:rsidP="000D437F">
            <w:pPr>
              <w:pStyle w:val="afd"/>
            </w:pPr>
            <w:r w:rsidRPr="001B2946">
              <w:t>5. Физическая культура</w:t>
            </w:r>
          </w:p>
        </w:tc>
        <w:tc>
          <w:tcPr>
            <w:tcW w:w="2691" w:type="dxa"/>
            <w:hideMark/>
          </w:tcPr>
          <w:p w:rsidR="00EB2804" w:rsidRPr="001B2946" w:rsidRDefault="00EB2804" w:rsidP="000D437F">
            <w:pPr>
              <w:pStyle w:val="afd"/>
            </w:pPr>
            <w:r w:rsidRPr="001B2946">
              <w:t>5.1 Адаптивная физкультура</w:t>
            </w:r>
          </w:p>
        </w:tc>
        <w:tc>
          <w:tcPr>
            <w:tcW w:w="709" w:type="dxa"/>
            <w:hideMark/>
          </w:tcPr>
          <w:p w:rsidR="00EB2804" w:rsidRPr="001B2946" w:rsidRDefault="00EB2804" w:rsidP="000D437F">
            <w:pPr>
              <w:pStyle w:val="afd"/>
              <w:jc w:val="center"/>
            </w:pPr>
            <w:r w:rsidRPr="001B2946">
              <w:t>2</w:t>
            </w:r>
          </w:p>
        </w:tc>
        <w:tc>
          <w:tcPr>
            <w:tcW w:w="850" w:type="dxa"/>
            <w:hideMark/>
          </w:tcPr>
          <w:p w:rsidR="00EB2804" w:rsidRPr="001B2946" w:rsidRDefault="00EB2804" w:rsidP="000D437F">
            <w:pPr>
              <w:pStyle w:val="afd"/>
              <w:jc w:val="center"/>
            </w:pPr>
            <w:r w:rsidRPr="001B2946">
              <w:t>2</w:t>
            </w:r>
          </w:p>
        </w:tc>
        <w:tc>
          <w:tcPr>
            <w:tcW w:w="851" w:type="dxa"/>
            <w:hideMark/>
          </w:tcPr>
          <w:p w:rsidR="00EB2804" w:rsidRPr="001B2946" w:rsidRDefault="00EB2804" w:rsidP="000D437F">
            <w:pPr>
              <w:pStyle w:val="afd"/>
              <w:jc w:val="center"/>
            </w:pPr>
            <w:r w:rsidRPr="001B2946">
              <w:t>2</w:t>
            </w:r>
          </w:p>
        </w:tc>
        <w:tc>
          <w:tcPr>
            <w:tcW w:w="708" w:type="dxa"/>
            <w:hideMark/>
          </w:tcPr>
          <w:p w:rsidR="00EB2804" w:rsidRPr="001B2946" w:rsidRDefault="00EB2804" w:rsidP="000D437F">
            <w:pPr>
              <w:pStyle w:val="afd"/>
              <w:jc w:val="center"/>
            </w:pPr>
            <w:r w:rsidRPr="001B2946">
              <w:t>2</w:t>
            </w:r>
          </w:p>
        </w:tc>
        <w:tc>
          <w:tcPr>
            <w:tcW w:w="851" w:type="dxa"/>
            <w:hideMark/>
          </w:tcPr>
          <w:p w:rsidR="00EB2804" w:rsidRPr="001B2946" w:rsidRDefault="00EB2804" w:rsidP="000D437F">
            <w:pPr>
              <w:pStyle w:val="afd"/>
              <w:jc w:val="center"/>
            </w:pPr>
            <w:r w:rsidRPr="001B2946">
              <w:t>2</w:t>
            </w:r>
          </w:p>
        </w:tc>
        <w:tc>
          <w:tcPr>
            <w:tcW w:w="992" w:type="dxa"/>
            <w:hideMark/>
          </w:tcPr>
          <w:p w:rsidR="00EB2804" w:rsidRPr="001B2946" w:rsidRDefault="00EB2804" w:rsidP="000D437F">
            <w:pPr>
              <w:pStyle w:val="afd"/>
              <w:jc w:val="center"/>
            </w:pPr>
            <w:r w:rsidRPr="001B2946">
              <w:t>10</w:t>
            </w:r>
          </w:p>
        </w:tc>
      </w:tr>
      <w:tr w:rsidR="00EB2804" w:rsidRPr="001B2946" w:rsidTr="000D437F">
        <w:trPr>
          <w:trHeight w:val="337"/>
        </w:trPr>
        <w:tc>
          <w:tcPr>
            <w:tcW w:w="2233" w:type="dxa"/>
            <w:hideMark/>
          </w:tcPr>
          <w:p w:rsidR="00EB2804" w:rsidRPr="001B2946" w:rsidRDefault="00EB2804" w:rsidP="000D437F">
            <w:pPr>
              <w:pStyle w:val="afd"/>
            </w:pPr>
            <w:r w:rsidRPr="001B2946">
              <w:t>6. Технологии</w:t>
            </w:r>
          </w:p>
        </w:tc>
        <w:tc>
          <w:tcPr>
            <w:tcW w:w="2691" w:type="dxa"/>
            <w:hideMark/>
          </w:tcPr>
          <w:p w:rsidR="00EB2804" w:rsidRPr="001B2946" w:rsidRDefault="00EB2804" w:rsidP="000D437F">
            <w:pPr>
              <w:pStyle w:val="afd"/>
            </w:pPr>
            <w:r w:rsidRPr="001B2946">
              <w:t>6.1 Профильный труд</w:t>
            </w:r>
          </w:p>
        </w:tc>
        <w:tc>
          <w:tcPr>
            <w:tcW w:w="709" w:type="dxa"/>
            <w:hideMark/>
          </w:tcPr>
          <w:p w:rsidR="00EB2804" w:rsidRPr="001B2946" w:rsidRDefault="00EB2804" w:rsidP="000D437F">
            <w:pPr>
              <w:pStyle w:val="afd"/>
              <w:jc w:val="center"/>
            </w:pPr>
            <w:r w:rsidRPr="001B2946">
              <w:t>-</w:t>
            </w:r>
          </w:p>
        </w:tc>
        <w:tc>
          <w:tcPr>
            <w:tcW w:w="850" w:type="dxa"/>
            <w:hideMark/>
          </w:tcPr>
          <w:p w:rsidR="00EB2804" w:rsidRPr="001B2946" w:rsidRDefault="00EB2804" w:rsidP="000D437F">
            <w:pPr>
              <w:pStyle w:val="afd"/>
              <w:jc w:val="center"/>
            </w:pPr>
            <w:r w:rsidRPr="001B2946">
              <w:t>-</w:t>
            </w:r>
          </w:p>
        </w:tc>
        <w:tc>
          <w:tcPr>
            <w:tcW w:w="851" w:type="dxa"/>
            <w:hideMark/>
          </w:tcPr>
          <w:p w:rsidR="00EB2804" w:rsidRPr="001B2946" w:rsidRDefault="00EB2804" w:rsidP="000D437F">
            <w:pPr>
              <w:pStyle w:val="afd"/>
              <w:jc w:val="center"/>
            </w:pPr>
            <w:r w:rsidRPr="001B2946">
              <w:t>-</w:t>
            </w:r>
          </w:p>
        </w:tc>
        <w:tc>
          <w:tcPr>
            <w:tcW w:w="708" w:type="dxa"/>
            <w:hideMark/>
          </w:tcPr>
          <w:p w:rsidR="00EB2804" w:rsidRPr="001B2946" w:rsidRDefault="00EB2804" w:rsidP="000D437F">
            <w:pPr>
              <w:pStyle w:val="afd"/>
              <w:jc w:val="center"/>
            </w:pPr>
            <w:r w:rsidRPr="001B2946">
              <w:t>-</w:t>
            </w:r>
          </w:p>
        </w:tc>
        <w:tc>
          <w:tcPr>
            <w:tcW w:w="851" w:type="dxa"/>
            <w:hideMark/>
          </w:tcPr>
          <w:p w:rsidR="00EB2804" w:rsidRPr="001B2946" w:rsidRDefault="00EB2804" w:rsidP="000D437F">
            <w:pPr>
              <w:pStyle w:val="afd"/>
              <w:jc w:val="center"/>
            </w:pPr>
            <w:r w:rsidRPr="001B2946">
              <w:t>-</w:t>
            </w:r>
          </w:p>
        </w:tc>
        <w:tc>
          <w:tcPr>
            <w:tcW w:w="992" w:type="dxa"/>
            <w:hideMark/>
          </w:tcPr>
          <w:p w:rsidR="00EB2804" w:rsidRPr="001B2946" w:rsidRDefault="00EB2804" w:rsidP="000D437F">
            <w:pPr>
              <w:pStyle w:val="afd"/>
              <w:jc w:val="center"/>
            </w:pPr>
            <w:r w:rsidRPr="001B2946">
              <w:t>-</w:t>
            </w:r>
          </w:p>
        </w:tc>
      </w:tr>
      <w:tr w:rsidR="00EB2804" w:rsidRPr="001B2946" w:rsidTr="000D437F">
        <w:trPr>
          <w:trHeight w:val="325"/>
        </w:trPr>
        <w:tc>
          <w:tcPr>
            <w:tcW w:w="4924" w:type="dxa"/>
            <w:gridSpan w:val="2"/>
            <w:hideMark/>
          </w:tcPr>
          <w:p w:rsidR="00EB2804" w:rsidRDefault="00EB2804" w:rsidP="000D437F">
            <w:pPr>
              <w:pStyle w:val="afd"/>
            </w:pPr>
            <w:r w:rsidRPr="001B2946">
              <w:t>7. Коррекционно-развивающие занятия</w:t>
            </w:r>
          </w:p>
          <w:p w:rsidR="00EB2804" w:rsidRPr="001B2946" w:rsidRDefault="00EB2804" w:rsidP="000D437F">
            <w:pPr>
              <w:pStyle w:val="afd"/>
            </w:pPr>
          </w:p>
        </w:tc>
        <w:tc>
          <w:tcPr>
            <w:tcW w:w="709" w:type="dxa"/>
            <w:hideMark/>
          </w:tcPr>
          <w:p w:rsidR="00EB2804" w:rsidRPr="001B2946" w:rsidRDefault="00EB2804" w:rsidP="000D437F">
            <w:pPr>
              <w:pStyle w:val="afd"/>
              <w:jc w:val="center"/>
            </w:pPr>
            <w:r w:rsidRPr="001B2946">
              <w:t>2</w:t>
            </w:r>
          </w:p>
        </w:tc>
        <w:tc>
          <w:tcPr>
            <w:tcW w:w="850" w:type="dxa"/>
            <w:hideMark/>
          </w:tcPr>
          <w:p w:rsidR="00EB2804" w:rsidRPr="001B2946" w:rsidRDefault="00EB2804" w:rsidP="000D437F">
            <w:pPr>
              <w:pStyle w:val="afd"/>
              <w:jc w:val="center"/>
            </w:pPr>
            <w:r w:rsidRPr="001B2946">
              <w:t>2</w:t>
            </w:r>
          </w:p>
        </w:tc>
        <w:tc>
          <w:tcPr>
            <w:tcW w:w="851" w:type="dxa"/>
            <w:hideMark/>
          </w:tcPr>
          <w:p w:rsidR="00EB2804" w:rsidRPr="001B2946" w:rsidRDefault="00EB2804" w:rsidP="000D437F">
            <w:pPr>
              <w:pStyle w:val="afd"/>
              <w:jc w:val="center"/>
            </w:pPr>
            <w:r w:rsidRPr="001B2946">
              <w:t>2</w:t>
            </w:r>
          </w:p>
        </w:tc>
        <w:tc>
          <w:tcPr>
            <w:tcW w:w="708" w:type="dxa"/>
            <w:hideMark/>
          </w:tcPr>
          <w:p w:rsidR="00EB2804" w:rsidRPr="001B2946" w:rsidRDefault="00EB2804" w:rsidP="000D437F">
            <w:pPr>
              <w:pStyle w:val="afd"/>
              <w:jc w:val="center"/>
            </w:pPr>
            <w:r w:rsidRPr="001B2946">
              <w:t>2</w:t>
            </w:r>
          </w:p>
        </w:tc>
        <w:tc>
          <w:tcPr>
            <w:tcW w:w="851" w:type="dxa"/>
            <w:hideMark/>
          </w:tcPr>
          <w:p w:rsidR="00EB2804" w:rsidRPr="001B2946" w:rsidRDefault="00EB2804" w:rsidP="000D437F">
            <w:pPr>
              <w:pStyle w:val="afd"/>
              <w:jc w:val="center"/>
            </w:pPr>
            <w:r w:rsidRPr="001B2946">
              <w:t>2</w:t>
            </w:r>
          </w:p>
        </w:tc>
        <w:tc>
          <w:tcPr>
            <w:tcW w:w="992" w:type="dxa"/>
            <w:hideMark/>
          </w:tcPr>
          <w:p w:rsidR="00EB2804" w:rsidRPr="001B2946" w:rsidRDefault="00EB2804" w:rsidP="000D437F">
            <w:pPr>
              <w:pStyle w:val="afd"/>
              <w:jc w:val="center"/>
            </w:pPr>
            <w:r w:rsidRPr="001B2946">
              <w:t>10</w:t>
            </w:r>
          </w:p>
        </w:tc>
      </w:tr>
      <w:tr w:rsidR="00EB2804" w:rsidRPr="00044EF8" w:rsidTr="000D437F">
        <w:trPr>
          <w:trHeight w:val="416"/>
        </w:trPr>
        <w:tc>
          <w:tcPr>
            <w:tcW w:w="4924" w:type="dxa"/>
            <w:gridSpan w:val="2"/>
            <w:hideMark/>
          </w:tcPr>
          <w:p w:rsidR="00EB2804" w:rsidRDefault="00EB2804" w:rsidP="000D437F">
            <w:pPr>
              <w:pStyle w:val="afd"/>
              <w:rPr>
                <w:b/>
                <w:iCs/>
              </w:rPr>
            </w:pPr>
            <w:r w:rsidRPr="00044EF8">
              <w:rPr>
                <w:b/>
                <w:iCs/>
              </w:rPr>
              <w:t xml:space="preserve">Итого </w:t>
            </w:r>
          </w:p>
          <w:p w:rsidR="00EB2804" w:rsidRPr="00044EF8" w:rsidRDefault="00EB2804" w:rsidP="000D437F">
            <w:pPr>
              <w:pStyle w:val="afd"/>
              <w:rPr>
                <w:b/>
                <w:iCs/>
              </w:rPr>
            </w:pPr>
          </w:p>
        </w:tc>
        <w:tc>
          <w:tcPr>
            <w:tcW w:w="709" w:type="dxa"/>
            <w:hideMark/>
          </w:tcPr>
          <w:p w:rsidR="00EB2804" w:rsidRPr="00044EF8" w:rsidRDefault="00EB2804" w:rsidP="000D437F">
            <w:pPr>
              <w:pStyle w:val="afd"/>
              <w:jc w:val="center"/>
              <w:rPr>
                <w:b/>
              </w:rPr>
            </w:pPr>
            <w:r w:rsidRPr="00044EF8">
              <w:rPr>
                <w:b/>
              </w:rPr>
              <w:t>20</w:t>
            </w:r>
          </w:p>
        </w:tc>
        <w:tc>
          <w:tcPr>
            <w:tcW w:w="850" w:type="dxa"/>
            <w:hideMark/>
          </w:tcPr>
          <w:p w:rsidR="00EB2804" w:rsidRPr="00044EF8" w:rsidRDefault="00EB2804" w:rsidP="000D437F">
            <w:pPr>
              <w:pStyle w:val="afd"/>
              <w:jc w:val="center"/>
              <w:rPr>
                <w:b/>
              </w:rPr>
            </w:pPr>
            <w:r w:rsidRPr="00044EF8">
              <w:rPr>
                <w:b/>
              </w:rPr>
              <w:t>20</w:t>
            </w:r>
          </w:p>
        </w:tc>
        <w:tc>
          <w:tcPr>
            <w:tcW w:w="851" w:type="dxa"/>
            <w:hideMark/>
          </w:tcPr>
          <w:p w:rsidR="00EB2804" w:rsidRPr="00044EF8" w:rsidRDefault="00EB2804" w:rsidP="000D437F">
            <w:pPr>
              <w:pStyle w:val="afd"/>
              <w:jc w:val="center"/>
              <w:rPr>
                <w:b/>
              </w:rPr>
            </w:pPr>
            <w:r w:rsidRPr="00044EF8">
              <w:rPr>
                <w:b/>
              </w:rPr>
              <w:t>20</w:t>
            </w:r>
          </w:p>
        </w:tc>
        <w:tc>
          <w:tcPr>
            <w:tcW w:w="708" w:type="dxa"/>
            <w:hideMark/>
          </w:tcPr>
          <w:p w:rsidR="00EB2804" w:rsidRPr="00044EF8" w:rsidRDefault="00EB2804" w:rsidP="000D437F">
            <w:pPr>
              <w:pStyle w:val="afd"/>
              <w:jc w:val="center"/>
              <w:rPr>
                <w:b/>
              </w:rPr>
            </w:pPr>
            <w:r w:rsidRPr="00044EF8">
              <w:rPr>
                <w:b/>
              </w:rPr>
              <w:t>22</w:t>
            </w:r>
          </w:p>
        </w:tc>
        <w:tc>
          <w:tcPr>
            <w:tcW w:w="851" w:type="dxa"/>
            <w:hideMark/>
          </w:tcPr>
          <w:p w:rsidR="00EB2804" w:rsidRPr="00044EF8" w:rsidRDefault="00EB2804" w:rsidP="000D437F">
            <w:pPr>
              <w:pStyle w:val="afd"/>
              <w:jc w:val="center"/>
              <w:rPr>
                <w:b/>
              </w:rPr>
            </w:pPr>
            <w:r w:rsidRPr="00044EF8">
              <w:rPr>
                <w:b/>
              </w:rPr>
              <w:t>22</w:t>
            </w:r>
          </w:p>
        </w:tc>
        <w:tc>
          <w:tcPr>
            <w:tcW w:w="992" w:type="dxa"/>
            <w:hideMark/>
          </w:tcPr>
          <w:p w:rsidR="00EB2804" w:rsidRPr="00044EF8" w:rsidRDefault="00EB2804" w:rsidP="000D437F">
            <w:pPr>
              <w:pStyle w:val="afd"/>
              <w:jc w:val="center"/>
              <w:rPr>
                <w:b/>
              </w:rPr>
            </w:pPr>
            <w:r w:rsidRPr="00044EF8">
              <w:rPr>
                <w:b/>
              </w:rPr>
              <w:t>104</w:t>
            </w:r>
          </w:p>
        </w:tc>
      </w:tr>
      <w:tr w:rsidR="00EB2804" w:rsidRPr="001B2946" w:rsidTr="000D437F">
        <w:tc>
          <w:tcPr>
            <w:tcW w:w="4924" w:type="dxa"/>
            <w:gridSpan w:val="2"/>
            <w:hideMark/>
          </w:tcPr>
          <w:p w:rsidR="00EB2804" w:rsidRDefault="00EB2804" w:rsidP="000D437F">
            <w:pPr>
              <w:pStyle w:val="afd"/>
              <w:rPr>
                <w:b/>
              </w:rPr>
            </w:pPr>
            <w:r w:rsidRPr="001B2946">
              <w:rPr>
                <w:b/>
              </w:rPr>
              <w:t>Максимально допустимая недельная нагрузка (при 5-дневной учебной неделе)</w:t>
            </w:r>
          </w:p>
          <w:p w:rsidR="00EB2804" w:rsidRDefault="00EB2804" w:rsidP="000D437F">
            <w:pPr>
              <w:pStyle w:val="afd"/>
              <w:rPr>
                <w:b/>
                <w:iCs/>
              </w:rPr>
            </w:pPr>
          </w:p>
          <w:p w:rsidR="00EB2804" w:rsidRPr="001B2946" w:rsidRDefault="00EB2804" w:rsidP="000D437F">
            <w:pPr>
              <w:pStyle w:val="afd"/>
              <w:rPr>
                <w:b/>
                <w:iCs/>
              </w:rPr>
            </w:pPr>
          </w:p>
        </w:tc>
        <w:tc>
          <w:tcPr>
            <w:tcW w:w="709" w:type="dxa"/>
            <w:hideMark/>
          </w:tcPr>
          <w:p w:rsidR="00EB2804" w:rsidRPr="001B2946" w:rsidRDefault="00EB2804" w:rsidP="000D437F">
            <w:pPr>
              <w:pStyle w:val="afd"/>
              <w:jc w:val="center"/>
              <w:rPr>
                <w:b/>
              </w:rPr>
            </w:pPr>
            <w:r w:rsidRPr="001B2946">
              <w:rPr>
                <w:b/>
              </w:rPr>
              <w:t>20</w:t>
            </w:r>
          </w:p>
        </w:tc>
        <w:tc>
          <w:tcPr>
            <w:tcW w:w="850" w:type="dxa"/>
            <w:hideMark/>
          </w:tcPr>
          <w:p w:rsidR="00EB2804" w:rsidRPr="001B2946" w:rsidRDefault="00EB2804" w:rsidP="000D437F">
            <w:pPr>
              <w:pStyle w:val="afd"/>
              <w:jc w:val="center"/>
              <w:rPr>
                <w:b/>
              </w:rPr>
            </w:pPr>
            <w:r w:rsidRPr="001B2946">
              <w:rPr>
                <w:b/>
              </w:rPr>
              <w:t>20</w:t>
            </w:r>
          </w:p>
        </w:tc>
        <w:tc>
          <w:tcPr>
            <w:tcW w:w="851" w:type="dxa"/>
            <w:hideMark/>
          </w:tcPr>
          <w:p w:rsidR="00EB2804" w:rsidRPr="001B2946" w:rsidRDefault="00EB2804" w:rsidP="000D437F">
            <w:pPr>
              <w:pStyle w:val="afd"/>
              <w:jc w:val="center"/>
              <w:rPr>
                <w:b/>
              </w:rPr>
            </w:pPr>
            <w:r w:rsidRPr="001B2946">
              <w:rPr>
                <w:b/>
              </w:rPr>
              <w:t>20</w:t>
            </w:r>
          </w:p>
        </w:tc>
        <w:tc>
          <w:tcPr>
            <w:tcW w:w="708" w:type="dxa"/>
            <w:hideMark/>
          </w:tcPr>
          <w:p w:rsidR="00EB2804" w:rsidRPr="001B2946" w:rsidRDefault="00EB2804" w:rsidP="000D437F">
            <w:pPr>
              <w:pStyle w:val="afd"/>
              <w:jc w:val="center"/>
              <w:rPr>
                <w:b/>
              </w:rPr>
            </w:pPr>
            <w:r w:rsidRPr="001B2946">
              <w:rPr>
                <w:b/>
              </w:rPr>
              <w:t>22</w:t>
            </w:r>
          </w:p>
        </w:tc>
        <w:tc>
          <w:tcPr>
            <w:tcW w:w="851" w:type="dxa"/>
            <w:hideMark/>
          </w:tcPr>
          <w:p w:rsidR="00EB2804" w:rsidRPr="001B2946" w:rsidRDefault="00EB2804" w:rsidP="000D437F">
            <w:pPr>
              <w:pStyle w:val="afd"/>
              <w:jc w:val="center"/>
              <w:rPr>
                <w:b/>
              </w:rPr>
            </w:pPr>
            <w:r w:rsidRPr="001B2946">
              <w:rPr>
                <w:b/>
              </w:rPr>
              <w:t>22</w:t>
            </w:r>
          </w:p>
        </w:tc>
        <w:tc>
          <w:tcPr>
            <w:tcW w:w="992" w:type="dxa"/>
            <w:hideMark/>
          </w:tcPr>
          <w:p w:rsidR="00EB2804" w:rsidRPr="001B2946" w:rsidRDefault="00EB2804" w:rsidP="000D437F">
            <w:pPr>
              <w:pStyle w:val="afd"/>
              <w:jc w:val="center"/>
              <w:rPr>
                <w:b/>
              </w:rPr>
            </w:pPr>
            <w:r w:rsidRPr="001B2946">
              <w:rPr>
                <w:b/>
              </w:rPr>
              <w:t>104</w:t>
            </w:r>
          </w:p>
        </w:tc>
      </w:tr>
      <w:tr w:rsidR="00EB2804" w:rsidRPr="001B2946" w:rsidTr="000D437F">
        <w:tc>
          <w:tcPr>
            <w:tcW w:w="9885" w:type="dxa"/>
            <w:gridSpan w:val="8"/>
            <w:shd w:val="clear" w:color="auto" w:fill="BFBFBF"/>
            <w:hideMark/>
          </w:tcPr>
          <w:p w:rsidR="00EB2804" w:rsidRPr="001B2946" w:rsidRDefault="00EB2804" w:rsidP="000D437F">
            <w:pPr>
              <w:pStyle w:val="afd"/>
              <w:jc w:val="center"/>
              <w:rPr>
                <w:i/>
              </w:rPr>
            </w:pPr>
            <w:r w:rsidRPr="001B2946">
              <w:rPr>
                <w:i/>
                <w:lang w:val="en-US"/>
              </w:rPr>
              <w:t>II</w:t>
            </w:r>
            <w:r w:rsidRPr="001B2946">
              <w:rPr>
                <w:i/>
              </w:rPr>
              <w:t>. Часть, формируемая участниками образовательных отношений</w:t>
            </w:r>
          </w:p>
        </w:tc>
      </w:tr>
      <w:tr w:rsidR="00EB2804" w:rsidRPr="001B2946" w:rsidTr="000D437F">
        <w:tc>
          <w:tcPr>
            <w:tcW w:w="4924" w:type="dxa"/>
            <w:gridSpan w:val="2"/>
            <w:hideMark/>
          </w:tcPr>
          <w:p w:rsidR="00EB2804" w:rsidRPr="001B2946" w:rsidRDefault="00EB2804" w:rsidP="000D437F">
            <w:pPr>
              <w:pStyle w:val="afd"/>
              <w:jc w:val="center"/>
              <w:rPr>
                <w:b/>
              </w:rPr>
            </w:pPr>
            <w:r w:rsidRPr="001B2946">
              <w:rPr>
                <w:b/>
              </w:rPr>
              <w:t>Коррекционные курсы</w:t>
            </w:r>
          </w:p>
        </w:tc>
        <w:tc>
          <w:tcPr>
            <w:tcW w:w="709" w:type="dxa"/>
          </w:tcPr>
          <w:p w:rsidR="00EB2804" w:rsidRPr="001B2946" w:rsidRDefault="00EB2804" w:rsidP="000D437F">
            <w:pPr>
              <w:pStyle w:val="afd"/>
              <w:jc w:val="center"/>
              <w:rPr>
                <w:b/>
              </w:rPr>
            </w:pPr>
            <w:r w:rsidRPr="001B2946">
              <w:rPr>
                <w:b/>
                <w:lang w:val="en-US"/>
              </w:rPr>
              <w:t>I</w:t>
            </w:r>
            <w:r w:rsidRPr="001B2946">
              <w:rPr>
                <w:b/>
              </w:rPr>
              <w:t xml:space="preserve"> доп.</w:t>
            </w:r>
          </w:p>
        </w:tc>
        <w:tc>
          <w:tcPr>
            <w:tcW w:w="850" w:type="dxa"/>
          </w:tcPr>
          <w:p w:rsidR="00EB2804" w:rsidRPr="001B2946" w:rsidRDefault="00EB2804" w:rsidP="000D437F">
            <w:pPr>
              <w:pStyle w:val="afd"/>
              <w:jc w:val="center"/>
              <w:rPr>
                <w:b/>
              </w:rPr>
            </w:pPr>
            <w:r w:rsidRPr="001B2946">
              <w:rPr>
                <w:b/>
              </w:rPr>
              <w:t xml:space="preserve">I </w:t>
            </w:r>
          </w:p>
        </w:tc>
        <w:tc>
          <w:tcPr>
            <w:tcW w:w="851" w:type="dxa"/>
          </w:tcPr>
          <w:p w:rsidR="00EB2804" w:rsidRPr="001B2946" w:rsidRDefault="00EB2804" w:rsidP="000D437F">
            <w:pPr>
              <w:pStyle w:val="afd"/>
              <w:jc w:val="center"/>
              <w:rPr>
                <w:b/>
              </w:rPr>
            </w:pPr>
            <w:r w:rsidRPr="001B2946">
              <w:rPr>
                <w:b/>
              </w:rPr>
              <w:t>II</w:t>
            </w:r>
          </w:p>
        </w:tc>
        <w:tc>
          <w:tcPr>
            <w:tcW w:w="708" w:type="dxa"/>
          </w:tcPr>
          <w:p w:rsidR="00EB2804" w:rsidRPr="001B2946" w:rsidRDefault="00EB2804" w:rsidP="000D437F">
            <w:pPr>
              <w:pStyle w:val="afd"/>
              <w:jc w:val="center"/>
              <w:rPr>
                <w:b/>
              </w:rPr>
            </w:pPr>
            <w:r w:rsidRPr="001B2946">
              <w:rPr>
                <w:b/>
              </w:rPr>
              <w:t>III</w:t>
            </w:r>
          </w:p>
        </w:tc>
        <w:tc>
          <w:tcPr>
            <w:tcW w:w="851" w:type="dxa"/>
          </w:tcPr>
          <w:p w:rsidR="00EB2804" w:rsidRPr="001B2946" w:rsidRDefault="00EB2804" w:rsidP="000D437F">
            <w:pPr>
              <w:pStyle w:val="afd"/>
              <w:jc w:val="center"/>
              <w:rPr>
                <w:b/>
              </w:rPr>
            </w:pPr>
            <w:r w:rsidRPr="001B2946">
              <w:rPr>
                <w:b/>
              </w:rPr>
              <w:t>IV</w:t>
            </w:r>
          </w:p>
        </w:tc>
        <w:tc>
          <w:tcPr>
            <w:tcW w:w="992" w:type="dxa"/>
          </w:tcPr>
          <w:p w:rsidR="00EB2804" w:rsidRPr="001B2946" w:rsidRDefault="00EB2804" w:rsidP="000D437F">
            <w:pPr>
              <w:pStyle w:val="afd"/>
              <w:jc w:val="center"/>
            </w:pPr>
            <w:r w:rsidRPr="001B2946">
              <w:rPr>
                <w:b/>
              </w:rPr>
              <w:t>Всего</w:t>
            </w:r>
          </w:p>
        </w:tc>
      </w:tr>
      <w:tr w:rsidR="00EB2804" w:rsidRPr="001B2946" w:rsidTr="000D437F">
        <w:tc>
          <w:tcPr>
            <w:tcW w:w="4924" w:type="dxa"/>
            <w:gridSpan w:val="2"/>
            <w:hideMark/>
          </w:tcPr>
          <w:p w:rsidR="00EB2804" w:rsidRPr="001B2946" w:rsidRDefault="00EB2804" w:rsidP="000D437F">
            <w:pPr>
              <w:pStyle w:val="afd"/>
            </w:pPr>
            <w:r w:rsidRPr="001B2946">
              <w:t>1. Сенсорное развитие</w:t>
            </w:r>
          </w:p>
        </w:tc>
        <w:tc>
          <w:tcPr>
            <w:tcW w:w="709" w:type="dxa"/>
            <w:hideMark/>
          </w:tcPr>
          <w:p w:rsidR="00EB2804" w:rsidRPr="001B2946" w:rsidRDefault="00EB2804" w:rsidP="000D437F">
            <w:pPr>
              <w:pStyle w:val="afd"/>
              <w:jc w:val="center"/>
            </w:pPr>
            <w:r w:rsidRPr="001B2946">
              <w:t>3</w:t>
            </w:r>
          </w:p>
        </w:tc>
        <w:tc>
          <w:tcPr>
            <w:tcW w:w="850" w:type="dxa"/>
            <w:hideMark/>
          </w:tcPr>
          <w:p w:rsidR="00EB2804" w:rsidRPr="001B2946" w:rsidRDefault="00EB2804" w:rsidP="000D437F">
            <w:pPr>
              <w:pStyle w:val="afd"/>
              <w:jc w:val="center"/>
            </w:pPr>
            <w:r w:rsidRPr="001B2946">
              <w:t>3</w:t>
            </w:r>
          </w:p>
        </w:tc>
        <w:tc>
          <w:tcPr>
            <w:tcW w:w="851" w:type="dxa"/>
            <w:hideMark/>
          </w:tcPr>
          <w:p w:rsidR="00EB2804" w:rsidRPr="001B2946" w:rsidRDefault="00EB2804" w:rsidP="000D437F">
            <w:pPr>
              <w:pStyle w:val="afd"/>
              <w:jc w:val="center"/>
            </w:pPr>
            <w:r w:rsidRPr="001B2946">
              <w:t>3</w:t>
            </w:r>
          </w:p>
        </w:tc>
        <w:tc>
          <w:tcPr>
            <w:tcW w:w="708" w:type="dxa"/>
            <w:hideMark/>
          </w:tcPr>
          <w:p w:rsidR="00EB2804" w:rsidRPr="001B2946" w:rsidRDefault="00EB2804" w:rsidP="000D437F">
            <w:pPr>
              <w:pStyle w:val="afd"/>
              <w:jc w:val="center"/>
            </w:pPr>
            <w:r w:rsidRPr="001B2946">
              <w:t>3</w:t>
            </w:r>
          </w:p>
        </w:tc>
        <w:tc>
          <w:tcPr>
            <w:tcW w:w="851" w:type="dxa"/>
            <w:hideMark/>
          </w:tcPr>
          <w:p w:rsidR="00EB2804" w:rsidRPr="001B2946" w:rsidRDefault="00EB2804" w:rsidP="000D437F">
            <w:pPr>
              <w:pStyle w:val="afd"/>
              <w:jc w:val="center"/>
            </w:pPr>
            <w:r w:rsidRPr="001B2946">
              <w:t>3</w:t>
            </w:r>
          </w:p>
        </w:tc>
        <w:tc>
          <w:tcPr>
            <w:tcW w:w="992" w:type="dxa"/>
            <w:hideMark/>
          </w:tcPr>
          <w:p w:rsidR="00EB2804" w:rsidRPr="001B2946" w:rsidRDefault="00EB2804" w:rsidP="000D437F">
            <w:pPr>
              <w:pStyle w:val="afd"/>
              <w:jc w:val="center"/>
            </w:pPr>
            <w:r w:rsidRPr="001B2946">
              <w:t>15</w:t>
            </w:r>
          </w:p>
        </w:tc>
      </w:tr>
      <w:tr w:rsidR="00EB2804" w:rsidRPr="001B2946" w:rsidTr="000D437F">
        <w:tc>
          <w:tcPr>
            <w:tcW w:w="4924" w:type="dxa"/>
            <w:gridSpan w:val="2"/>
            <w:hideMark/>
          </w:tcPr>
          <w:p w:rsidR="00EB2804" w:rsidRPr="001B2946" w:rsidRDefault="00EB2804" w:rsidP="000D437F">
            <w:pPr>
              <w:pStyle w:val="afd"/>
            </w:pPr>
            <w:r w:rsidRPr="001B2946">
              <w:t>2. Предметно-практические действия</w:t>
            </w:r>
          </w:p>
        </w:tc>
        <w:tc>
          <w:tcPr>
            <w:tcW w:w="709" w:type="dxa"/>
            <w:hideMark/>
          </w:tcPr>
          <w:p w:rsidR="00EB2804" w:rsidRPr="001B2946" w:rsidRDefault="00EB2804" w:rsidP="000D437F">
            <w:pPr>
              <w:pStyle w:val="afd"/>
              <w:jc w:val="center"/>
            </w:pPr>
            <w:r w:rsidRPr="001B2946">
              <w:t>3</w:t>
            </w:r>
          </w:p>
        </w:tc>
        <w:tc>
          <w:tcPr>
            <w:tcW w:w="850" w:type="dxa"/>
            <w:hideMark/>
          </w:tcPr>
          <w:p w:rsidR="00EB2804" w:rsidRPr="001B2946" w:rsidRDefault="00EB2804" w:rsidP="000D437F">
            <w:pPr>
              <w:pStyle w:val="afd"/>
              <w:jc w:val="center"/>
            </w:pPr>
            <w:r w:rsidRPr="001B2946">
              <w:t>3</w:t>
            </w:r>
          </w:p>
        </w:tc>
        <w:tc>
          <w:tcPr>
            <w:tcW w:w="851" w:type="dxa"/>
            <w:hideMark/>
          </w:tcPr>
          <w:p w:rsidR="00EB2804" w:rsidRPr="001B2946" w:rsidRDefault="00EB2804" w:rsidP="000D437F">
            <w:pPr>
              <w:pStyle w:val="afd"/>
              <w:jc w:val="center"/>
            </w:pPr>
            <w:r w:rsidRPr="001B2946">
              <w:t>3</w:t>
            </w:r>
          </w:p>
        </w:tc>
        <w:tc>
          <w:tcPr>
            <w:tcW w:w="708" w:type="dxa"/>
            <w:hideMark/>
          </w:tcPr>
          <w:p w:rsidR="00EB2804" w:rsidRPr="001B2946" w:rsidRDefault="00EB2804" w:rsidP="000D437F">
            <w:pPr>
              <w:pStyle w:val="afd"/>
              <w:jc w:val="center"/>
            </w:pPr>
            <w:r w:rsidRPr="001B2946">
              <w:t>3</w:t>
            </w:r>
          </w:p>
        </w:tc>
        <w:tc>
          <w:tcPr>
            <w:tcW w:w="851" w:type="dxa"/>
            <w:hideMark/>
          </w:tcPr>
          <w:p w:rsidR="00EB2804" w:rsidRPr="001B2946" w:rsidRDefault="00EB2804" w:rsidP="000D437F">
            <w:pPr>
              <w:pStyle w:val="afd"/>
              <w:jc w:val="center"/>
            </w:pPr>
            <w:r w:rsidRPr="001B2946">
              <w:t>3</w:t>
            </w:r>
          </w:p>
        </w:tc>
        <w:tc>
          <w:tcPr>
            <w:tcW w:w="992" w:type="dxa"/>
            <w:hideMark/>
          </w:tcPr>
          <w:p w:rsidR="00EB2804" w:rsidRPr="001B2946" w:rsidRDefault="00EB2804" w:rsidP="000D437F">
            <w:pPr>
              <w:pStyle w:val="afd"/>
              <w:jc w:val="center"/>
            </w:pPr>
            <w:r w:rsidRPr="001B2946">
              <w:t>15</w:t>
            </w:r>
          </w:p>
        </w:tc>
      </w:tr>
      <w:tr w:rsidR="00EB2804" w:rsidRPr="001B2946" w:rsidTr="000D437F">
        <w:tc>
          <w:tcPr>
            <w:tcW w:w="4924" w:type="dxa"/>
            <w:gridSpan w:val="2"/>
            <w:hideMark/>
          </w:tcPr>
          <w:p w:rsidR="00EB2804" w:rsidRPr="001B2946" w:rsidRDefault="00EB2804" w:rsidP="000D437F">
            <w:pPr>
              <w:pStyle w:val="afd"/>
            </w:pPr>
            <w:r w:rsidRPr="001B2946">
              <w:t>3. Двигательное развитие</w:t>
            </w:r>
          </w:p>
        </w:tc>
        <w:tc>
          <w:tcPr>
            <w:tcW w:w="709" w:type="dxa"/>
            <w:hideMark/>
          </w:tcPr>
          <w:p w:rsidR="00EB2804" w:rsidRPr="001B2946" w:rsidRDefault="00EB2804" w:rsidP="000D437F">
            <w:pPr>
              <w:pStyle w:val="afd"/>
              <w:jc w:val="center"/>
            </w:pPr>
            <w:r w:rsidRPr="001B2946">
              <w:t>2</w:t>
            </w:r>
          </w:p>
        </w:tc>
        <w:tc>
          <w:tcPr>
            <w:tcW w:w="850" w:type="dxa"/>
            <w:hideMark/>
          </w:tcPr>
          <w:p w:rsidR="00EB2804" w:rsidRPr="001B2946" w:rsidRDefault="00EB2804" w:rsidP="000D437F">
            <w:pPr>
              <w:pStyle w:val="afd"/>
              <w:jc w:val="center"/>
            </w:pPr>
            <w:r w:rsidRPr="001B2946">
              <w:t>2</w:t>
            </w:r>
          </w:p>
        </w:tc>
        <w:tc>
          <w:tcPr>
            <w:tcW w:w="851" w:type="dxa"/>
            <w:hideMark/>
          </w:tcPr>
          <w:p w:rsidR="00EB2804" w:rsidRPr="001B2946" w:rsidRDefault="00EB2804" w:rsidP="000D437F">
            <w:pPr>
              <w:pStyle w:val="afd"/>
              <w:jc w:val="center"/>
            </w:pPr>
            <w:r w:rsidRPr="001B2946">
              <w:t>2</w:t>
            </w:r>
          </w:p>
        </w:tc>
        <w:tc>
          <w:tcPr>
            <w:tcW w:w="708" w:type="dxa"/>
            <w:hideMark/>
          </w:tcPr>
          <w:p w:rsidR="00EB2804" w:rsidRPr="001B2946" w:rsidRDefault="00EB2804" w:rsidP="000D437F">
            <w:pPr>
              <w:pStyle w:val="afd"/>
              <w:jc w:val="center"/>
            </w:pPr>
            <w:r w:rsidRPr="001B2946">
              <w:t>2</w:t>
            </w:r>
          </w:p>
        </w:tc>
        <w:tc>
          <w:tcPr>
            <w:tcW w:w="851" w:type="dxa"/>
            <w:hideMark/>
          </w:tcPr>
          <w:p w:rsidR="00EB2804" w:rsidRPr="001B2946" w:rsidRDefault="00EB2804" w:rsidP="000D437F">
            <w:pPr>
              <w:pStyle w:val="afd"/>
              <w:jc w:val="center"/>
            </w:pPr>
            <w:r w:rsidRPr="001B2946">
              <w:t>2</w:t>
            </w:r>
          </w:p>
        </w:tc>
        <w:tc>
          <w:tcPr>
            <w:tcW w:w="992" w:type="dxa"/>
            <w:hideMark/>
          </w:tcPr>
          <w:p w:rsidR="00EB2804" w:rsidRPr="001B2946" w:rsidRDefault="00EB2804" w:rsidP="000D437F">
            <w:pPr>
              <w:pStyle w:val="afd"/>
              <w:jc w:val="center"/>
            </w:pPr>
            <w:r w:rsidRPr="001B2946">
              <w:t>10</w:t>
            </w:r>
          </w:p>
        </w:tc>
      </w:tr>
      <w:tr w:rsidR="00EB2804" w:rsidRPr="001B2946" w:rsidTr="000D437F">
        <w:tc>
          <w:tcPr>
            <w:tcW w:w="4924" w:type="dxa"/>
            <w:gridSpan w:val="2"/>
            <w:hideMark/>
          </w:tcPr>
          <w:p w:rsidR="00EB2804" w:rsidRPr="001B2946" w:rsidRDefault="00EB2804" w:rsidP="000D437F">
            <w:pPr>
              <w:pStyle w:val="afd"/>
            </w:pPr>
            <w:r w:rsidRPr="001B2946">
              <w:t>4. Альтернативная коммуникация</w:t>
            </w:r>
          </w:p>
        </w:tc>
        <w:tc>
          <w:tcPr>
            <w:tcW w:w="709" w:type="dxa"/>
            <w:hideMark/>
          </w:tcPr>
          <w:p w:rsidR="00EB2804" w:rsidRPr="001B2946" w:rsidRDefault="00EB2804" w:rsidP="000D437F">
            <w:pPr>
              <w:pStyle w:val="afd"/>
              <w:jc w:val="center"/>
            </w:pPr>
            <w:r w:rsidRPr="001B2946">
              <w:t>2</w:t>
            </w:r>
          </w:p>
        </w:tc>
        <w:tc>
          <w:tcPr>
            <w:tcW w:w="850" w:type="dxa"/>
            <w:hideMark/>
          </w:tcPr>
          <w:p w:rsidR="00EB2804" w:rsidRPr="001B2946" w:rsidRDefault="00EB2804" w:rsidP="000D437F">
            <w:pPr>
              <w:pStyle w:val="afd"/>
              <w:jc w:val="center"/>
            </w:pPr>
            <w:r w:rsidRPr="001B2946">
              <w:t>2</w:t>
            </w:r>
          </w:p>
        </w:tc>
        <w:tc>
          <w:tcPr>
            <w:tcW w:w="851" w:type="dxa"/>
            <w:hideMark/>
          </w:tcPr>
          <w:p w:rsidR="00EB2804" w:rsidRPr="001B2946" w:rsidRDefault="00EB2804" w:rsidP="000D437F">
            <w:pPr>
              <w:pStyle w:val="afd"/>
              <w:jc w:val="center"/>
            </w:pPr>
            <w:r w:rsidRPr="001B2946">
              <w:t>2</w:t>
            </w:r>
          </w:p>
        </w:tc>
        <w:tc>
          <w:tcPr>
            <w:tcW w:w="708" w:type="dxa"/>
            <w:hideMark/>
          </w:tcPr>
          <w:p w:rsidR="00EB2804" w:rsidRPr="001B2946" w:rsidRDefault="00EB2804" w:rsidP="000D437F">
            <w:pPr>
              <w:pStyle w:val="afd"/>
              <w:jc w:val="center"/>
            </w:pPr>
            <w:r w:rsidRPr="001B2946">
              <w:t>2</w:t>
            </w:r>
          </w:p>
        </w:tc>
        <w:tc>
          <w:tcPr>
            <w:tcW w:w="851" w:type="dxa"/>
            <w:hideMark/>
          </w:tcPr>
          <w:p w:rsidR="00EB2804" w:rsidRPr="001B2946" w:rsidRDefault="00EB2804" w:rsidP="000D437F">
            <w:pPr>
              <w:pStyle w:val="afd"/>
              <w:jc w:val="center"/>
            </w:pPr>
            <w:r w:rsidRPr="001B2946">
              <w:t>2</w:t>
            </w:r>
          </w:p>
        </w:tc>
        <w:tc>
          <w:tcPr>
            <w:tcW w:w="992" w:type="dxa"/>
            <w:hideMark/>
          </w:tcPr>
          <w:p w:rsidR="00EB2804" w:rsidRPr="001B2946" w:rsidRDefault="00EB2804" w:rsidP="000D437F">
            <w:pPr>
              <w:pStyle w:val="afd"/>
              <w:jc w:val="center"/>
            </w:pPr>
            <w:r w:rsidRPr="001B2946">
              <w:t>10</w:t>
            </w:r>
          </w:p>
        </w:tc>
      </w:tr>
      <w:tr w:rsidR="00EB2804" w:rsidRPr="001B2946" w:rsidTr="000D437F">
        <w:tc>
          <w:tcPr>
            <w:tcW w:w="4924" w:type="dxa"/>
            <w:gridSpan w:val="2"/>
            <w:hideMark/>
          </w:tcPr>
          <w:p w:rsidR="00EB2804" w:rsidRPr="001B2946" w:rsidRDefault="00EB2804" w:rsidP="000D437F">
            <w:pPr>
              <w:pStyle w:val="afd"/>
              <w:rPr>
                <w:b/>
              </w:rPr>
            </w:pPr>
            <w:r w:rsidRPr="001B2946">
              <w:rPr>
                <w:b/>
              </w:rPr>
              <w:t>Итого коррекционные курсы</w:t>
            </w:r>
          </w:p>
        </w:tc>
        <w:tc>
          <w:tcPr>
            <w:tcW w:w="709" w:type="dxa"/>
            <w:hideMark/>
          </w:tcPr>
          <w:p w:rsidR="00EB2804" w:rsidRPr="001B2946" w:rsidRDefault="00EB2804" w:rsidP="000D437F">
            <w:pPr>
              <w:pStyle w:val="afd"/>
              <w:jc w:val="center"/>
              <w:rPr>
                <w:b/>
              </w:rPr>
            </w:pPr>
            <w:r w:rsidRPr="001B2946">
              <w:rPr>
                <w:b/>
              </w:rPr>
              <w:t>10</w:t>
            </w:r>
          </w:p>
        </w:tc>
        <w:tc>
          <w:tcPr>
            <w:tcW w:w="850" w:type="dxa"/>
            <w:hideMark/>
          </w:tcPr>
          <w:p w:rsidR="00EB2804" w:rsidRPr="001B2946" w:rsidRDefault="00EB2804" w:rsidP="000D437F">
            <w:pPr>
              <w:pStyle w:val="afd"/>
              <w:jc w:val="center"/>
              <w:rPr>
                <w:b/>
              </w:rPr>
            </w:pPr>
            <w:r w:rsidRPr="001B2946">
              <w:rPr>
                <w:b/>
              </w:rPr>
              <w:t>10</w:t>
            </w:r>
          </w:p>
        </w:tc>
        <w:tc>
          <w:tcPr>
            <w:tcW w:w="851" w:type="dxa"/>
            <w:hideMark/>
          </w:tcPr>
          <w:p w:rsidR="00EB2804" w:rsidRPr="001B2946" w:rsidRDefault="00EB2804" w:rsidP="000D437F">
            <w:pPr>
              <w:pStyle w:val="afd"/>
              <w:jc w:val="center"/>
              <w:rPr>
                <w:b/>
              </w:rPr>
            </w:pPr>
            <w:r w:rsidRPr="001B2946">
              <w:rPr>
                <w:b/>
              </w:rPr>
              <w:t>10</w:t>
            </w:r>
          </w:p>
        </w:tc>
        <w:tc>
          <w:tcPr>
            <w:tcW w:w="708" w:type="dxa"/>
            <w:hideMark/>
          </w:tcPr>
          <w:p w:rsidR="00EB2804" w:rsidRPr="001B2946" w:rsidRDefault="00EB2804" w:rsidP="000D437F">
            <w:pPr>
              <w:pStyle w:val="afd"/>
              <w:jc w:val="center"/>
              <w:rPr>
                <w:b/>
              </w:rPr>
            </w:pPr>
            <w:r w:rsidRPr="001B2946">
              <w:rPr>
                <w:b/>
              </w:rPr>
              <w:t>10</w:t>
            </w:r>
          </w:p>
        </w:tc>
        <w:tc>
          <w:tcPr>
            <w:tcW w:w="851" w:type="dxa"/>
            <w:hideMark/>
          </w:tcPr>
          <w:p w:rsidR="00EB2804" w:rsidRPr="001B2946" w:rsidRDefault="00EB2804" w:rsidP="000D437F">
            <w:pPr>
              <w:pStyle w:val="afd"/>
              <w:jc w:val="center"/>
              <w:rPr>
                <w:b/>
              </w:rPr>
            </w:pPr>
            <w:r w:rsidRPr="001B2946">
              <w:rPr>
                <w:b/>
              </w:rPr>
              <w:t>10</w:t>
            </w:r>
          </w:p>
        </w:tc>
        <w:tc>
          <w:tcPr>
            <w:tcW w:w="992" w:type="dxa"/>
            <w:hideMark/>
          </w:tcPr>
          <w:p w:rsidR="00EB2804" w:rsidRPr="001B2946" w:rsidRDefault="00EB2804" w:rsidP="000D437F">
            <w:pPr>
              <w:pStyle w:val="afd"/>
              <w:jc w:val="center"/>
              <w:rPr>
                <w:b/>
              </w:rPr>
            </w:pPr>
            <w:r w:rsidRPr="001B2946">
              <w:rPr>
                <w:b/>
              </w:rPr>
              <w:t>50</w:t>
            </w:r>
          </w:p>
        </w:tc>
      </w:tr>
      <w:tr w:rsidR="00EB2804" w:rsidRPr="001B2946" w:rsidTr="000D437F">
        <w:trPr>
          <w:trHeight w:val="900"/>
        </w:trPr>
        <w:tc>
          <w:tcPr>
            <w:tcW w:w="4924" w:type="dxa"/>
            <w:gridSpan w:val="2"/>
            <w:hideMark/>
          </w:tcPr>
          <w:p w:rsidR="00EB2804" w:rsidRPr="001B2946" w:rsidRDefault="00EB2804" w:rsidP="000D437F">
            <w:pPr>
              <w:pStyle w:val="afd"/>
            </w:pPr>
            <w:r w:rsidRPr="001B2946">
              <w:t xml:space="preserve">Внеурочная деятельность 5 дней - </w:t>
            </w:r>
          </w:p>
          <w:p w:rsidR="00EB2804" w:rsidRPr="001B2946" w:rsidRDefault="00EB2804" w:rsidP="000D437F">
            <w:pPr>
              <w:pStyle w:val="afd"/>
            </w:pPr>
            <w:r w:rsidRPr="001B2946">
              <w:t xml:space="preserve">           5 дней + продленный день -</w:t>
            </w:r>
          </w:p>
          <w:p w:rsidR="00EB2804" w:rsidRPr="001B2946" w:rsidRDefault="00EB2804" w:rsidP="000D437F">
            <w:pPr>
              <w:pStyle w:val="afd"/>
            </w:pPr>
            <w:r w:rsidRPr="001B2946">
              <w:t xml:space="preserve">                                               7 дней* -</w:t>
            </w:r>
          </w:p>
        </w:tc>
        <w:tc>
          <w:tcPr>
            <w:tcW w:w="709" w:type="dxa"/>
            <w:hideMark/>
          </w:tcPr>
          <w:p w:rsidR="00EB2804" w:rsidRPr="001B2946" w:rsidRDefault="00EB2804" w:rsidP="000D437F">
            <w:pPr>
              <w:pStyle w:val="afd"/>
              <w:jc w:val="center"/>
            </w:pPr>
            <w:r w:rsidRPr="001B2946">
              <w:t>6/</w:t>
            </w:r>
          </w:p>
          <w:p w:rsidR="00EB2804" w:rsidRPr="001B2946" w:rsidRDefault="00EB2804" w:rsidP="000D437F">
            <w:pPr>
              <w:pStyle w:val="afd"/>
              <w:jc w:val="center"/>
            </w:pPr>
            <w:r w:rsidRPr="001B2946">
              <w:t>15/</w:t>
            </w:r>
          </w:p>
          <w:p w:rsidR="00EB2804" w:rsidRPr="001B2946" w:rsidRDefault="00EB2804" w:rsidP="000D437F">
            <w:pPr>
              <w:pStyle w:val="afd"/>
              <w:jc w:val="center"/>
              <w:rPr>
                <w:i/>
              </w:rPr>
            </w:pPr>
            <w:r w:rsidRPr="001B2946">
              <w:t>35</w:t>
            </w:r>
          </w:p>
        </w:tc>
        <w:tc>
          <w:tcPr>
            <w:tcW w:w="850" w:type="dxa"/>
            <w:hideMark/>
          </w:tcPr>
          <w:p w:rsidR="00EB2804" w:rsidRPr="001B2946" w:rsidRDefault="00EB2804" w:rsidP="000D437F">
            <w:pPr>
              <w:pStyle w:val="afd"/>
              <w:jc w:val="center"/>
            </w:pPr>
            <w:r w:rsidRPr="001B2946">
              <w:t>6/</w:t>
            </w:r>
          </w:p>
          <w:p w:rsidR="00EB2804" w:rsidRPr="001B2946" w:rsidRDefault="00EB2804" w:rsidP="000D437F">
            <w:pPr>
              <w:pStyle w:val="afd"/>
              <w:jc w:val="center"/>
            </w:pPr>
            <w:r w:rsidRPr="001B2946">
              <w:t>15/</w:t>
            </w:r>
          </w:p>
          <w:p w:rsidR="00EB2804" w:rsidRPr="001B2946" w:rsidRDefault="00EB2804" w:rsidP="000D437F">
            <w:pPr>
              <w:pStyle w:val="afd"/>
              <w:jc w:val="center"/>
            </w:pPr>
            <w:r w:rsidRPr="001B2946">
              <w:t>35</w:t>
            </w:r>
          </w:p>
        </w:tc>
        <w:tc>
          <w:tcPr>
            <w:tcW w:w="851" w:type="dxa"/>
            <w:hideMark/>
          </w:tcPr>
          <w:p w:rsidR="00EB2804" w:rsidRPr="001B2946" w:rsidRDefault="00EB2804" w:rsidP="000D437F">
            <w:pPr>
              <w:pStyle w:val="afd"/>
              <w:jc w:val="center"/>
            </w:pPr>
            <w:r w:rsidRPr="001B2946">
              <w:t>6/</w:t>
            </w:r>
          </w:p>
          <w:p w:rsidR="00EB2804" w:rsidRPr="001B2946" w:rsidRDefault="00EB2804" w:rsidP="000D437F">
            <w:pPr>
              <w:pStyle w:val="afd"/>
              <w:jc w:val="center"/>
            </w:pPr>
            <w:r w:rsidRPr="001B2946">
              <w:t>15/</w:t>
            </w:r>
          </w:p>
          <w:p w:rsidR="00EB2804" w:rsidRPr="001B2946" w:rsidRDefault="00EB2804" w:rsidP="000D437F">
            <w:pPr>
              <w:pStyle w:val="afd"/>
              <w:jc w:val="center"/>
            </w:pPr>
            <w:r w:rsidRPr="001B2946">
              <w:t>35</w:t>
            </w:r>
          </w:p>
        </w:tc>
        <w:tc>
          <w:tcPr>
            <w:tcW w:w="708" w:type="dxa"/>
            <w:hideMark/>
          </w:tcPr>
          <w:p w:rsidR="00EB2804" w:rsidRPr="001B2946" w:rsidRDefault="00EB2804" w:rsidP="000D437F">
            <w:pPr>
              <w:pStyle w:val="afd"/>
              <w:jc w:val="center"/>
            </w:pPr>
            <w:r w:rsidRPr="001B2946">
              <w:t>6/</w:t>
            </w:r>
          </w:p>
          <w:p w:rsidR="00EB2804" w:rsidRPr="001B2946" w:rsidRDefault="00EB2804" w:rsidP="000D437F">
            <w:pPr>
              <w:pStyle w:val="afd"/>
              <w:jc w:val="center"/>
            </w:pPr>
            <w:r w:rsidRPr="001B2946">
              <w:t>15/</w:t>
            </w:r>
          </w:p>
          <w:p w:rsidR="00EB2804" w:rsidRPr="001B2946" w:rsidRDefault="00EB2804" w:rsidP="000D437F">
            <w:pPr>
              <w:pStyle w:val="afd"/>
              <w:jc w:val="center"/>
            </w:pPr>
            <w:r w:rsidRPr="001B2946">
              <w:t>35</w:t>
            </w:r>
          </w:p>
        </w:tc>
        <w:tc>
          <w:tcPr>
            <w:tcW w:w="851" w:type="dxa"/>
            <w:hideMark/>
          </w:tcPr>
          <w:p w:rsidR="00EB2804" w:rsidRPr="001B2946" w:rsidRDefault="00EB2804" w:rsidP="000D437F">
            <w:pPr>
              <w:pStyle w:val="afd"/>
              <w:jc w:val="center"/>
            </w:pPr>
            <w:r w:rsidRPr="001B2946">
              <w:t>6/</w:t>
            </w:r>
          </w:p>
          <w:p w:rsidR="00EB2804" w:rsidRPr="001B2946" w:rsidRDefault="00EB2804" w:rsidP="000D437F">
            <w:pPr>
              <w:pStyle w:val="afd"/>
              <w:jc w:val="center"/>
            </w:pPr>
            <w:r w:rsidRPr="001B2946">
              <w:t>15/</w:t>
            </w:r>
          </w:p>
          <w:p w:rsidR="00EB2804" w:rsidRPr="001B2946" w:rsidRDefault="00EB2804" w:rsidP="000D437F">
            <w:pPr>
              <w:pStyle w:val="afd"/>
              <w:jc w:val="center"/>
            </w:pPr>
            <w:r w:rsidRPr="001B2946">
              <w:t>35</w:t>
            </w:r>
          </w:p>
        </w:tc>
        <w:tc>
          <w:tcPr>
            <w:tcW w:w="992" w:type="dxa"/>
            <w:hideMark/>
          </w:tcPr>
          <w:p w:rsidR="00EB2804" w:rsidRPr="001B2946" w:rsidRDefault="00EB2804" w:rsidP="000D437F">
            <w:pPr>
              <w:pStyle w:val="afd"/>
              <w:jc w:val="center"/>
            </w:pPr>
            <w:r w:rsidRPr="001B2946">
              <w:t>30/</w:t>
            </w:r>
          </w:p>
          <w:p w:rsidR="00EB2804" w:rsidRPr="001B2946" w:rsidRDefault="00EB2804" w:rsidP="000D437F">
            <w:pPr>
              <w:pStyle w:val="afd"/>
              <w:jc w:val="center"/>
            </w:pPr>
            <w:r w:rsidRPr="001B2946">
              <w:t>75/</w:t>
            </w:r>
          </w:p>
          <w:p w:rsidR="00EB2804" w:rsidRPr="001B2946" w:rsidRDefault="00EB2804" w:rsidP="000D437F">
            <w:pPr>
              <w:pStyle w:val="afd"/>
              <w:jc w:val="center"/>
            </w:pPr>
            <w:r w:rsidRPr="001B2946">
              <w:t>175</w:t>
            </w:r>
          </w:p>
        </w:tc>
      </w:tr>
      <w:tr w:rsidR="00EB2804" w:rsidRPr="00C311FB" w:rsidTr="000D437F">
        <w:tc>
          <w:tcPr>
            <w:tcW w:w="4924" w:type="dxa"/>
            <w:gridSpan w:val="2"/>
            <w:hideMark/>
          </w:tcPr>
          <w:p w:rsidR="00EB2804" w:rsidRPr="00C311FB" w:rsidRDefault="00EB2804" w:rsidP="000D437F">
            <w:pPr>
              <w:pStyle w:val="afd"/>
              <w:rPr>
                <w:b/>
              </w:rPr>
            </w:pPr>
            <w:r w:rsidRPr="00C311FB">
              <w:rPr>
                <w:b/>
              </w:rPr>
              <w:t xml:space="preserve">Всего к финансированию: 5 дней - </w:t>
            </w:r>
          </w:p>
          <w:p w:rsidR="00EB2804" w:rsidRPr="00C311FB" w:rsidRDefault="00EB2804" w:rsidP="000D437F">
            <w:pPr>
              <w:pStyle w:val="afd"/>
              <w:rPr>
                <w:b/>
              </w:rPr>
            </w:pPr>
            <w:r w:rsidRPr="00C311FB">
              <w:rPr>
                <w:b/>
              </w:rPr>
              <w:t xml:space="preserve">           5 дней + продленный день -</w:t>
            </w:r>
          </w:p>
          <w:p w:rsidR="00EB2804" w:rsidRPr="00C311FB" w:rsidRDefault="00EB2804" w:rsidP="000D437F">
            <w:pPr>
              <w:pStyle w:val="afd"/>
              <w:rPr>
                <w:b/>
              </w:rPr>
            </w:pPr>
            <w:r w:rsidRPr="00C311FB">
              <w:rPr>
                <w:b/>
              </w:rPr>
              <w:t xml:space="preserve">                                               7 дней* -</w:t>
            </w:r>
          </w:p>
        </w:tc>
        <w:tc>
          <w:tcPr>
            <w:tcW w:w="709" w:type="dxa"/>
            <w:hideMark/>
          </w:tcPr>
          <w:p w:rsidR="00EB2804" w:rsidRPr="00C311FB" w:rsidRDefault="00EB2804" w:rsidP="000D437F">
            <w:pPr>
              <w:pStyle w:val="afd"/>
              <w:jc w:val="center"/>
              <w:rPr>
                <w:b/>
              </w:rPr>
            </w:pPr>
            <w:r w:rsidRPr="00C311FB">
              <w:rPr>
                <w:b/>
              </w:rPr>
              <w:t>36/</w:t>
            </w:r>
          </w:p>
          <w:p w:rsidR="00EB2804" w:rsidRPr="00C311FB" w:rsidRDefault="00EB2804" w:rsidP="000D437F">
            <w:pPr>
              <w:pStyle w:val="afd"/>
              <w:jc w:val="center"/>
              <w:rPr>
                <w:b/>
              </w:rPr>
            </w:pPr>
            <w:r w:rsidRPr="00C311FB">
              <w:rPr>
                <w:b/>
              </w:rPr>
              <w:t>45/</w:t>
            </w:r>
          </w:p>
          <w:p w:rsidR="00EB2804" w:rsidRPr="00C311FB" w:rsidRDefault="00EB2804" w:rsidP="000D437F">
            <w:pPr>
              <w:pStyle w:val="afd"/>
              <w:jc w:val="center"/>
              <w:rPr>
                <w:b/>
              </w:rPr>
            </w:pPr>
            <w:r w:rsidRPr="00C311FB">
              <w:rPr>
                <w:b/>
              </w:rPr>
              <w:t>65</w:t>
            </w:r>
          </w:p>
        </w:tc>
        <w:tc>
          <w:tcPr>
            <w:tcW w:w="850" w:type="dxa"/>
            <w:hideMark/>
          </w:tcPr>
          <w:p w:rsidR="00EB2804" w:rsidRPr="00C311FB" w:rsidRDefault="00EB2804" w:rsidP="000D437F">
            <w:pPr>
              <w:pStyle w:val="afd"/>
              <w:jc w:val="center"/>
              <w:rPr>
                <w:b/>
              </w:rPr>
            </w:pPr>
            <w:r w:rsidRPr="00C311FB">
              <w:rPr>
                <w:b/>
              </w:rPr>
              <w:t>36/</w:t>
            </w:r>
          </w:p>
          <w:p w:rsidR="00EB2804" w:rsidRPr="00C311FB" w:rsidRDefault="00EB2804" w:rsidP="000D437F">
            <w:pPr>
              <w:pStyle w:val="afd"/>
              <w:jc w:val="center"/>
              <w:rPr>
                <w:b/>
              </w:rPr>
            </w:pPr>
            <w:r w:rsidRPr="00C311FB">
              <w:rPr>
                <w:b/>
              </w:rPr>
              <w:t>45/</w:t>
            </w:r>
          </w:p>
          <w:p w:rsidR="00EB2804" w:rsidRPr="00C311FB" w:rsidRDefault="00EB2804" w:rsidP="000D437F">
            <w:pPr>
              <w:pStyle w:val="afd"/>
              <w:jc w:val="center"/>
              <w:rPr>
                <w:b/>
              </w:rPr>
            </w:pPr>
            <w:r w:rsidRPr="00C311FB">
              <w:rPr>
                <w:b/>
              </w:rPr>
              <w:t>65</w:t>
            </w:r>
          </w:p>
        </w:tc>
        <w:tc>
          <w:tcPr>
            <w:tcW w:w="851" w:type="dxa"/>
            <w:hideMark/>
          </w:tcPr>
          <w:p w:rsidR="00EB2804" w:rsidRPr="00C311FB" w:rsidRDefault="00EB2804" w:rsidP="000D437F">
            <w:pPr>
              <w:pStyle w:val="afd"/>
              <w:jc w:val="center"/>
              <w:rPr>
                <w:b/>
              </w:rPr>
            </w:pPr>
            <w:r w:rsidRPr="00C311FB">
              <w:rPr>
                <w:b/>
              </w:rPr>
              <w:t>36/</w:t>
            </w:r>
          </w:p>
          <w:p w:rsidR="00EB2804" w:rsidRPr="00C311FB" w:rsidRDefault="00EB2804" w:rsidP="000D437F">
            <w:pPr>
              <w:pStyle w:val="afd"/>
              <w:jc w:val="center"/>
              <w:rPr>
                <w:b/>
              </w:rPr>
            </w:pPr>
            <w:r w:rsidRPr="00C311FB">
              <w:rPr>
                <w:b/>
              </w:rPr>
              <w:t>45/</w:t>
            </w:r>
          </w:p>
          <w:p w:rsidR="00EB2804" w:rsidRPr="00C311FB" w:rsidRDefault="00EB2804" w:rsidP="000D437F">
            <w:pPr>
              <w:pStyle w:val="afd"/>
              <w:jc w:val="center"/>
              <w:rPr>
                <w:b/>
              </w:rPr>
            </w:pPr>
            <w:r w:rsidRPr="00C311FB">
              <w:rPr>
                <w:b/>
              </w:rPr>
              <w:t>65</w:t>
            </w:r>
          </w:p>
        </w:tc>
        <w:tc>
          <w:tcPr>
            <w:tcW w:w="708" w:type="dxa"/>
            <w:hideMark/>
          </w:tcPr>
          <w:p w:rsidR="00EB2804" w:rsidRPr="00C311FB" w:rsidRDefault="00EB2804" w:rsidP="000D437F">
            <w:pPr>
              <w:pStyle w:val="afd"/>
              <w:jc w:val="center"/>
              <w:rPr>
                <w:b/>
              </w:rPr>
            </w:pPr>
            <w:r w:rsidRPr="00C311FB">
              <w:rPr>
                <w:b/>
              </w:rPr>
              <w:t>38/</w:t>
            </w:r>
          </w:p>
          <w:p w:rsidR="00EB2804" w:rsidRPr="00C311FB" w:rsidRDefault="00EB2804" w:rsidP="000D437F">
            <w:pPr>
              <w:pStyle w:val="afd"/>
              <w:jc w:val="center"/>
              <w:rPr>
                <w:b/>
              </w:rPr>
            </w:pPr>
            <w:r w:rsidRPr="00C311FB">
              <w:rPr>
                <w:b/>
              </w:rPr>
              <w:t>47/</w:t>
            </w:r>
          </w:p>
          <w:p w:rsidR="00EB2804" w:rsidRPr="00C311FB" w:rsidRDefault="00EB2804" w:rsidP="000D437F">
            <w:pPr>
              <w:pStyle w:val="afd"/>
              <w:jc w:val="center"/>
              <w:rPr>
                <w:b/>
              </w:rPr>
            </w:pPr>
            <w:r w:rsidRPr="00C311FB">
              <w:rPr>
                <w:b/>
              </w:rPr>
              <w:t>67</w:t>
            </w:r>
          </w:p>
        </w:tc>
        <w:tc>
          <w:tcPr>
            <w:tcW w:w="851" w:type="dxa"/>
            <w:hideMark/>
          </w:tcPr>
          <w:p w:rsidR="00EB2804" w:rsidRPr="00C311FB" w:rsidRDefault="00EB2804" w:rsidP="000D437F">
            <w:pPr>
              <w:pStyle w:val="afd"/>
              <w:jc w:val="center"/>
              <w:rPr>
                <w:b/>
              </w:rPr>
            </w:pPr>
            <w:r w:rsidRPr="00C311FB">
              <w:rPr>
                <w:b/>
              </w:rPr>
              <w:t>38/</w:t>
            </w:r>
          </w:p>
          <w:p w:rsidR="00EB2804" w:rsidRPr="00C311FB" w:rsidRDefault="00EB2804" w:rsidP="000D437F">
            <w:pPr>
              <w:pStyle w:val="afd"/>
              <w:jc w:val="center"/>
              <w:rPr>
                <w:b/>
              </w:rPr>
            </w:pPr>
            <w:r w:rsidRPr="00C311FB">
              <w:rPr>
                <w:b/>
              </w:rPr>
              <w:t>47/</w:t>
            </w:r>
          </w:p>
          <w:p w:rsidR="00EB2804" w:rsidRPr="00C311FB" w:rsidRDefault="00EB2804" w:rsidP="000D437F">
            <w:pPr>
              <w:pStyle w:val="afd"/>
              <w:jc w:val="center"/>
              <w:rPr>
                <w:b/>
              </w:rPr>
            </w:pPr>
            <w:r w:rsidRPr="00C311FB">
              <w:rPr>
                <w:b/>
              </w:rPr>
              <w:t>67</w:t>
            </w:r>
          </w:p>
        </w:tc>
        <w:tc>
          <w:tcPr>
            <w:tcW w:w="992" w:type="dxa"/>
            <w:hideMark/>
          </w:tcPr>
          <w:p w:rsidR="00EB2804" w:rsidRPr="00C311FB" w:rsidRDefault="00EB2804" w:rsidP="000D437F">
            <w:pPr>
              <w:pStyle w:val="afd"/>
              <w:jc w:val="center"/>
              <w:rPr>
                <w:b/>
              </w:rPr>
            </w:pPr>
            <w:r w:rsidRPr="00C311FB">
              <w:rPr>
                <w:b/>
              </w:rPr>
              <w:t>184/</w:t>
            </w:r>
          </w:p>
          <w:p w:rsidR="00EB2804" w:rsidRPr="00C311FB" w:rsidRDefault="00EB2804" w:rsidP="000D437F">
            <w:pPr>
              <w:pStyle w:val="afd"/>
              <w:jc w:val="center"/>
              <w:rPr>
                <w:b/>
              </w:rPr>
            </w:pPr>
            <w:r w:rsidRPr="00C311FB">
              <w:rPr>
                <w:b/>
              </w:rPr>
              <w:t>229/</w:t>
            </w:r>
          </w:p>
          <w:p w:rsidR="00EB2804" w:rsidRPr="00C311FB" w:rsidRDefault="00EB2804" w:rsidP="000D437F">
            <w:pPr>
              <w:pStyle w:val="afd"/>
              <w:jc w:val="center"/>
              <w:rPr>
                <w:b/>
              </w:rPr>
            </w:pPr>
            <w:r w:rsidRPr="00C311FB">
              <w:rPr>
                <w:b/>
              </w:rPr>
              <w:t>329</w:t>
            </w:r>
          </w:p>
        </w:tc>
      </w:tr>
    </w:tbl>
    <w:p w:rsidR="00EB2804" w:rsidRPr="001B2946" w:rsidRDefault="00EB2804" w:rsidP="00EB2804">
      <w:pPr>
        <w:pStyle w:val="afd"/>
      </w:pPr>
      <w:r w:rsidRPr="001B2946">
        <w:t xml:space="preserve">* для организаций с круглосуточным пребыванием детей </w:t>
      </w:r>
    </w:p>
    <w:p w:rsidR="00EB2804" w:rsidRDefault="00EB2804" w:rsidP="00EB2804">
      <w:pPr>
        <w:rPr>
          <w:color w:val="auto"/>
        </w:rPr>
      </w:pPr>
    </w:p>
    <w:p w:rsidR="00EB2804" w:rsidRPr="00DA4904" w:rsidRDefault="00EB2804" w:rsidP="00EB2804">
      <w:pPr>
        <w:pStyle w:val="afd"/>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EB2804" w:rsidRPr="00DA4904" w:rsidRDefault="00EB2804" w:rsidP="00EB2804">
      <w:pPr>
        <w:pStyle w:val="afd"/>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EB2804" w:rsidRPr="00D8571B" w:rsidRDefault="00EB2804" w:rsidP="00EB2804">
      <w:pPr>
        <w:pStyle w:val="afd"/>
        <w:jc w:val="center"/>
        <w:rPr>
          <w:b/>
          <w:lang w:val="en-US"/>
        </w:rPr>
      </w:pPr>
    </w:p>
    <w:tbl>
      <w:tblPr>
        <w:tblW w:w="10490" w:type="dxa"/>
        <w:tblInd w:w="-459" w:type="dxa"/>
        <w:tblLayout w:type="fixed"/>
        <w:tblLook w:val="04A0" w:firstRow="1" w:lastRow="0" w:firstColumn="1" w:lastColumn="0" w:noHBand="0" w:noVBand="1"/>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EB2804" w:rsidRPr="001B2946" w:rsidTr="000D437F">
        <w:tc>
          <w:tcPr>
            <w:tcW w:w="1701" w:type="dxa"/>
            <w:vMerge w:val="restart"/>
            <w:tcBorders>
              <w:top w:val="single" w:sz="4" w:space="0" w:color="auto"/>
              <w:left w:val="single" w:sz="4" w:space="0" w:color="auto"/>
              <w:bottom w:val="single" w:sz="4" w:space="0" w:color="auto"/>
              <w:right w:val="single" w:sz="4" w:space="0" w:color="auto"/>
            </w:tcBorders>
            <w:hideMark/>
          </w:tcPr>
          <w:p w:rsidR="00EB2804" w:rsidRPr="001B2946" w:rsidRDefault="00EB2804" w:rsidP="000D437F">
            <w:pPr>
              <w:pStyle w:val="afd"/>
              <w:rPr>
                <w:b/>
              </w:rPr>
            </w:pPr>
          </w:p>
          <w:p w:rsidR="00EB2804" w:rsidRPr="001B2946" w:rsidRDefault="00EB2804" w:rsidP="000D437F">
            <w:pPr>
              <w:pStyle w:val="afd"/>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EB2804" w:rsidRPr="001B2946" w:rsidRDefault="00EB2804" w:rsidP="000D437F">
            <w:pPr>
              <w:pStyle w:val="afd"/>
              <w:rPr>
                <w:b/>
              </w:rPr>
            </w:pPr>
          </w:p>
          <w:p w:rsidR="00EB2804" w:rsidRPr="001B2946" w:rsidRDefault="00EB2804" w:rsidP="000D437F">
            <w:pPr>
              <w:pStyle w:val="afd"/>
              <w:jc w:val="right"/>
              <w:rPr>
                <w:b/>
              </w:rPr>
            </w:pPr>
            <w:r w:rsidRPr="001B2946">
              <w:rPr>
                <w:b/>
              </w:rPr>
              <w:t xml:space="preserve">Классы </w:t>
            </w:r>
          </w:p>
          <w:p w:rsidR="00EB2804" w:rsidRPr="001B2946" w:rsidRDefault="00EB2804" w:rsidP="000D437F">
            <w:pPr>
              <w:pStyle w:val="afd"/>
              <w:rPr>
                <w:b/>
              </w:rPr>
            </w:pPr>
            <w:r w:rsidRPr="001B2946">
              <w:rPr>
                <w:b/>
              </w:rPr>
              <w:t xml:space="preserve">Учебные </w:t>
            </w:r>
          </w:p>
          <w:p w:rsidR="00EB2804" w:rsidRPr="001B2946" w:rsidRDefault="00EB2804" w:rsidP="000D437F">
            <w:pPr>
              <w:pStyle w:val="afd"/>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EB2804" w:rsidRPr="001B2946" w:rsidRDefault="00EB2804" w:rsidP="000D437F">
            <w:pPr>
              <w:pStyle w:val="afd"/>
              <w:jc w:val="center"/>
              <w:rPr>
                <w:b/>
              </w:rPr>
            </w:pPr>
            <w:r w:rsidRPr="001B2946">
              <w:rPr>
                <w:b/>
              </w:rPr>
              <w:t>Количество часов в неделю</w:t>
            </w:r>
          </w:p>
        </w:tc>
      </w:tr>
      <w:tr w:rsidR="00EB2804" w:rsidRPr="001B2946" w:rsidTr="000D437F">
        <w:tc>
          <w:tcPr>
            <w:tcW w:w="1701" w:type="dxa"/>
            <w:vMerge/>
            <w:tcBorders>
              <w:top w:val="single" w:sz="4" w:space="0" w:color="auto"/>
              <w:left w:val="single" w:sz="4" w:space="0" w:color="000000"/>
              <w:bottom w:val="single" w:sz="4" w:space="0" w:color="000000"/>
              <w:right w:val="nil"/>
            </w:tcBorders>
            <w:vAlign w:val="center"/>
            <w:hideMark/>
          </w:tcPr>
          <w:p w:rsidR="00EB2804" w:rsidRPr="001B2946" w:rsidRDefault="00EB2804" w:rsidP="000D437F">
            <w:pPr>
              <w:pStyle w:val="afd"/>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EB2804" w:rsidRPr="001B2946" w:rsidRDefault="00EB2804" w:rsidP="000D437F">
            <w:pPr>
              <w:pStyle w:val="afd"/>
              <w:rPr>
                <w:b/>
              </w:rPr>
            </w:pPr>
          </w:p>
        </w:tc>
        <w:tc>
          <w:tcPr>
            <w:tcW w:w="709" w:type="dxa"/>
            <w:gridSpan w:val="2"/>
            <w:tcBorders>
              <w:top w:val="single" w:sz="4" w:space="0" w:color="auto"/>
              <w:left w:val="single" w:sz="4" w:space="0" w:color="000000"/>
              <w:bottom w:val="single" w:sz="4" w:space="0" w:color="000000"/>
              <w:right w:val="nil"/>
            </w:tcBorders>
            <w:hideMark/>
          </w:tcPr>
          <w:p w:rsidR="00EB2804" w:rsidRPr="001B2946" w:rsidRDefault="00EB2804" w:rsidP="000D437F">
            <w:pPr>
              <w:pStyle w:val="afd"/>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EB2804" w:rsidRPr="001B2946" w:rsidRDefault="00EB2804" w:rsidP="000D437F">
            <w:pPr>
              <w:pStyle w:val="afd"/>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EB2804" w:rsidRPr="001B2946" w:rsidRDefault="00EB2804" w:rsidP="000D437F">
            <w:pPr>
              <w:pStyle w:val="afd"/>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EB2804" w:rsidRPr="001B2946" w:rsidRDefault="00EB2804" w:rsidP="000D437F">
            <w:pPr>
              <w:pStyle w:val="afd"/>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EB2804" w:rsidRPr="001B2946" w:rsidRDefault="00EB2804" w:rsidP="000D437F">
            <w:pPr>
              <w:pStyle w:val="afd"/>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EB2804" w:rsidRPr="001B2946" w:rsidRDefault="00EB2804" w:rsidP="000D437F">
            <w:pPr>
              <w:pStyle w:val="afd"/>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EB2804" w:rsidRPr="001B2946" w:rsidRDefault="00EB2804" w:rsidP="000D437F">
            <w:pPr>
              <w:pStyle w:val="afd"/>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EB2804" w:rsidRPr="001B2946" w:rsidRDefault="00EB2804" w:rsidP="000D437F">
            <w:pPr>
              <w:pStyle w:val="afd"/>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EB2804" w:rsidRPr="001B2946" w:rsidRDefault="00EB2804" w:rsidP="000D437F">
            <w:pPr>
              <w:pStyle w:val="afd"/>
              <w:jc w:val="center"/>
              <w:rPr>
                <w:b/>
              </w:rPr>
            </w:pPr>
            <w:r w:rsidRPr="001B2946">
              <w:rPr>
                <w:b/>
              </w:rPr>
              <w:t>Всего</w:t>
            </w:r>
          </w:p>
        </w:tc>
      </w:tr>
      <w:tr w:rsidR="00EB2804" w:rsidRPr="001B2946" w:rsidTr="000D437F">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EB2804" w:rsidRPr="001B2946" w:rsidRDefault="00EB2804" w:rsidP="000D437F">
            <w:pPr>
              <w:pStyle w:val="afd"/>
              <w:jc w:val="center"/>
              <w:rPr>
                <w:i/>
                <w:lang w:val="en-US"/>
              </w:rPr>
            </w:pPr>
            <w:r w:rsidRPr="001B2946">
              <w:rPr>
                <w:i/>
                <w:lang w:val="en-US"/>
              </w:rPr>
              <w:t xml:space="preserve">I. </w:t>
            </w:r>
            <w:r w:rsidRPr="001B2946">
              <w:rPr>
                <w:i/>
              </w:rPr>
              <w:t>Обязательная часть</w:t>
            </w:r>
          </w:p>
        </w:tc>
      </w:tr>
      <w:tr w:rsidR="00EB2804" w:rsidRPr="001B2946" w:rsidTr="000D437F">
        <w:tc>
          <w:tcPr>
            <w:tcW w:w="1701"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EB2804" w:rsidRPr="001B2946" w:rsidRDefault="00EB2804" w:rsidP="000D437F">
            <w:pPr>
              <w:pStyle w:val="afd"/>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9"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8"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pPr>
            <w:r>
              <w:t>544</w:t>
            </w:r>
          </w:p>
        </w:tc>
      </w:tr>
      <w:tr w:rsidR="00EB2804" w:rsidRPr="001B2946" w:rsidTr="000D437F">
        <w:tc>
          <w:tcPr>
            <w:tcW w:w="1701"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EB2804" w:rsidRPr="001B2946" w:rsidRDefault="00EB2804" w:rsidP="000D437F">
            <w:pPr>
              <w:pStyle w:val="afd"/>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9"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8"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EB2804" w:rsidRPr="00B72C18" w:rsidRDefault="00EB2804" w:rsidP="000D437F">
            <w:pPr>
              <w:pStyle w:val="afd"/>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EB2804" w:rsidRPr="00B72C18" w:rsidRDefault="00EB2804" w:rsidP="000D437F">
            <w:pPr>
              <w:pStyle w:val="afd"/>
              <w:jc w:val="center"/>
            </w:pPr>
            <w:r>
              <w:t>510</w:t>
            </w:r>
          </w:p>
        </w:tc>
      </w:tr>
      <w:tr w:rsidR="00EB2804" w:rsidRPr="001B2946" w:rsidTr="000D437F">
        <w:tc>
          <w:tcPr>
            <w:tcW w:w="1701" w:type="dxa"/>
            <w:vMerge w:val="restart"/>
            <w:tcBorders>
              <w:top w:val="single" w:sz="4" w:space="0" w:color="000000"/>
              <w:left w:val="single" w:sz="4" w:space="0" w:color="000000"/>
              <w:right w:val="nil"/>
            </w:tcBorders>
            <w:hideMark/>
          </w:tcPr>
          <w:p w:rsidR="00EB2804" w:rsidRPr="001B2946" w:rsidRDefault="00EB2804" w:rsidP="000D437F">
            <w:pPr>
              <w:pStyle w:val="afd"/>
            </w:pPr>
            <w:r w:rsidRPr="001B2946">
              <w:lastRenderedPageBreak/>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EB2804" w:rsidRPr="001B2946" w:rsidRDefault="00EB2804" w:rsidP="000D437F">
            <w:pPr>
              <w:pStyle w:val="afd"/>
            </w:pPr>
            <w:r w:rsidRPr="001B2946">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9"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8"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pPr>
            <w:r>
              <w:t>476</w:t>
            </w:r>
          </w:p>
        </w:tc>
      </w:tr>
      <w:tr w:rsidR="00EB2804" w:rsidRPr="001B2946" w:rsidTr="000D437F">
        <w:trPr>
          <w:trHeight w:val="347"/>
        </w:trPr>
        <w:tc>
          <w:tcPr>
            <w:tcW w:w="1701" w:type="dxa"/>
            <w:vMerge/>
            <w:tcBorders>
              <w:left w:val="single" w:sz="4" w:space="0" w:color="000000"/>
              <w:right w:val="nil"/>
            </w:tcBorders>
            <w:hideMark/>
          </w:tcPr>
          <w:p w:rsidR="00EB2804" w:rsidRPr="001B2946" w:rsidRDefault="00EB2804" w:rsidP="000D437F">
            <w:pPr>
              <w:pStyle w:val="afd"/>
            </w:pPr>
          </w:p>
        </w:tc>
        <w:tc>
          <w:tcPr>
            <w:tcW w:w="2268" w:type="dxa"/>
            <w:gridSpan w:val="3"/>
            <w:tcBorders>
              <w:top w:val="single" w:sz="4" w:space="0" w:color="000000"/>
              <w:left w:val="single" w:sz="4" w:space="0" w:color="000000"/>
              <w:bottom w:val="nil"/>
              <w:right w:val="nil"/>
            </w:tcBorders>
            <w:hideMark/>
          </w:tcPr>
          <w:p w:rsidR="00EB2804" w:rsidRPr="001B2946" w:rsidRDefault="00EB2804" w:rsidP="000D437F">
            <w:pPr>
              <w:pStyle w:val="afd"/>
            </w:pPr>
            <w:r w:rsidRPr="001B2946">
              <w:t>3.2 Человек</w:t>
            </w:r>
          </w:p>
        </w:tc>
        <w:tc>
          <w:tcPr>
            <w:tcW w:w="709" w:type="dxa"/>
            <w:gridSpan w:val="2"/>
            <w:tcBorders>
              <w:top w:val="single" w:sz="4" w:space="0" w:color="000000"/>
              <w:left w:val="single" w:sz="4" w:space="0" w:color="000000"/>
              <w:bottom w:val="nil"/>
              <w:right w:val="nil"/>
            </w:tcBorders>
            <w:hideMark/>
          </w:tcPr>
          <w:p w:rsidR="00EB2804" w:rsidRPr="001B2946" w:rsidRDefault="00EB2804" w:rsidP="000D437F">
            <w:pPr>
              <w:pStyle w:val="afd"/>
              <w:jc w:val="center"/>
            </w:pPr>
            <w:r>
              <w:t>68</w:t>
            </w:r>
          </w:p>
        </w:tc>
        <w:tc>
          <w:tcPr>
            <w:tcW w:w="709" w:type="dxa"/>
            <w:gridSpan w:val="2"/>
            <w:tcBorders>
              <w:top w:val="single" w:sz="4" w:space="0" w:color="000000"/>
              <w:left w:val="single" w:sz="4" w:space="0" w:color="000000"/>
              <w:bottom w:val="nil"/>
              <w:right w:val="nil"/>
            </w:tcBorders>
            <w:hideMark/>
          </w:tcPr>
          <w:p w:rsidR="00EB2804" w:rsidRPr="001B2946" w:rsidRDefault="00EB2804" w:rsidP="000D437F">
            <w:pPr>
              <w:pStyle w:val="afd"/>
              <w:jc w:val="center"/>
            </w:pPr>
            <w:r>
              <w:t>34</w:t>
            </w:r>
          </w:p>
        </w:tc>
        <w:tc>
          <w:tcPr>
            <w:tcW w:w="709" w:type="dxa"/>
            <w:tcBorders>
              <w:top w:val="single" w:sz="4" w:space="0" w:color="000000"/>
              <w:left w:val="single" w:sz="4" w:space="0" w:color="000000"/>
              <w:bottom w:val="nil"/>
              <w:right w:val="nil"/>
            </w:tcBorders>
            <w:hideMark/>
          </w:tcPr>
          <w:p w:rsidR="00EB2804" w:rsidRPr="001B2946" w:rsidRDefault="00EB2804" w:rsidP="000D437F">
            <w:pPr>
              <w:pStyle w:val="afd"/>
              <w:jc w:val="center"/>
            </w:pPr>
            <w:r>
              <w:t>34</w:t>
            </w:r>
          </w:p>
        </w:tc>
        <w:tc>
          <w:tcPr>
            <w:tcW w:w="708" w:type="dxa"/>
            <w:tcBorders>
              <w:top w:val="single" w:sz="4" w:space="0" w:color="000000"/>
              <w:left w:val="single" w:sz="4" w:space="0" w:color="000000"/>
              <w:bottom w:val="nil"/>
              <w:right w:val="nil"/>
            </w:tcBorders>
            <w:hideMark/>
          </w:tcPr>
          <w:p w:rsidR="00EB2804" w:rsidRPr="001B2946" w:rsidRDefault="00EB2804" w:rsidP="000D437F">
            <w:pPr>
              <w:pStyle w:val="afd"/>
              <w:jc w:val="center"/>
            </w:pPr>
            <w:r>
              <w:t>34</w:t>
            </w:r>
          </w:p>
        </w:tc>
        <w:tc>
          <w:tcPr>
            <w:tcW w:w="709" w:type="dxa"/>
            <w:gridSpan w:val="2"/>
            <w:tcBorders>
              <w:top w:val="single" w:sz="4" w:space="0" w:color="000000"/>
              <w:left w:val="single" w:sz="4" w:space="0" w:color="000000"/>
              <w:bottom w:val="nil"/>
              <w:right w:val="nil"/>
            </w:tcBorders>
            <w:hideMark/>
          </w:tcPr>
          <w:p w:rsidR="00EB2804" w:rsidRPr="001B2946" w:rsidRDefault="00EB2804" w:rsidP="000D437F">
            <w:pPr>
              <w:pStyle w:val="afd"/>
              <w:jc w:val="center"/>
            </w:pPr>
            <w:r w:rsidRPr="001B2946">
              <w:t>-</w:t>
            </w:r>
          </w:p>
        </w:tc>
        <w:tc>
          <w:tcPr>
            <w:tcW w:w="709" w:type="dxa"/>
            <w:gridSpan w:val="2"/>
            <w:tcBorders>
              <w:top w:val="single" w:sz="4" w:space="0" w:color="000000"/>
              <w:left w:val="single" w:sz="4" w:space="0" w:color="000000"/>
              <w:bottom w:val="nil"/>
              <w:right w:val="nil"/>
            </w:tcBorders>
            <w:hideMark/>
          </w:tcPr>
          <w:p w:rsidR="00EB2804" w:rsidRPr="001B2946" w:rsidRDefault="00EB2804" w:rsidP="000D437F">
            <w:pPr>
              <w:pStyle w:val="afd"/>
              <w:jc w:val="center"/>
            </w:pPr>
            <w:r w:rsidRPr="001B2946">
              <w:t>-</w:t>
            </w:r>
          </w:p>
        </w:tc>
        <w:tc>
          <w:tcPr>
            <w:tcW w:w="709" w:type="dxa"/>
            <w:gridSpan w:val="2"/>
            <w:tcBorders>
              <w:top w:val="single" w:sz="4" w:space="0" w:color="000000"/>
              <w:left w:val="single" w:sz="4" w:space="0" w:color="000000"/>
              <w:bottom w:val="nil"/>
              <w:right w:val="nil"/>
            </w:tcBorders>
            <w:hideMark/>
          </w:tcPr>
          <w:p w:rsidR="00EB2804" w:rsidRPr="001B2946" w:rsidRDefault="00EB2804" w:rsidP="000D437F">
            <w:pPr>
              <w:pStyle w:val="afd"/>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EB2804" w:rsidRPr="001B2946" w:rsidRDefault="00EB2804" w:rsidP="000D437F">
            <w:pPr>
              <w:pStyle w:val="afd"/>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EB2804" w:rsidRPr="001B2946" w:rsidRDefault="00EB2804" w:rsidP="000D437F">
            <w:pPr>
              <w:pStyle w:val="afd"/>
              <w:jc w:val="center"/>
            </w:pPr>
            <w:r>
              <w:t>170</w:t>
            </w:r>
          </w:p>
        </w:tc>
      </w:tr>
      <w:tr w:rsidR="00EB2804" w:rsidRPr="001B2946" w:rsidTr="000D437F">
        <w:trPr>
          <w:trHeight w:val="410"/>
        </w:trPr>
        <w:tc>
          <w:tcPr>
            <w:tcW w:w="1701" w:type="dxa"/>
            <w:vMerge/>
            <w:tcBorders>
              <w:left w:val="single" w:sz="4" w:space="0" w:color="000000"/>
              <w:right w:val="nil"/>
            </w:tcBorders>
            <w:vAlign w:val="center"/>
            <w:hideMark/>
          </w:tcPr>
          <w:p w:rsidR="00EB2804" w:rsidRPr="001B2946" w:rsidRDefault="00EB2804" w:rsidP="000D437F">
            <w:pPr>
              <w:pStyle w:val="afd"/>
            </w:pPr>
          </w:p>
        </w:tc>
        <w:tc>
          <w:tcPr>
            <w:tcW w:w="2268" w:type="dxa"/>
            <w:gridSpan w:val="3"/>
            <w:tcBorders>
              <w:top w:val="single" w:sz="4" w:space="0" w:color="000000"/>
              <w:left w:val="single" w:sz="4" w:space="0" w:color="000000"/>
              <w:bottom w:val="single" w:sz="4" w:space="0" w:color="000000"/>
              <w:right w:val="nil"/>
            </w:tcBorders>
          </w:tcPr>
          <w:p w:rsidR="00EB2804" w:rsidRPr="001B2946" w:rsidRDefault="00EB2804" w:rsidP="000D437F">
            <w:pPr>
              <w:pStyle w:val="afd"/>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EB2804" w:rsidRPr="001B2946" w:rsidRDefault="00EB2804" w:rsidP="000D437F">
            <w:pPr>
              <w:pStyle w:val="afd"/>
              <w:jc w:val="center"/>
            </w:pPr>
            <w:r>
              <w:t>102</w:t>
            </w:r>
          </w:p>
        </w:tc>
        <w:tc>
          <w:tcPr>
            <w:tcW w:w="709" w:type="dxa"/>
            <w:gridSpan w:val="2"/>
            <w:tcBorders>
              <w:top w:val="single" w:sz="4" w:space="0" w:color="000000"/>
              <w:left w:val="single" w:sz="4" w:space="0" w:color="000000"/>
              <w:bottom w:val="single" w:sz="4" w:space="0" w:color="000000"/>
              <w:right w:val="nil"/>
            </w:tcBorders>
          </w:tcPr>
          <w:p w:rsidR="00EB2804" w:rsidRPr="001B2946" w:rsidRDefault="00EB2804" w:rsidP="000D437F">
            <w:pPr>
              <w:pStyle w:val="afd"/>
              <w:jc w:val="center"/>
            </w:pPr>
            <w:r>
              <w:t>170</w:t>
            </w:r>
          </w:p>
        </w:tc>
        <w:tc>
          <w:tcPr>
            <w:tcW w:w="709" w:type="dxa"/>
            <w:tcBorders>
              <w:top w:val="single" w:sz="4" w:space="0" w:color="000000"/>
              <w:left w:val="single" w:sz="4" w:space="0" w:color="000000"/>
              <w:bottom w:val="single" w:sz="4" w:space="0" w:color="000000"/>
              <w:right w:val="nil"/>
            </w:tcBorders>
          </w:tcPr>
          <w:p w:rsidR="00EB2804" w:rsidRPr="001B2946" w:rsidRDefault="00EB2804" w:rsidP="000D437F">
            <w:pPr>
              <w:pStyle w:val="afd"/>
              <w:jc w:val="center"/>
            </w:pPr>
            <w:r>
              <w:t>170</w:t>
            </w:r>
          </w:p>
        </w:tc>
        <w:tc>
          <w:tcPr>
            <w:tcW w:w="708" w:type="dxa"/>
            <w:tcBorders>
              <w:top w:val="single" w:sz="4" w:space="0" w:color="000000"/>
              <w:left w:val="single" w:sz="4" w:space="0" w:color="000000"/>
              <w:bottom w:val="single" w:sz="4" w:space="0" w:color="000000"/>
              <w:right w:val="nil"/>
            </w:tcBorders>
          </w:tcPr>
          <w:p w:rsidR="00EB2804" w:rsidRPr="001B2946" w:rsidRDefault="00EB2804" w:rsidP="000D437F">
            <w:pPr>
              <w:pStyle w:val="afd"/>
              <w:jc w:val="center"/>
            </w:pPr>
            <w:r>
              <w:t>170</w:t>
            </w:r>
          </w:p>
        </w:tc>
        <w:tc>
          <w:tcPr>
            <w:tcW w:w="709" w:type="dxa"/>
            <w:gridSpan w:val="2"/>
            <w:tcBorders>
              <w:top w:val="single" w:sz="4" w:space="0" w:color="000000"/>
              <w:left w:val="single" w:sz="4" w:space="0" w:color="000000"/>
              <w:bottom w:val="single" w:sz="4" w:space="0" w:color="000000"/>
              <w:right w:val="nil"/>
            </w:tcBorders>
          </w:tcPr>
          <w:p w:rsidR="00EB2804" w:rsidRPr="001B2946" w:rsidRDefault="00EB2804" w:rsidP="000D437F">
            <w:pPr>
              <w:pStyle w:val="afd"/>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170</w:t>
            </w:r>
          </w:p>
        </w:tc>
        <w:tc>
          <w:tcPr>
            <w:tcW w:w="709" w:type="dxa"/>
            <w:gridSpan w:val="2"/>
            <w:tcBorders>
              <w:top w:val="single" w:sz="4" w:space="0" w:color="000000"/>
              <w:left w:val="single" w:sz="4" w:space="0" w:color="000000"/>
              <w:bottom w:val="single" w:sz="4" w:space="0" w:color="000000"/>
              <w:right w:val="nil"/>
            </w:tcBorders>
          </w:tcPr>
          <w:p w:rsidR="00EB2804" w:rsidRPr="001B2946" w:rsidRDefault="00EB2804" w:rsidP="000D437F">
            <w:pPr>
              <w:pStyle w:val="afd"/>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pPr>
            <w:r>
              <w:t>1 326</w:t>
            </w:r>
          </w:p>
        </w:tc>
      </w:tr>
      <w:tr w:rsidR="00EB2804" w:rsidRPr="001B2946" w:rsidTr="000D437F">
        <w:trPr>
          <w:trHeight w:val="557"/>
        </w:trPr>
        <w:tc>
          <w:tcPr>
            <w:tcW w:w="1701" w:type="dxa"/>
            <w:vMerge/>
            <w:tcBorders>
              <w:left w:val="single" w:sz="4" w:space="0" w:color="000000"/>
              <w:bottom w:val="single" w:sz="4" w:space="0" w:color="000000"/>
              <w:right w:val="nil"/>
            </w:tcBorders>
            <w:vAlign w:val="center"/>
            <w:hideMark/>
          </w:tcPr>
          <w:p w:rsidR="00EB2804" w:rsidRPr="001B2946" w:rsidRDefault="00EB2804" w:rsidP="000D437F">
            <w:pPr>
              <w:pStyle w:val="afd"/>
            </w:pPr>
          </w:p>
        </w:tc>
        <w:tc>
          <w:tcPr>
            <w:tcW w:w="2268" w:type="dxa"/>
            <w:gridSpan w:val="3"/>
            <w:tcBorders>
              <w:top w:val="single" w:sz="4" w:space="0" w:color="000000"/>
              <w:left w:val="single" w:sz="4" w:space="0" w:color="000000"/>
              <w:bottom w:val="single" w:sz="4" w:space="0" w:color="000000"/>
              <w:right w:val="nil"/>
            </w:tcBorders>
            <w:hideMark/>
          </w:tcPr>
          <w:p w:rsidR="00EB2804" w:rsidRPr="001B2946" w:rsidRDefault="00EB2804" w:rsidP="000D437F">
            <w:pPr>
              <w:pStyle w:val="afd"/>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9"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8"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pPr>
            <w:r>
              <w:t>612</w:t>
            </w:r>
          </w:p>
        </w:tc>
      </w:tr>
      <w:tr w:rsidR="00EB2804" w:rsidRPr="001B2946" w:rsidTr="000D437F">
        <w:trPr>
          <w:trHeight w:val="410"/>
        </w:trPr>
        <w:tc>
          <w:tcPr>
            <w:tcW w:w="1701" w:type="dxa"/>
            <w:vMerge w:val="restart"/>
            <w:tcBorders>
              <w:top w:val="single" w:sz="4" w:space="0" w:color="000000"/>
              <w:left w:val="single" w:sz="4" w:space="0" w:color="000000"/>
              <w:bottom w:val="single" w:sz="4" w:space="0" w:color="000000"/>
              <w:right w:val="nil"/>
            </w:tcBorders>
            <w:hideMark/>
          </w:tcPr>
          <w:p w:rsidR="00EB2804" w:rsidRPr="001B2946" w:rsidRDefault="00EB2804" w:rsidP="000D437F">
            <w:pPr>
              <w:pStyle w:val="afd"/>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EB2804" w:rsidRPr="001B2946" w:rsidRDefault="00EB2804" w:rsidP="000D437F">
            <w:pPr>
              <w:pStyle w:val="afd"/>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9"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8"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EB2804" w:rsidRPr="00B72C18" w:rsidRDefault="00EB2804" w:rsidP="000D437F">
            <w:pPr>
              <w:pStyle w:val="afd"/>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rPr>
                <w:lang w:val="en-US"/>
              </w:rPr>
            </w:pPr>
            <w:r>
              <w:t>510</w:t>
            </w:r>
          </w:p>
        </w:tc>
      </w:tr>
      <w:tr w:rsidR="00EB2804" w:rsidRPr="001B2946" w:rsidTr="000D437F">
        <w:tc>
          <w:tcPr>
            <w:tcW w:w="1701" w:type="dxa"/>
            <w:vMerge/>
            <w:tcBorders>
              <w:top w:val="single" w:sz="4" w:space="0" w:color="000000"/>
              <w:left w:val="single" w:sz="4" w:space="0" w:color="000000"/>
              <w:bottom w:val="single" w:sz="4" w:space="0" w:color="000000"/>
              <w:right w:val="nil"/>
            </w:tcBorders>
            <w:vAlign w:val="center"/>
            <w:hideMark/>
          </w:tcPr>
          <w:p w:rsidR="00EB2804" w:rsidRPr="001B2946" w:rsidRDefault="00EB2804" w:rsidP="000D437F">
            <w:pPr>
              <w:pStyle w:val="afd"/>
            </w:pPr>
          </w:p>
        </w:tc>
        <w:tc>
          <w:tcPr>
            <w:tcW w:w="2268" w:type="dxa"/>
            <w:gridSpan w:val="3"/>
            <w:tcBorders>
              <w:top w:val="single" w:sz="4" w:space="0" w:color="000000"/>
              <w:left w:val="single" w:sz="4" w:space="0" w:color="000000"/>
              <w:bottom w:val="single" w:sz="4" w:space="0" w:color="000000"/>
              <w:right w:val="nil"/>
            </w:tcBorders>
            <w:hideMark/>
          </w:tcPr>
          <w:p w:rsidR="00EB2804" w:rsidRPr="001B2946" w:rsidRDefault="00EB2804" w:rsidP="000D437F">
            <w:pPr>
              <w:pStyle w:val="afd"/>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102</w:t>
            </w:r>
          </w:p>
        </w:tc>
        <w:tc>
          <w:tcPr>
            <w:tcW w:w="709"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102</w:t>
            </w:r>
          </w:p>
        </w:tc>
        <w:tc>
          <w:tcPr>
            <w:tcW w:w="708"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pPr>
            <w:r>
              <w:t>306</w:t>
            </w:r>
          </w:p>
        </w:tc>
      </w:tr>
      <w:tr w:rsidR="00EB2804" w:rsidRPr="001B2946" w:rsidTr="000D437F">
        <w:tc>
          <w:tcPr>
            <w:tcW w:w="1701"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EB2804" w:rsidRPr="001B2946" w:rsidRDefault="00EB2804" w:rsidP="000D437F">
            <w:pPr>
              <w:pStyle w:val="afd"/>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9"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8"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EB2804" w:rsidRPr="00B72C18" w:rsidRDefault="00EB2804" w:rsidP="000D437F">
            <w:pPr>
              <w:pStyle w:val="afd"/>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rPr>
                <w:lang w:val="en-US"/>
              </w:rPr>
            </w:pPr>
            <w:r>
              <w:t>544</w:t>
            </w:r>
          </w:p>
        </w:tc>
      </w:tr>
      <w:tr w:rsidR="00EB2804" w:rsidRPr="001B2946" w:rsidTr="000D437F">
        <w:trPr>
          <w:trHeight w:val="315"/>
        </w:trPr>
        <w:tc>
          <w:tcPr>
            <w:tcW w:w="1701"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EB2804" w:rsidRPr="001B2946" w:rsidRDefault="00EB2804" w:rsidP="000D437F">
            <w:pPr>
              <w:pStyle w:val="afd"/>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9"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8"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rPr>
                <w:lang w:val="en-US"/>
              </w:rPr>
            </w:pPr>
            <w:r>
              <w:t>1 020</w:t>
            </w:r>
          </w:p>
        </w:tc>
      </w:tr>
      <w:tr w:rsidR="00EB2804" w:rsidRPr="001B2946" w:rsidTr="000D437F">
        <w:trPr>
          <w:trHeight w:val="433"/>
        </w:trPr>
        <w:tc>
          <w:tcPr>
            <w:tcW w:w="3969" w:type="dxa"/>
            <w:gridSpan w:val="4"/>
            <w:tcBorders>
              <w:top w:val="single" w:sz="4" w:space="0" w:color="000000"/>
              <w:left w:val="single" w:sz="4" w:space="0" w:color="000000"/>
              <w:bottom w:val="single" w:sz="4" w:space="0" w:color="000000"/>
              <w:right w:val="nil"/>
            </w:tcBorders>
            <w:hideMark/>
          </w:tcPr>
          <w:p w:rsidR="00EB2804" w:rsidRPr="001B2946" w:rsidRDefault="00EB2804" w:rsidP="000D437F">
            <w:pPr>
              <w:pStyle w:val="afd"/>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9"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8"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EB2804" w:rsidRPr="00B72C18" w:rsidRDefault="00EB2804" w:rsidP="000D437F">
            <w:pPr>
              <w:pStyle w:val="afd"/>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rPr>
                <w:lang w:val="en-US"/>
              </w:rPr>
            </w:pPr>
            <w:r>
              <w:t>544</w:t>
            </w:r>
          </w:p>
        </w:tc>
      </w:tr>
      <w:tr w:rsidR="00EB2804" w:rsidRPr="002150B2" w:rsidTr="000D437F">
        <w:trPr>
          <w:trHeight w:val="424"/>
        </w:trPr>
        <w:tc>
          <w:tcPr>
            <w:tcW w:w="3969" w:type="dxa"/>
            <w:gridSpan w:val="4"/>
            <w:tcBorders>
              <w:top w:val="single" w:sz="4" w:space="0" w:color="000000"/>
              <w:left w:val="single" w:sz="4" w:space="0" w:color="000000"/>
              <w:bottom w:val="single" w:sz="4" w:space="0" w:color="000000"/>
              <w:right w:val="nil"/>
            </w:tcBorders>
            <w:hideMark/>
          </w:tcPr>
          <w:p w:rsidR="00EB2804" w:rsidRPr="002150B2" w:rsidRDefault="00EB2804" w:rsidP="000D437F">
            <w:pPr>
              <w:pStyle w:val="afd"/>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EB2804" w:rsidRPr="002150B2" w:rsidRDefault="00EB2804" w:rsidP="000D437F">
            <w:pPr>
              <w:pStyle w:val="afd"/>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EB2804" w:rsidRPr="002150B2" w:rsidRDefault="00EB2804" w:rsidP="000D437F">
            <w:pPr>
              <w:pStyle w:val="afd"/>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EB2804" w:rsidRPr="002150B2" w:rsidRDefault="00EB2804" w:rsidP="000D437F">
            <w:pPr>
              <w:pStyle w:val="afd"/>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EB2804" w:rsidRPr="002150B2" w:rsidRDefault="00EB2804" w:rsidP="000D437F">
            <w:pPr>
              <w:pStyle w:val="afd"/>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EB2804" w:rsidRPr="002150B2" w:rsidRDefault="00EB2804" w:rsidP="000D437F">
            <w:pPr>
              <w:pStyle w:val="afd"/>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EB2804" w:rsidRPr="002150B2" w:rsidRDefault="00EB2804" w:rsidP="000D437F">
            <w:pPr>
              <w:pStyle w:val="afd"/>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EB2804" w:rsidRPr="002150B2" w:rsidRDefault="00EB2804" w:rsidP="000D437F">
            <w:pPr>
              <w:pStyle w:val="afd"/>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EB2804" w:rsidRPr="002150B2" w:rsidRDefault="00EB2804" w:rsidP="000D437F">
            <w:pPr>
              <w:pStyle w:val="afd"/>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EB2804" w:rsidRPr="002150B2" w:rsidRDefault="00EB2804" w:rsidP="000D437F">
            <w:pPr>
              <w:pStyle w:val="afd"/>
              <w:jc w:val="center"/>
              <w:rPr>
                <w:b/>
                <w:lang w:val="en-US"/>
              </w:rPr>
            </w:pPr>
            <w:r w:rsidRPr="002150B2">
              <w:rPr>
                <w:b/>
              </w:rPr>
              <w:t>6 698</w:t>
            </w:r>
          </w:p>
        </w:tc>
      </w:tr>
      <w:tr w:rsidR="00EB2804" w:rsidRPr="001B2946" w:rsidTr="000D437F">
        <w:tc>
          <w:tcPr>
            <w:tcW w:w="3969" w:type="dxa"/>
            <w:gridSpan w:val="4"/>
            <w:tcBorders>
              <w:top w:val="single" w:sz="4" w:space="0" w:color="000000"/>
              <w:left w:val="single" w:sz="4" w:space="0" w:color="000000"/>
              <w:bottom w:val="single" w:sz="4" w:space="0" w:color="auto"/>
              <w:right w:val="nil"/>
            </w:tcBorders>
            <w:hideMark/>
          </w:tcPr>
          <w:p w:rsidR="00EB2804" w:rsidRDefault="00EB2804" w:rsidP="000D437F">
            <w:pPr>
              <w:pStyle w:val="afd"/>
              <w:rPr>
                <w:b/>
              </w:rPr>
            </w:pPr>
            <w:r w:rsidRPr="001B2946">
              <w:rPr>
                <w:b/>
              </w:rPr>
              <w:t>Максимально допустимая недельная нагрузка (при 5-дн. учебной неделе)</w:t>
            </w:r>
          </w:p>
          <w:p w:rsidR="00EB2804" w:rsidRDefault="00EB2804" w:rsidP="000D437F">
            <w:pPr>
              <w:pStyle w:val="afd"/>
              <w:rPr>
                <w:b/>
              </w:rPr>
            </w:pPr>
          </w:p>
          <w:p w:rsidR="00EB2804" w:rsidRPr="001B2946" w:rsidRDefault="00EB2804" w:rsidP="000D437F">
            <w:pPr>
              <w:pStyle w:val="afd"/>
              <w:rPr>
                <w:b/>
              </w:rPr>
            </w:pPr>
          </w:p>
        </w:tc>
        <w:tc>
          <w:tcPr>
            <w:tcW w:w="709" w:type="dxa"/>
            <w:gridSpan w:val="2"/>
            <w:tcBorders>
              <w:top w:val="single" w:sz="4" w:space="0" w:color="000000"/>
              <w:left w:val="single" w:sz="4" w:space="0" w:color="000000"/>
              <w:bottom w:val="single" w:sz="4" w:space="0" w:color="auto"/>
              <w:right w:val="nil"/>
            </w:tcBorders>
            <w:hideMark/>
          </w:tcPr>
          <w:p w:rsidR="00EB2804" w:rsidRPr="001B2946" w:rsidRDefault="00EB2804" w:rsidP="000D437F">
            <w:pPr>
              <w:pStyle w:val="afd"/>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EB2804" w:rsidRPr="001B2946" w:rsidRDefault="00EB2804" w:rsidP="000D437F">
            <w:pPr>
              <w:pStyle w:val="afd"/>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EB2804" w:rsidRPr="001B2946" w:rsidRDefault="00EB2804" w:rsidP="000D437F">
            <w:pPr>
              <w:pStyle w:val="afd"/>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EB2804" w:rsidRPr="001B2946" w:rsidRDefault="00EB2804" w:rsidP="000D437F">
            <w:pPr>
              <w:pStyle w:val="afd"/>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EB2804" w:rsidRPr="001B2946" w:rsidRDefault="00EB2804" w:rsidP="000D437F">
            <w:pPr>
              <w:pStyle w:val="afd"/>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EB2804" w:rsidRPr="001B2946" w:rsidRDefault="00EB2804" w:rsidP="000D437F">
            <w:pPr>
              <w:pStyle w:val="afd"/>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EB2804" w:rsidRPr="001B2946" w:rsidRDefault="00EB2804" w:rsidP="000D437F">
            <w:pPr>
              <w:pStyle w:val="afd"/>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EB2804" w:rsidRPr="001B2946" w:rsidRDefault="00EB2804" w:rsidP="000D437F">
            <w:pPr>
              <w:pStyle w:val="afd"/>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EB2804" w:rsidRPr="001B2946" w:rsidRDefault="00EB2804" w:rsidP="000D437F">
            <w:pPr>
              <w:pStyle w:val="afd"/>
              <w:jc w:val="center"/>
              <w:rPr>
                <w:b/>
              </w:rPr>
            </w:pPr>
            <w:r>
              <w:rPr>
                <w:b/>
              </w:rPr>
              <w:t>6 698</w:t>
            </w:r>
          </w:p>
        </w:tc>
      </w:tr>
      <w:tr w:rsidR="00EB2804" w:rsidRPr="001B2946" w:rsidTr="000D437F">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EB2804" w:rsidRPr="001B2946" w:rsidRDefault="00EB2804" w:rsidP="000D437F">
            <w:pPr>
              <w:pStyle w:val="afd"/>
              <w:jc w:val="center"/>
              <w:rPr>
                <w:i/>
                <w:iCs/>
              </w:rPr>
            </w:pPr>
            <w:r w:rsidRPr="001B2946">
              <w:rPr>
                <w:i/>
                <w:iCs/>
                <w:lang w:val="en-US"/>
              </w:rPr>
              <w:t>II</w:t>
            </w:r>
            <w:r w:rsidRPr="001B2946">
              <w:rPr>
                <w:i/>
                <w:iCs/>
              </w:rPr>
              <w:t>. Часть, формируемая участниками образовательных отношений</w:t>
            </w:r>
          </w:p>
        </w:tc>
      </w:tr>
      <w:tr w:rsidR="00EB2804" w:rsidRPr="001B2946" w:rsidTr="000D437F">
        <w:trPr>
          <w:trHeight w:val="335"/>
        </w:trPr>
        <w:tc>
          <w:tcPr>
            <w:tcW w:w="2694" w:type="dxa"/>
            <w:gridSpan w:val="2"/>
            <w:tcBorders>
              <w:top w:val="single" w:sz="4" w:space="0" w:color="auto"/>
              <w:left w:val="single" w:sz="4" w:space="0" w:color="000000"/>
              <w:bottom w:val="single" w:sz="4" w:space="0" w:color="000000"/>
              <w:right w:val="nil"/>
            </w:tcBorders>
          </w:tcPr>
          <w:p w:rsidR="00EB2804" w:rsidRPr="001B2946" w:rsidRDefault="00EB2804" w:rsidP="000D437F">
            <w:pPr>
              <w:pStyle w:val="afd"/>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EB2804" w:rsidRPr="001B2946" w:rsidRDefault="00EB2804" w:rsidP="000D437F">
            <w:pPr>
              <w:pStyle w:val="afd"/>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EB2804" w:rsidRPr="001B2946" w:rsidRDefault="00EB2804" w:rsidP="000D437F">
            <w:pPr>
              <w:pStyle w:val="afd"/>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EB2804" w:rsidRPr="001B2946" w:rsidRDefault="00EB2804" w:rsidP="000D437F">
            <w:pPr>
              <w:pStyle w:val="afd"/>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EB2804" w:rsidRPr="001B2946" w:rsidRDefault="00EB2804" w:rsidP="000D437F">
            <w:pPr>
              <w:pStyle w:val="afd"/>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EB2804" w:rsidRPr="001B2946" w:rsidRDefault="00EB2804" w:rsidP="000D437F">
            <w:pPr>
              <w:pStyle w:val="afd"/>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EB2804" w:rsidRPr="001B2946" w:rsidRDefault="00EB2804" w:rsidP="000D437F">
            <w:pPr>
              <w:pStyle w:val="afd"/>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EB2804" w:rsidRPr="001B2946" w:rsidRDefault="00EB2804" w:rsidP="000D437F">
            <w:pPr>
              <w:pStyle w:val="afd"/>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EB2804" w:rsidRPr="001B2946" w:rsidRDefault="00EB2804" w:rsidP="000D437F">
            <w:pPr>
              <w:pStyle w:val="afd"/>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EB2804" w:rsidRPr="001B2946" w:rsidRDefault="00EB2804" w:rsidP="000D437F">
            <w:pPr>
              <w:pStyle w:val="afd"/>
              <w:jc w:val="center"/>
              <w:rPr>
                <w:b/>
              </w:rPr>
            </w:pPr>
            <w:r w:rsidRPr="001B2946">
              <w:rPr>
                <w:b/>
              </w:rPr>
              <w:t>Всего</w:t>
            </w:r>
          </w:p>
        </w:tc>
      </w:tr>
      <w:tr w:rsidR="00EB2804" w:rsidRPr="001B2946" w:rsidTr="000D437F">
        <w:trPr>
          <w:trHeight w:val="335"/>
        </w:trPr>
        <w:tc>
          <w:tcPr>
            <w:tcW w:w="2694"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EB2804" w:rsidRPr="00B72C18" w:rsidRDefault="00EB2804" w:rsidP="000D437F">
            <w:pPr>
              <w:pStyle w:val="afd"/>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pPr>
            <w:r>
              <w:t>578</w:t>
            </w:r>
          </w:p>
        </w:tc>
      </w:tr>
      <w:tr w:rsidR="00EB2804" w:rsidRPr="001B2946" w:rsidTr="000D437F">
        <w:trPr>
          <w:trHeight w:val="412"/>
        </w:trPr>
        <w:tc>
          <w:tcPr>
            <w:tcW w:w="2694"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EB2804" w:rsidRPr="00B72C18" w:rsidRDefault="00EB2804" w:rsidP="000D437F">
            <w:pPr>
              <w:pStyle w:val="afd"/>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pPr>
            <w:r>
              <w:t>578</w:t>
            </w:r>
          </w:p>
        </w:tc>
      </w:tr>
      <w:tr w:rsidR="00EB2804" w:rsidRPr="001B2946" w:rsidTr="000D437F">
        <w:trPr>
          <w:trHeight w:val="415"/>
        </w:trPr>
        <w:tc>
          <w:tcPr>
            <w:tcW w:w="2694"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EB2804" w:rsidRPr="00B72C18" w:rsidRDefault="00EB2804" w:rsidP="000D437F">
            <w:pPr>
              <w:pStyle w:val="afd"/>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pPr>
            <w:r>
              <w:t>544</w:t>
            </w:r>
          </w:p>
        </w:tc>
      </w:tr>
      <w:tr w:rsidR="00EB2804" w:rsidRPr="001B2946" w:rsidTr="000D437F">
        <w:trPr>
          <w:trHeight w:val="409"/>
        </w:trPr>
        <w:tc>
          <w:tcPr>
            <w:tcW w:w="2694" w:type="dxa"/>
            <w:gridSpan w:val="2"/>
            <w:tcBorders>
              <w:top w:val="single" w:sz="4" w:space="0" w:color="000000"/>
              <w:left w:val="single" w:sz="4" w:space="0" w:color="000000"/>
              <w:bottom w:val="single" w:sz="4" w:space="0" w:color="auto"/>
              <w:right w:val="nil"/>
            </w:tcBorders>
            <w:hideMark/>
          </w:tcPr>
          <w:p w:rsidR="00EB2804" w:rsidRPr="001B2946" w:rsidRDefault="00EB2804" w:rsidP="000D437F">
            <w:pPr>
              <w:pStyle w:val="afd"/>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EB2804" w:rsidRPr="001B2946" w:rsidRDefault="00EB2804" w:rsidP="000D437F">
            <w:pPr>
              <w:pStyle w:val="afd"/>
              <w:jc w:val="center"/>
            </w:pPr>
            <w:r>
              <w:t>68</w:t>
            </w:r>
          </w:p>
        </w:tc>
        <w:tc>
          <w:tcPr>
            <w:tcW w:w="851" w:type="dxa"/>
            <w:gridSpan w:val="2"/>
            <w:tcBorders>
              <w:top w:val="single" w:sz="4" w:space="0" w:color="000000"/>
              <w:left w:val="single" w:sz="4" w:space="0" w:color="000000"/>
              <w:bottom w:val="single" w:sz="4" w:space="0" w:color="auto"/>
              <w:right w:val="nil"/>
            </w:tcBorders>
            <w:hideMark/>
          </w:tcPr>
          <w:p w:rsidR="00EB2804" w:rsidRPr="001B2946" w:rsidRDefault="00EB2804" w:rsidP="000D437F">
            <w:pPr>
              <w:pStyle w:val="afd"/>
              <w:jc w:val="center"/>
            </w:pPr>
            <w:r>
              <w:t>68</w:t>
            </w:r>
          </w:p>
        </w:tc>
        <w:tc>
          <w:tcPr>
            <w:tcW w:w="850" w:type="dxa"/>
            <w:gridSpan w:val="2"/>
            <w:tcBorders>
              <w:top w:val="single" w:sz="4" w:space="0" w:color="000000"/>
              <w:left w:val="single" w:sz="4" w:space="0" w:color="000000"/>
              <w:bottom w:val="single" w:sz="4" w:space="0" w:color="auto"/>
              <w:right w:val="nil"/>
            </w:tcBorders>
            <w:hideMark/>
          </w:tcPr>
          <w:p w:rsidR="00EB2804" w:rsidRPr="001B2946" w:rsidRDefault="00EB2804" w:rsidP="000D437F">
            <w:pPr>
              <w:pStyle w:val="afd"/>
              <w:jc w:val="center"/>
            </w:pPr>
            <w:r>
              <w:t>68</w:t>
            </w:r>
          </w:p>
        </w:tc>
        <w:tc>
          <w:tcPr>
            <w:tcW w:w="851" w:type="dxa"/>
            <w:gridSpan w:val="2"/>
            <w:tcBorders>
              <w:top w:val="single" w:sz="4" w:space="0" w:color="000000"/>
              <w:left w:val="single" w:sz="4" w:space="0" w:color="000000"/>
              <w:bottom w:val="single" w:sz="4" w:space="0" w:color="auto"/>
              <w:right w:val="nil"/>
            </w:tcBorders>
            <w:hideMark/>
          </w:tcPr>
          <w:p w:rsidR="00EB2804" w:rsidRPr="001B2946" w:rsidRDefault="00EB2804" w:rsidP="000D437F">
            <w:pPr>
              <w:pStyle w:val="afd"/>
              <w:jc w:val="center"/>
            </w:pPr>
            <w:r>
              <w:t>68</w:t>
            </w:r>
          </w:p>
        </w:tc>
        <w:tc>
          <w:tcPr>
            <w:tcW w:w="850" w:type="dxa"/>
            <w:gridSpan w:val="2"/>
            <w:tcBorders>
              <w:top w:val="single" w:sz="4" w:space="0" w:color="000000"/>
              <w:left w:val="single" w:sz="4" w:space="0" w:color="000000"/>
              <w:bottom w:val="single" w:sz="4" w:space="0" w:color="auto"/>
              <w:right w:val="nil"/>
            </w:tcBorders>
            <w:hideMark/>
          </w:tcPr>
          <w:p w:rsidR="00EB2804" w:rsidRPr="001B2946" w:rsidRDefault="00EB2804" w:rsidP="000D437F">
            <w:pPr>
              <w:pStyle w:val="afd"/>
              <w:jc w:val="center"/>
            </w:pPr>
            <w:r>
              <w:t>68</w:t>
            </w:r>
          </w:p>
        </w:tc>
        <w:tc>
          <w:tcPr>
            <w:tcW w:w="851" w:type="dxa"/>
            <w:gridSpan w:val="2"/>
            <w:tcBorders>
              <w:top w:val="single" w:sz="4" w:space="0" w:color="000000"/>
              <w:left w:val="single" w:sz="4" w:space="0" w:color="000000"/>
              <w:bottom w:val="single" w:sz="4" w:space="0" w:color="auto"/>
              <w:right w:val="nil"/>
            </w:tcBorders>
            <w:hideMark/>
          </w:tcPr>
          <w:p w:rsidR="00EB2804" w:rsidRPr="001B2946" w:rsidRDefault="00EB2804" w:rsidP="000D437F">
            <w:pPr>
              <w:pStyle w:val="afd"/>
              <w:jc w:val="center"/>
            </w:pPr>
            <w:r>
              <w:t>68</w:t>
            </w:r>
          </w:p>
        </w:tc>
        <w:tc>
          <w:tcPr>
            <w:tcW w:w="850" w:type="dxa"/>
            <w:gridSpan w:val="2"/>
            <w:tcBorders>
              <w:top w:val="single" w:sz="4" w:space="0" w:color="000000"/>
              <w:left w:val="single" w:sz="4" w:space="0" w:color="000000"/>
              <w:bottom w:val="single" w:sz="4" w:space="0" w:color="auto"/>
              <w:right w:val="nil"/>
            </w:tcBorders>
            <w:hideMark/>
          </w:tcPr>
          <w:p w:rsidR="00EB2804" w:rsidRPr="001B2946" w:rsidRDefault="00EB2804" w:rsidP="000D437F">
            <w:pPr>
              <w:pStyle w:val="afd"/>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EB2804" w:rsidRPr="00B72C18" w:rsidRDefault="00EB2804" w:rsidP="000D437F">
            <w:pPr>
              <w:pStyle w:val="afd"/>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EB2804" w:rsidRPr="001B2946" w:rsidRDefault="00EB2804" w:rsidP="000D437F">
            <w:pPr>
              <w:pStyle w:val="afd"/>
              <w:jc w:val="center"/>
            </w:pPr>
            <w:r>
              <w:t>544</w:t>
            </w:r>
          </w:p>
        </w:tc>
      </w:tr>
      <w:tr w:rsidR="00EB2804" w:rsidRPr="001B2946" w:rsidTr="000D437F">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EB2804" w:rsidRPr="001B2946" w:rsidRDefault="00EB2804" w:rsidP="000D437F">
            <w:pPr>
              <w:pStyle w:val="afd"/>
              <w:rPr>
                <w:b/>
              </w:rPr>
            </w:pPr>
            <w:r w:rsidRPr="001B2946">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EB2804" w:rsidRPr="001B2946" w:rsidRDefault="00EB2804" w:rsidP="000D437F">
            <w:pPr>
              <w:pStyle w:val="afd"/>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EB2804" w:rsidRPr="001B2946" w:rsidRDefault="00EB2804" w:rsidP="000D437F">
            <w:pPr>
              <w:pStyle w:val="afd"/>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EB2804" w:rsidRPr="001B2946" w:rsidRDefault="00EB2804" w:rsidP="000D437F">
            <w:pPr>
              <w:pStyle w:val="afd"/>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EB2804" w:rsidRPr="001B2946" w:rsidRDefault="00EB2804" w:rsidP="000D437F">
            <w:pPr>
              <w:pStyle w:val="afd"/>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EB2804" w:rsidRPr="001B2946" w:rsidRDefault="00EB2804" w:rsidP="000D437F">
            <w:pPr>
              <w:pStyle w:val="afd"/>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EB2804" w:rsidRPr="001B2946" w:rsidRDefault="00EB2804" w:rsidP="000D437F">
            <w:pPr>
              <w:pStyle w:val="afd"/>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EB2804" w:rsidRPr="001B2946" w:rsidRDefault="00EB2804" w:rsidP="000D437F">
            <w:pPr>
              <w:pStyle w:val="afd"/>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EB2804" w:rsidRPr="00B72C18" w:rsidRDefault="00EB2804" w:rsidP="000D437F">
            <w:pPr>
              <w:pStyle w:val="afd"/>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EB2804" w:rsidRPr="001B2946" w:rsidRDefault="00EB2804" w:rsidP="000D437F">
            <w:pPr>
              <w:pStyle w:val="afd"/>
              <w:jc w:val="center"/>
              <w:rPr>
                <w:b/>
              </w:rPr>
            </w:pPr>
            <w:r>
              <w:rPr>
                <w:b/>
              </w:rPr>
              <w:t>2 244</w:t>
            </w:r>
          </w:p>
        </w:tc>
      </w:tr>
      <w:tr w:rsidR="00EB2804" w:rsidRPr="001B2946" w:rsidTr="000D437F">
        <w:tc>
          <w:tcPr>
            <w:tcW w:w="2694" w:type="dxa"/>
            <w:gridSpan w:val="2"/>
            <w:tcBorders>
              <w:top w:val="single" w:sz="4" w:space="0" w:color="auto"/>
              <w:left w:val="single" w:sz="4" w:space="0" w:color="auto"/>
              <w:bottom w:val="single" w:sz="4" w:space="0" w:color="auto"/>
              <w:right w:val="single" w:sz="4" w:space="0" w:color="auto"/>
            </w:tcBorders>
            <w:hideMark/>
          </w:tcPr>
          <w:p w:rsidR="00EB2804" w:rsidRDefault="00EB2804" w:rsidP="000D437F">
            <w:pPr>
              <w:pStyle w:val="afd"/>
            </w:pPr>
            <w:r w:rsidRPr="001B2946">
              <w:t xml:space="preserve">Внеурочная деятельность: </w:t>
            </w:r>
          </w:p>
          <w:p w:rsidR="00EB2804" w:rsidRPr="001B2946" w:rsidRDefault="00EB2804" w:rsidP="000D437F">
            <w:pPr>
              <w:pStyle w:val="afd"/>
            </w:pPr>
            <w:r w:rsidRPr="001B2946">
              <w:t xml:space="preserve">5 дней - </w:t>
            </w:r>
          </w:p>
          <w:p w:rsidR="00EB2804" w:rsidRPr="001B2946" w:rsidRDefault="00EB2804" w:rsidP="000D437F">
            <w:pPr>
              <w:pStyle w:val="afd"/>
            </w:pPr>
            <w:r>
              <w:t>5 дней + продлен.</w:t>
            </w:r>
            <w:r w:rsidRPr="001B2946">
              <w:t xml:space="preserve"> день -</w:t>
            </w:r>
          </w:p>
          <w:p w:rsidR="00EB2804" w:rsidRPr="001B2946" w:rsidRDefault="00EB2804" w:rsidP="000D437F">
            <w:pPr>
              <w:pStyle w:val="afd"/>
            </w:pPr>
            <w:r w:rsidRPr="001B2946">
              <w:t>7 дней* -</w:t>
            </w:r>
          </w:p>
        </w:tc>
        <w:tc>
          <w:tcPr>
            <w:tcW w:w="850" w:type="dxa"/>
            <w:tcBorders>
              <w:top w:val="single" w:sz="4" w:space="0" w:color="auto"/>
              <w:left w:val="single" w:sz="4" w:space="0" w:color="auto"/>
              <w:bottom w:val="single" w:sz="4" w:space="0" w:color="auto"/>
              <w:right w:val="single" w:sz="4" w:space="0" w:color="auto"/>
            </w:tcBorders>
            <w:hideMark/>
          </w:tcPr>
          <w:p w:rsidR="00EB2804" w:rsidRDefault="00EB2804" w:rsidP="000D437F">
            <w:pPr>
              <w:pStyle w:val="afd"/>
              <w:jc w:val="center"/>
            </w:pPr>
          </w:p>
          <w:p w:rsidR="00EB2804" w:rsidRPr="001B2946" w:rsidRDefault="00EB2804" w:rsidP="000D437F">
            <w:pPr>
              <w:pStyle w:val="afd"/>
              <w:jc w:val="center"/>
            </w:pPr>
            <w:r>
              <w:t>204</w:t>
            </w:r>
            <w:r w:rsidRPr="001B2946">
              <w:t>/</w:t>
            </w:r>
          </w:p>
          <w:p w:rsidR="00EB2804" w:rsidRPr="001B2946" w:rsidRDefault="00EB2804" w:rsidP="000D437F">
            <w:pPr>
              <w:pStyle w:val="afd"/>
              <w:jc w:val="center"/>
            </w:pPr>
            <w:r>
              <w:t>510</w:t>
            </w:r>
            <w:r w:rsidRPr="001B2946">
              <w:t>/</w:t>
            </w:r>
          </w:p>
          <w:p w:rsidR="00EB2804" w:rsidRPr="001B2946" w:rsidRDefault="00EB2804" w:rsidP="000D437F">
            <w:pPr>
              <w:pStyle w:val="afd"/>
              <w:jc w:val="center"/>
            </w:pPr>
            <w: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EB2804" w:rsidRDefault="00EB2804" w:rsidP="000D437F">
            <w:pPr>
              <w:pStyle w:val="afd"/>
              <w:jc w:val="center"/>
            </w:pPr>
          </w:p>
          <w:p w:rsidR="00EB2804" w:rsidRPr="001B2946" w:rsidRDefault="00EB2804" w:rsidP="000D437F">
            <w:pPr>
              <w:pStyle w:val="afd"/>
              <w:jc w:val="center"/>
            </w:pPr>
            <w:r>
              <w:t>272</w:t>
            </w:r>
            <w:r w:rsidRPr="001B2946">
              <w:t>/</w:t>
            </w:r>
          </w:p>
          <w:p w:rsidR="00EB2804" w:rsidRPr="001B2946" w:rsidRDefault="00EB2804" w:rsidP="000D437F">
            <w:pPr>
              <w:pStyle w:val="afd"/>
              <w:jc w:val="center"/>
            </w:pPr>
            <w:r>
              <w:t>510</w:t>
            </w:r>
            <w:r w:rsidRPr="001B2946">
              <w:t>/</w:t>
            </w:r>
          </w:p>
          <w:p w:rsidR="00EB2804" w:rsidRPr="001B2946" w:rsidRDefault="00EB2804" w:rsidP="000D437F">
            <w:pPr>
              <w:pStyle w:val="afd"/>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EB2804" w:rsidRDefault="00EB2804" w:rsidP="000D437F">
            <w:pPr>
              <w:pStyle w:val="afd"/>
              <w:jc w:val="center"/>
            </w:pPr>
          </w:p>
          <w:p w:rsidR="00EB2804" w:rsidRPr="001B2946" w:rsidRDefault="00EB2804" w:rsidP="000D437F">
            <w:pPr>
              <w:pStyle w:val="afd"/>
              <w:jc w:val="center"/>
            </w:pPr>
            <w:r>
              <w:t>272</w:t>
            </w:r>
            <w:r w:rsidRPr="001B2946">
              <w:t>/</w:t>
            </w:r>
          </w:p>
          <w:p w:rsidR="00EB2804" w:rsidRPr="001B2946" w:rsidRDefault="00EB2804" w:rsidP="000D437F">
            <w:pPr>
              <w:pStyle w:val="afd"/>
              <w:jc w:val="center"/>
            </w:pPr>
            <w:r w:rsidRPr="001B2946">
              <w:t>5</w:t>
            </w:r>
            <w:r>
              <w:t>10</w:t>
            </w:r>
            <w:r w:rsidRPr="001B2946">
              <w:t>/</w:t>
            </w:r>
          </w:p>
          <w:p w:rsidR="00EB2804" w:rsidRPr="001B2946" w:rsidRDefault="00EB2804" w:rsidP="000D437F">
            <w:pPr>
              <w:pStyle w:val="afd"/>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EB2804" w:rsidRDefault="00EB2804" w:rsidP="000D437F">
            <w:pPr>
              <w:pStyle w:val="afd"/>
              <w:jc w:val="center"/>
            </w:pPr>
          </w:p>
          <w:p w:rsidR="00EB2804" w:rsidRPr="001B2946" w:rsidRDefault="00EB2804" w:rsidP="000D437F">
            <w:pPr>
              <w:pStyle w:val="afd"/>
              <w:jc w:val="center"/>
            </w:pPr>
            <w:r>
              <w:t>272</w:t>
            </w:r>
            <w:r w:rsidRPr="001B2946">
              <w:t>/</w:t>
            </w:r>
          </w:p>
          <w:p w:rsidR="00EB2804" w:rsidRPr="001B2946" w:rsidRDefault="00EB2804" w:rsidP="000D437F">
            <w:pPr>
              <w:pStyle w:val="afd"/>
              <w:jc w:val="center"/>
            </w:pPr>
            <w:r w:rsidRPr="001B2946">
              <w:t>5</w:t>
            </w:r>
            <w:r>
              <w:t>10</w:t>
            </w:r>
            <w:r w:rsidRPr="001B2946">
              <w:t>/</w:t>
            </w:r>
          </w:p>
          <w:p w:rsidR="00EB2804" w:rsidRPr="001B2946" w:rsidRDefault="00EB2804" w:rsidP="000D437F">
            <w:pPr>
              <w:pStyle w:val="afd"/>
              <w:jc w:val="center"/>
            </w:pPr>
            <w: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EB2804" w:rsidRDefault="00EB2804" w:rsidP="000D437F">
            <w:pPr>
              <w:pStyle w:val="afd"/>
              <w:jc w:val="center"/>
            </w:pPr>
          </w:p>
          <w:p w:rsidR="00EB2804" w:rsidRPr="001B2946" w:rsidRDefault="00EB2804" w:rsidP="000D437F">
            <w:pPr>
              <w:pStyle w:val="afd"/>
              <w:jc w:val="center"/>
            </w:pPr>
            <w:r>
              <w:t>272</w:t>
            </w:r>
            <w:r w:rsidRPr="001B2946">
              <w:t>/</w:t>
            </w:r>
          </w:p>
          <w:p w:rsidR="00EB2804" w:rsidRPr="001B2946" w:rsidRDefault="00EB2804" w:rsidP="000D437F">
            <w:pPr>
              <w:pStyle w:val="afd"/>
              <w:jc w:val="center"/>
            </w:pPr>
            <w:r w:rsidRPr="001B2946">
              <w:t>5</w:t>
            </w:r>
            <w:r>
              <w:t>10</w:t>
            </w:r>
            <w:r w:rsidRPr="001B2946">
              <w:t>/</w:t>
            </w:r>
          </w:p>
          <w:p w:rsidR="00EB2804" w:rsidRPr="001B2946" w:rsidRDefault="00EB2804" w:rsidP="000D437F">
            <w:pPr>
              <w:pStyle w:val="afd"/>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EB2804" w:rsidRDefault="00EB2804" w:rsidP="000D437F">
            <w:pPr>
              <w:pStyle w:val="afd"/>
              <w:jc w:val="center"/>
            </w:pPr>
          </w:p>
          <w:p w:rsidR="00EB2804" w:rsidRPr="001B2946" w:rsidRDefault="00EB2804" w:rsidP="000D437F">
            <w:pPr>
              <w:pStyle w:val="afd"/>
              <w:jc w:val="center"/>
            </w:pPr>
            <w:r>
              <w:t>272</w:t>
            </w:r>
            <w:r w:rsidRPr="001B2946">
              <w:t>/</w:t>
            </w:r>
          </w:p>
          <w:p w:rsidR="00EB2804" w:rsidRPr="001B2946" w:rsidRDefault="00EB2804" w:rsidP="000D437F">
            <w:pPr>
              <w:pStyle w:val="afd"/>
              <w:jc w:val="center"/>
            </w:pPr>
            <w:r w:rsidRPr="001B2946">
              <w:t>5</w:t>
            </w:r>
            <w:r>
              <w:t>10</w:t>
            </w:r>
            <w:r w:rsidRPr="001B2946">
              <w:t>/</w:t>
            </w:r>
          </w:p>
          <w:p w:rsidR="00EB2804" w:rsidRPr="001B2946" w:rsidRDefault="00EB2804" w:rsidP="000D437F">
            <w:pPr>
              <w:pStyle w:val="afd"/>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EB2804" w:rsidRDefault="00EB2804" w:rsidP="000D437F">
            <w:pPr>
              <w:pStyle w:val="afd"/>
              <w:jc w:val="center"/>
            </w:pPr>
          </w:p>
          <w:p w:rsidR="00EB2804" w:rsidRPr="001B2946" w:rsidRDefault="00EB2804" w:rsidP="000D437F">
            <w:pPr>
              <w:pStyle w:val="afd"/>
              <w:jc w:val="center"/>
            </w:pPr>
            <w:r>
              <w:t>272</w:t>
            </w:r>
            <w:r w:rsidRPr="001B2946">
              <w:t>/</w:t>
            </w:r>
          </w:p>
          <w:p w:rsidR="00EB2804" w:rsidRPr="001B2946" w:rsidRDefault="00EB2804" w:rsidP="000D437F">
            <w:pPr>
              <w:pStyle w:val="afd"/>
              <w:jc w:val="center"/>
            </w:pPr>
            <w:r w:rsidRPr="001B2946">
              <w:t>5</w:t>
            </w:r>
            <w:r>
              <w:t>10</w:t>
            </w:r>
            <w:r w:rsidRPr="001B2946">
              <w:t>/</w:t>
            </w:r>
          </w:p>
          <w:p w:rsidR="00EB2804" w:rsidRPr="001B2946" w:rsidRDefault="00EB2804" w:rsidP="000D437F">
            <w:pPr>
              <w:pStyle w:val="afd"/>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EB2804" w:rsidRDefault="00EB2804" w:rsidP="000D437F">
            <w:pPr>
              <w:pStyle w:val="afd"/>
              <w:jc w:val="center"/>
            </w:pPr>
          </w:p>
          <w:p w:rsidR="00EB2804" w:rsidRPr="001B2946" w:rsidRDefault="00EB2804" w:rsidP="000D437F">
            <w:pPr>
              <w:pStyle w:val="afd"/>
              <w:jc w:val="center"/>
              <w:rPr>
                <w:lang w:val="en-US"/>
              </w:rPr>
            </w:pPr>
            <w:r>
              <w:t>272</w:t>
            </w:r>
            <w:r w:rsidRPr="001B2946">
              <w:rPr>
                <w:lang w:val="en-US"/>
              </w:rPr>
              <w:t>/</w:t>
            </w:r>
          </w:p>
          <w:p w:rsidR="00EB2804" w:rsidRPr="001B2946" w:rsidRDefault="00EB2804" w:rsidP="000D437F">
            <w:pPr>
              <w:pStyle w:val="afd"/>
              <w:jc w:val="center"/>
              <w:rPr>
                <w:lang w:val="en-US"/>
              </w:rPr>
            </w:pPr>
            <w:r w:rsidRPr="001B2946">
              <w:rPr>
                <w:lang w:val="en-US"/>
              </w:rPr>
              <w:t>5</w:t>
            </w:r>
            <w:r>
              <w:t>10</w:t>
            </w:r>
            <w:r w:rsidRPr="001B2946">
              <w:rPr>
                <w:lang w:val="en-US"/>
              </w:rPr>
              <w:t>/</w:t>
            </w:r>
          </w:p>
          <w:p w:rsidR="00EB2804" w:rsidRPr="00B72C18" w:rsidRDefault="00EB2804" w:rsidP="000D437F">
            <w:pPr>
              <w:pStyle w:val="afd"/>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rsidR="00EB2804" w:rsidRDefault="00EB2804" w:rsidP="000D437F">
            <w:pPr>
              <w:pStyle w:val="afd"/>
              <w:jc w:val="center"/>
            </w:pPr>
          </w:p>
          <w:p w:rsidR="00EB2804" w:rsidRPr="001B2946" w:rsidRDefault="00EB2804" w:rsidP="000D437F">
            <w:pPr>
              <w:pStyle w:val="afd"/>
              <w:jc w:val="center"/>
            </w:pPr>
            <w:r>
              <w:t>2 108</w:t>
            </w:r>
            <w:r w:rsidRPr="001B2946">
              <w:t>/</w:t>
            </w:r>
          </w:p>
          <w:p w:rsidR="00EB2804" w:rsidRPr="001B2946" w:rsidRDefault="00EB2804" w:rsidP="000D437F">
            <w:pPr>
              <w:pStyle w:val="afd"/>
              <w:jc w:val="center"/>
            </w:pPr>
            <w:r>
              <w:t>4 080</w:t>
            </w:r>
            <w:r w:rsidRPr="001B2946">
              <w:t>/</w:t>
            </w:r>
          </w:p>
          <w:p w:rsidR="00EB2804" w:rsidRPr="001B2946" w:rsidRDefault="00EB2804" w:rsidP="000D437F">
            <w:pPr>
              <w:pStyle w:val="afd"/>
              <w:jc w:val="center"/>
            </w:pPr>
            <w:r>
              <w:t>9 520</w:t>
            </w:r>
          </w:p>
        </w:tc>
      </w:tr>
      <w:tr w:rsidR="00EB2804" w:rsidRPr="002150B2" w:rsidTr="000D437F">
        <w:tc>
          <w:tcPr>
            <w:tcW w:w="2694" w:type="dxa"/>
            <w:gridSpan w:val="2"/>
            <w:tcBorders>
              <w:top w:val="single" w:sz="4" w:space="0" w:color="auto"/>
              <w:left w:val="single" w:sz="4" w:space="0" w:color="auto"/>
              <w:bottom w:val="single" w:sz="4" w:space="0" w:color="auto"/>
              <w:right w:val="single" w:sz="4" w:space="0" w:color="auto"/>
            </w:tcBorders>
            <w:hideMark/>
          </w:tcPr>
          <w:p w:rsidR="00EB2804" w:rsidRPr="002150B2" w:rsidRDefault="00EB2804" w:rsidP="000D437F">
            <w:pPr>
              <w:pStyle w:val="afd"/>
              <w:rPr>
                <w:b/>
              </w:rPr>
            </w:pPr>
            <w:r w:rsidRPr="002150B2">
              <w:rPr>
                <w:b/>
              </w:rPr>
              <w:t xml:space="preserve">Всего к финансированию </w:t>
            </w:r>
          </w:p>
          <w:p w:rsidR="00EB2804" w:rsidRPr="002150B2" w:rsidRDefault="00EB2804" w:rsidP="000D437F">
            <w:pPr>
              <w:pStyle w:val="afd"/>
              <w:rPr>
                <w:b/>
              </w:rPr>
            </w:pPr>
            <w:r w:rsidRPr="002150B2">
              <w:rPr>
                <w:b/>
              </w:rPr>
              <w:t xml:space="preserve">5 дней -    </w:t>
            </w:r>
          </w:p>
          <w:p w:rsidR="00EB2804" w:rsidRPr="002150B2" w:rsidRDefault="00EB2804" w:rsidP="000D437F">
            <w:pPr>
              <w:pStyle w:val="afd"/>
              <w:rPr>
                <w:b/>
              </w:rPr>
            </w:pPr>
            <w:r>
              <w:rPr>
                <w:b/>
              </w:rPr>
              <w:t>5 дней + продлен.</w:t>
            </w:r>
            <w:r w:rsidRPr="002150B2">
              <w:rPr>
                <w:b/>
              </w:rPr>
              <w:t xml:space="preserve"> день -</w:t>
            </w:r>
          </w:p>
          <w:p w:rsidR="00EB2804" w:rsidRPr="002150B2" w:rsidRDefault="00EB2804" w:rsidP="000D437F">
            <w:pPr>
              <w:pStyle w:val="afd"/>
              <w:rPr>
                <w:b/>
              </w:rPr>
            </w:pPr>
            <w:r w:rsidRPr="002150B2">
              <w:rPr>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EB2804" w:rsidRPr="002150B2" w:rsidRDefault="00EB2804" w:rsidP="000D437F">
            <w:pPr>
              <w:pStyle w:val="afd"/>
              <w:jc w:val="center"/>
              <w:rPr>
                <w:b/>
              </w:rPr>
            </w:pPr>
          </w:p>
          <w:p w:rsidR="00EB2804" w:rsidRPr="002150B2" w:rsidRDefault="00EB2804" w:rsidP="000D437F">
            <w:pPr>
              <w:pStyle w:val="afd"/>
              <w:jc w:val="center"/>
              <w:rPr>
                <w:b/>
              </w:rPr>
            </w:pPr>
            <w:r w:rsidRPr="002150B2">
              <w:rPr>
                <w:b/>
              </w:rPr>
              <w:t>1 292/</w:t>
            </w:r>
          </w:p>
          <w:p w:rsidR="00EB2804" w:rsidRPr="002150B2" w:rsidRDefault="00EB2804" w:rsidP="000D437F">
            <w:pPr>
              <w:pStyle w:val="afd"/>
              <w:jc w:val="center"/>
              <w:rPr>
                <w:b/>
              </w:rPr>
            </w:pPr>
            <w:r w:rsidRPr="002150B2">
              <w:rPr>
                <w:b/>
              </w:rPr>
              <w:t>1 598/</w:t>
            </w:r>
          </w:p>
          <w:p w:rsidR="00EB2804" w:rsidRPr="002150B2" w:rsidRDefault="00EB2804" w:rsidP="000D437F">
            <w:pPr>
              <w:pStyle w:val="afd"/>
              <w:jc w:val="center"/>
              <w:rPr>
                <w:b/>
              </w:rPr>
            </w:pPr>
            <w:r w:rsidRPr="002150B2">
              <w:rPr>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EB2804" w:rsidRPr="002150B2" w:rsidRDefault="00EB2804" w:rsidP="000D437F">
            <w:pPr>
              <w:pStyle w:val="afd"/>
              <w:jc w:val="center"/>
              <w:rPr>
                <w:b/>
              </w:rPr>
            </w:pPr>
          </w:p>
          <w:p w:rsidR="00EB2804" w:rsidRPr="002150B2" w:rsidRDefault="00EB2804" w:rsidP="000D437F">
            <w:pPr>
              <w:pStyle w:val="afd"/>
              <w:jc w:val="center"/>
              <w:rPr>
                <w:b/>
              </w:rPr>
            </w:pPr>
            <w:r w:rsidRPr="002150B2">
              <w:rPr>
                <w:b/>
              </w:rPr>
              <w:t>1 394/</w:t>
            </w:r>
          </w:p>
          <w:p w:rsidR="00EB2804" w:rsidRPr="002150B2" w:rsidRDefault="00EB2804" w:rsidP="000D437F">
            <w:pPr>
              <w:pStyle w:val="afd"/>
              <w:jc w:val="center"/>
              <w:rPr>
                <w:b/>
              </w:rPr>
            </w:pPr>
            <w:r w:rsidRPr="002150B2">
              <w:rPr>
                <w:b/>
              </w:rPr>
              <w:t>1 632/</w:t>
            </w:r>
          </w:p>
          <w:p w:rsidR="00EB2804" w:rsidRPr="002150B2" w:rsidRDefault="00EB2804" w:rsidP="000D437F">
            <w:pPr>
              <w:pStyle w:val="afd"/>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EB2804" w:rsidRPr="002150B2" w:rsidRDefault="00EB2804" w:rsidP="000D437F">
            <w:pPr>
              <w:pStyle w:val="afd"/>
              <w:jc w:val="center"/>
              <w:rPr>
                <w:b/>
              </w:rPr>
            </w:pPr>
          </w:p>
          <w:p w:rsidR="00EB2804" w:rsidRPr="002150B2" w:rsidRDefault="00EB2804" w:rsidP="000D437F">
            <w:pPr>
              <w:pStyle w:val="afd"/>
              <w:jc w:val="center"/>
              <w:rPr>
                <w:b/>
              </w:rPr>
            </w:pPr>
            <w:r w:rsidRPr="002150B2">
              <w:rPr>
                <w:b/>
              </w:rPr>
              <w:t>1 394/</w:t>
            </w:r>
          </w:p>
          <w:p w:rsidR="00EB2804" w:rsidRPr="002150B2" w:rsidRDefault="00EB2804" w:rsidP="000D437F">
            <w:pPr>
              <w:pStyle w:val="afd"/>
              <w:jc w:val="center"/>
              <w:rPr>
                <w:b/>
              </w:rPr>
            </w:pPr>
            <w:r w:rsidRPr="002150B2">
              <w:rPr>
                <w:b/>
              </w:rPr>
              <w:t>1 632/</w:t>
            </w:r>
          </w:p>
          <w:p w:rsidR="00EB2804" w:rsidRPr="002150B2" w:rsidRDefault="00EB2804" w:rsidP="000D437F">
            <w:pPr>
              <w:pStyle w:val="afd"/>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EB2804" w:rsidRPr="002150B2" w:rsidRDefault="00EB2804" w:rsidP="000D437F">
            <w:pPr>
              <w:pStyle w:val="afd"/>
              <w:jc w:val="center"/>
              <w:rPr>
                <w:b/>
              </w:rPr>
            </w:pPr>
          </w:p>
          <w:p w:rsidR="00EB2804" w:rsidRPr="002150B2" w:rsidRDefault="00EB2804" w:rsidP="000D437F">
            <w:pPr>
              <w:pStyle w:val="afd"/>
              <w:jc w:val="center"/>
              <w:rPr>
                <w:b/>
              </w:rPr>
            </w:pPr>
            <w:r w:rsidRPr="002150B2">
              <w:rPr>
                <w:b/>
              </w:rPr>
              <w:t>1 394/</w:t>
            </w:r>
          </w:p>
          <w:p w:rsidR="00EB2804" w:rsidRPr="002150B2" w:rsidRDefault="00EB2804" w:rsidP="000D437F">
            <w:pPr>
              <w:pStyle w:val="afd"/>
              <w:jc w:val="center"/>
              <w:rPr>
                <w:b/>
              </w:rPr>
            </w:pPr>
            <w:r w:rsidRPr="002150B2">
              <w:rPr>
                <w:b/>
              </w:rPr>
              <w:t>1 632/</w:t>
            </w:r>
          </w:p>
          <w:p w:rsidR="00EB2804" w:rsidRPr="002150B2" w:rsidRDefault="00EB2804" w:rsidP="000D437F">
            <w:pPr>
              <w:pStyle w:val="afd"/>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EB2804" w:rsidRPr="002150B2" w:rsidRDefault="00EB2804" w:rsidP="000D437F">
            <w:pPr>
              <w:pStyle w:val="afd"/>
              <w:jc w:val="center"/>
              <w:rPr>
                <w:b/>
              </w:rPr>
            </w:pPr>
          </w:p>
          <w:p w:rsidR="00EB2804" w:rsidRPr="002150B2" w:rsidRDefault="00EB2804" w:rsidP="000D437F">
            <w:pPr>
              <w:pStyle w:val="afd"/>
              <w:jc w:val="center"/>
              <w:rPr>
                <w:b/>
              </w:rPr>
            </w:pPr>
            <w:r w:rsidRPr="002150B2">
              <w:rPr>
                <w:b/>
              </w:rPr>
              <w:t>1 394/</w:t>
            </w:r>
          </w:p>
          <w:p w:rsidR="00EB2804" w:rsidRPr="002150B2" w:rsidRDefault="00EB2804" w:rsidP="000D437F">
            <w:pPr>
              <w:pStyle w:val="afd"/>
              <w:jc w:val="center"/>
              <w:rPr>
                <w:b/>
              </w:rPr>
            </w:pPr>
            <w:r w:rsidRPr="002150B2">
              <w:rPr>
                <w:b/>
              </w:rPr>
              <w:t>1 632/</w:t>
            </w:r>
          </w:p>
          <w:p w:rsidR="00EB2804" w:rsidRPr="002150B2" w:rsidRDefault="00EB2804" w:rsidP="000D437F">
            <w:pPr>
              <w:pStyle w:val="afd"/>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EB2804" w:rsidRPr="002150B2" w:rsidRDefault="00EB2804" w:rsidP="000D437F">
            <w:pPr>
              <w:pStyle w:val="afd"/>
              <w:jc w:val="center"/>
              <w:rPr>
                <w:b/>
              </w:rPr>
            </w:pPr>
          </w:p>
          <w:p w:rsidR="00EB2804" w:rsidRPr="002150B2" w:rsidRDefault="00EB2804" w:rsidP="000D437F">
            <w:pPr>
              <w:pStyle w:val="afd"/>
              <w:jc w:val="center"/>
              <w:rPr>
                <w:b/>
              </w:rPr>
            </w:pPr>
            <w:r w:rsidRPr="002150B2">
              <w:rPr>
                <w:b/>
              </w:rPr>
              <w:t>1 394/</w:t>
            </w:r>
          </w:p>
          <w:p w:rsidR="00EB2804" w:rsidRPr="002150B2" w:rsidRDefault="00EB2804" w:rsidP="000D437F">
            <w:pPr>
              <w:pStyle w:val="afd"/>
              <w:jc w:val="center"/>
              <w:rPr>
                <w:b/>
              </w:rPr>
            </w:pPr>
            <w:r w:rsidRPr="002150B2">
              <w:rPr>
                <w:b/>
              </w:rPr>
              <w:t>1 632/</w:t>
            </w:r>
          </w:p>
          <w:p w:rsidR="00EB2804" w:rsidRPr="002150B2" w:rsidRDefault="00EB2804" w:rsidP="000D437F">
            <w:pPr>
              <w:pStyle w:val="afd"/>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EB2804" w:rsidRPr="002150B2" w:rsidRDefault="00EB2804" w:rsidP="000D437F">
            <w:pPr>
              <w:pStyle w:val="afd"/>
              <w:jc w:val="center"/>
              <w:rPr>
                <w:b/>
              </w:rPr>
            </w:pPr>
          </w:p>
          <w:p w:rsidR="00EB2804" w:rsidRPr="002150B2" w:rsidRDefault="00EB2804" w:rsidP="000D437F">
            <w:pPr>
              <w:pStyle w:val="afd"/>
              <w:jc w:val="center"/>
              <w:rPr>
                <w:b/>
              </w:rPr>
            </w:pPr>
            <w:r w:rsidRPr="002150B2">
              <w:rPr>
                <w:b/>
              </w:rPr>
              <w:t>1 394/</w:t>
            </w:r>
          </w:p>
          <w:p w:rsidR="00EB2804" w:rsidRPr="002150B2" w:rsidRDefault="00EB2804" w:rsidP="000D437F">
            <w:pPr>
              <w:pStyle w:val="afd"/>
              <w:jc w:val="center"/>
              <w:rPr>
                <w:b/>
              </w:rPr>
            </w:pPr>
            <w:r w:rsidRPr="002150B2">
              <w:rPr>
                <w:b/>
              </w:rPr>
              <w:t>1 632/</w:t>
            </w:r>
          </w:p>
          <w:p w:rsidR="00EB2804" w:rsidRPr="002150B2" w:rsidRDefault="00EB2804" w:rsidP="000D437F">
            <w:pPr>
              <w:pStyle w:val="afd"/>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EB2804" w:rsidRPr="002150B2" w:rsidRDefault="00EB2804" w:rsidP="000D437F">
            <w:pPr>
              <w:pStyle w:val="afd"/>
              <w:jc w:val="center"/>
              <w:rPr>
                <w:b/>
              </w:rPr>
            </w:pPr>
          </w:p>
          <w:p w:rsidR="00EB2804" w:rsidRPr="002150B2" w:rsidRDefault="00EB2804" w:rsidP="000D437F">
            <w:pPr>
              <w:pStyle w:val="afd"/>
              <w:jc w:val="center"/>
              <w:rPr>
                <w:b/>
              </w:rPr>
            </w:pPr>
            <w:r w:rsidRPr="002150B2">
              <w:rPr>
                <w:b/>
              </w:rPr>
              <w:t>1 394/</w:t>
            </w:r>
          </w:p>
          <w:p w:rsidR="00EB2804" w:rsidRPr="002150B2" w:rsidRDefault="00EB2804" w:rsidP="000D437F">
            <w:pPr>
              <w:pStyle w:val="afd"/>
              <w:jc w:val="center"/>
              <w:rPr>
                <w:b/>
              </w:rPr>
            </w:pPr>
            <w:r w:rsidRPr="002150B2">
              <w:rPr>
                <w:b/>
              </w:rPr>
              <w:t>1 632/</w:t>
            </w:r>
          </w:p>
          <w:p w:rsidR="00EB2804" w:rsidRPr="002150B2" w:rsidRDefault="00EB2804" w:rsidP="000D437F">
            <w:pPr>
              <w:pStyle w:val="afd"/>
              <w:jc w:val="center"/>
              <w:rPr>
                <w:b/>
                <w:lang w:val="en-US"/>
              </w:rPr>
            </w:pPr>
            <w:r w:rsidRPr="002150B2">
              <w:rPr>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EB2804" w:rsidRPr="002150B2" w:rsidRDefault="00EB2804" w:rsidP="000D437F">
            <w:pPr>
              <w:pStyle w:val="afd"/>
              <w:jc w:val="center"/>
              <w:rPr>
                <w:b/>
              </w:rPr>
            </w:pPr>
          </w:p>
          <w:p w:rsidR="00EB2804" w:rsidRPr="002150B2" w:rsidRDefault="00EB2804" w:rsidP="000D437F">
            <w:pPr>
              <w:pStyle w:val="afd"/>
              <w:jc w:val="center"/>
              <w:rPr>
                <w:b/>
              </w:rPr>
            </w:pPr>
            <w:r w:rsidRPr="002150B2">
              <w:rPr>
                <w:b/>
              </w:rPr>
              <w:t>11 050/</w:t>
            </w:r>
          </w:p>
          <w:p w:rsidR="00EB2804" w:rsidRPr="002150B2" w:rsidRDefault="00EB2804" w:rsidP="000D437F">
            <w:pPr>
              <w:pStyle w:val="afd"/>
              <w:jc w:val="center"/>
              <w:rPr>
                <w:b/>
              </w:rPr>
            </w:pPr>
            <w:r w:rsidRPr="002150B2">
              <w:rPr>
                <w:b/>
              </w:rPr>
              <w:t>13 022/</w:t>
            </w:r>
          </w:p>
          <w:p w:rsidR="00EB2804" w:rsidRPr="002150B2" w:rsidRDefault="00EB2804" w:rsidP="000D437F">
            <w:pPr>
              <w:pStyle w:val="afd"/>
              <w:jc w:val="center"/>
              <w:rPr>
                <w:b/>
              </w:rPr>
            </w:pPr>
            <w:r w:rsidRPr="002150B2">
              <w:rPr>
                <w:b/>
              </w:rPr>
              <w:t>18 462</w:t>
            </w:r>
          </w:p>
        </w:tc>
      </w:tr>
    </w:tbl>
    <w:p w:rsidR="00EB2804" w:rsidRPr="001B2946" w:rsidRDefault="00EB2804" w:rsidP="00EB2804">
      <w:pPr>
        <w:pStyle w:val="afd"/>
      </w:pPr>
      <w:r w:rsidRPr="001B2946">
        <w:t xml:space="preserve">* для организаций с круглосуточным пребыванием детей </w:t>
      </w:r>
    </w:p>
    <w:p w:rsidR="00EB2804" w:rsidRPr="001B2946" w:rsidRDefault="00EB2804" w:rsidP="00EB2804">
      <w:pPr>
        <w:rPr>
          <w:color w:val="auto"/>
        </w:rPr>
      </w:pPr>
    </w:p>
    <w:p w:rsidR="00EB2804" w:rsidRPr="00DA4904" w:rsidRDefault="00EB2804" w:rsidP="00EB2804">
      <w:pPr>
        <w:pStyle w:val="afd"/>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EB2804" w:rsidRPr="00DA4904" w:rsidRDefault="00EB2804" w:rsidP="00EB2804">
      <w:pPr>
        <w:pStyle w:val="afd"/>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EB2804" w:rsidRPr="001B2946" w:rsidRDefault="00EB2804" w:rsidP="00EB2804">
      <w:pPr>
        <w:pStyle w:val="afd"/>
        <w:rPr>
          <w:lang w:val="en-US"/>
        </w:rPr>
      </w:pPr>
    </w:p>
    <w:tbl>
      <w:tblPr>
        <w:tblW w:w="9640" w:type="dxa"/>
        <w:tblInd w:w="-34" w:type="dxa"/>
        <w:tblLayout w:type="fixed"/>
        <w:tblLook w:val="04A0" w:firstRow="1" w:lastRow="0" w:firstColumn="1" w:lastColumn="0" w:noHBand="0" w:noVBand="1"/>
      </w:tblPr>
      <w:tblGrid>
        <w:gridCol w:w="1702"/>
        <w:gridCol w:w="2409"/>
        <w:gridCol w:w="567"/>
        <w:gridCol w:w="567"/>
        <w:gridCol w:w="567"/>
        <w:gridCol w:w="567"/>
        <w:gridCol w:w="567"/>
        <w:gridCol w:w="567"/>
        <w:gridCol w:w="567"/>
        <w:gridCol w:w="567"/>
        <w:gridCol w:w="993"/>
      </w:tblGrid>
      <w:tr w:rsidR="00EB2804" w:rsidRPr="001B2946" w:rsidTr="000D437F">
        <w:tc>
          <w:tcPr>
            <w:tcW w:w="1702" w:type="dxa"/>
            <w:vMerge w:val="restart"/>
            <w:tcBorders>
              <w:top w:val="single" w:sz="4" w:space="0" w:color="auto"/>
              <w:left w:val="single" w:sz="4" w:space="0" w:color="auto"/>
              <w:bottom w:val="single" w:sz="4" w:space="0" w:color="auto"/>
              <w:right w:val="single" w:sz="4" w:space="0" w:color="auto"/>
            </w:tcBorders>
            <w:hideMark/>
          </w:tcPr>
          <w:p w:rsidR="00EB2804" w:rsidRPr="001B2946" w:rsidRDefault="00EB2804" w:rsidP="000D437F">
            <w:pPr>
              <w:pStyle w:val="afd"/>
              <w:rPr>
                <w:b/>
              </w:rPr>
            </w:pPr>
          </w:p>
          <w:p w:rsidR="00EB2804" w:rsidRPr="001B2946" w:rsidRDefault="00EB2804" w:rsidP="000D437F">
            <w:pPr>
              <w:pStyle w:val="afd"/>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EB2804" w:rsidRPr="001B2946" w:rsidRDefault="00EB2804" w:rsidP="000D437F">
            <w:pPr>
              <w:pStyle w:val="afd"/>
              <w:rPr>
                <w:b/>
              </w:rPr>
            </w:pPr>
          </w:p>
          <w:p w:rsidR="00EB2804" w:rsidRPr="001B2946" w:rsidRDefault="00EB2804" w:rsidP="000D437F">
            <w:pPr>
              <w:pStyle w:val="afd"/>
              <w:jc w:val="right"/>
              <w:rPr>
                <w:b/>
              </w:rPr>
            </w:pPr>
            <w:r w:rsidRPr="001B2946">
              <w:rPr>
                <w:b/>
              </w:rPr>
              <w:t xml:space="preserve">Классы </w:t>
            </w:r>
          </w:p>
          <w:p w:rsidR="00EB2804" w:rsidRPr="001B2946" w:rsidRDefault="00EB2804" w:rsidP="000D437F">
            <w:pPr>
              <w:pStyle w:val="afd"/>
              <w:rPr>
                <w:b/>
              </w:rPr>
            </w:pPr>
            <w:r w:rsidRPr="001B2946">
              <w:rPr>
                <w:b/>
              </w:rPr>
              <w:t xml:space="preserve">Учебные </w:t>
            </w:r>
          </w:p>
          <w:p w:rsidR="00EB2804" w:rsidRPr="001B2946" w:rsidRDefault="00EB2804" w:rsidP="000D437F">
            <w:pPr>
              <w:pStyle w:val="afd"/>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EB2804" w:rsidRPr="001B2946" w:rsidRDefault="00EB2804" w:rsidP="000D437F">
            <w:pPr>
              <w:pStyle w:val="afd"/>
              <w:jc w:val="center"/>
              <w:rPr>
                <w:b/>
              </w:rPr>
            </w:pPr>
            <w:r w:rsidRPr="001B2946">
              <w:rPr>
                <w:b/>
              </w:rPr>
              <w:t>Количество часов в неделю</w:t>
            </w:r>
          </w:p>
        </w:tc>
      </w:tr>
      <w:tr w:rsidR="00EB2804" w:rsidRPr="001B2946" w:rsidTr="000D437F">
        <w:tc>
          <w:tcPr>
            <w:tcW w:w="1702" w:type="dxa"/>
            <w:vMerge/>
            <w:tcBorders>
              <w:top w:val="single" w:sz="4" w:space="0" w:color="auto"/>
              <w:left w:val="single" w:sz="4" w:space="0" w:color="000000"/>
              <w:bottom w:val="single" w:sz="4" w:space="0" w:color="000000"/>
              <w:right w:val="nil"/>
            </w:tcBorders>
            <w:vAlign w:val="center"/>
            <w:hideMark/>
          </w:tcPr>
          <w:p w:rsidR="00EB2804" w:rsidRPr="001B2946" w:rsidRDefault="00EB2804" w:rsidP="000D437F">
            <w:pPr>
              <w:pStyle w:val="afd"/>
              <w:rPr>
                <w:b/>
              </w:rPr>
            </w:pPr>
          </w:p>
        </w:tc>
        <w:tc>
          <w:tcPr>
            <w:tcW w:w="2409" w:type="dxa"/>
            <w:vMerge/>
            <w:tcBorders>
              <w:top w:val="single" w:sz="4" w:space="0" w:color="auto"/>
              <w:left w:val="single" w:sz="4" w:space="0" w:color="000000"/>
              <w:bottom w:val="single" w:sz="4" w:space="0" w:color="000000"/>
              <w:right w:val="nil"/>
            </w:tcBorders>
            <w:vAlign w:val="center"/>
            <w:hideMark/>
          </w:tcPr>
          <w:p w:rsidR="00EB2804" w:rsidRPr="001B2946" w:rsidRDefault="00EB2804" w:rsidP="000D437F">
            <w:pPr>
              <w:pStyle w:val="afd"/>
              <w:rPr>
                <w:b/>
              </w:rPr>
            </w:pPr>
          </w:p>
        </w:tc>
        <w:tc>
          <w:tcPr>
            <w:tcW w:w="567" w:type="dxa"/>
            <w:tcBorders>
              <w:top w:val="single" w:sz="4" w:space="0" w:color="auto"/>
              <w:left w:val="single" w:sz="4" w:space="0" w:color="000000"/>
              <w:bottom w:val="single" w:sz="4" w:space="0" w:color="000000"/>
              <w:right w:val="nil"/>
            </w:tcBorders>
            <w:hideMark/>
          </w:tcPr>
          <w:p w:rsidR="00EB2804" w:rsidRPr="001B2946" w:rsidRDefault="00EB2804" w:rsidP="000D437F">
            <w:pPr>
              <w:pStyle w:val="afd"/>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EB2804" w:rsidRPr="001B2946" w:rsidRDefault="00EB2804" w:rsidP="000D437F">
            <w:pPr>
              <w:pStyle w:val="afd"/>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EB2804" w:rsidRPr="001B2946" w:rsidRDefault="00EB2804" w:rsidP="000D437F">
            <w:pPr>
              <w:pStyle w:val="afd"/>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EB2804" w:rsidRPr="001B2946" w:rsidRDefault="00EB2804" w:rsidP="000D437F">
            <w:pPr>
              <w:pStyle w:val="afd"/>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EB2804" w:rsidRPr="001B2946" w:rsidRDefault="00EB2804" w:rsidP="000D437F">
            <w:pPr>
              <w:pStyle w:val="afd"/>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EB2804" w:rsidRPr="001B2946" w:rsidRDefault="00EB2804" w:rsidP="000D437F">
            <w:pPr>
              <w:pStyle w:val="afd"/>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EB2804" w:rsidRPr="001B2946" w:rsidRDefault="00EB2804" w:rsidP="000D437F">
            <w:pPr>
              <w:pStyle w:val="afd"/>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EB2804" w:rsidRPr="001B2946" w:rsidRDefault="00EB2804" w:rsidP="000D437F">
            <w:pPr>
              <w:pStyle w:val="afd"/>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EB2804" w:rsidRPr="001B2946" w:rsidRDefault="00EB2804" w:rsidP="000D437F">
            <w:pPr>
              <w:pStyle w:val="afd"/>
              <w:jc w:val="center"/>
              <w:rPr>
                <w:b/>
              </w:rPr>
            </w:pPr>
            <w:r w:rsidRPr="001B2946">
              <w:rPr>
                <w:b/>
              </w:rPr>
              <w:t>Всего</w:t>
            </w:r>
          </w:p>
        </w:tc>
      </w:tr>
      <w:tr w:rsidR="00EB2804" w:rsidRPr="001B2946" w:rsidTr="000D437F">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EB2804" w:rsidRPr="001B2946" w:rsidRDefault="00EB2804" w:rsidP="000D437F">
            <w:pPr>
              <w:pStyle w:val="afd"/>
              <w:jc w:val="center"/>
              <w:rPr>
                <w:i/>
                <w:lang w:val="en-US"/>
              </w:rPr>
            </w:pPr>
            <w:r w:rsidRPr="001B2946">
              <w:rPr>
                <w:i/>
                <w:lang w:val="en-US"/>
              </w:rPr>
              <w:t xml:space="preserve">I. </w:t>
            </w:r>
            <w:r w:rsidRPr="001B2946">
              <w:rPr>
                <w:i/>
              </w:rPr>
              <w:t>Обязательная часть</w:t>
            </w:r>
          </w:p>
        </w:tc>
      </w:tr>
      <w:tr w:rsidR="00EB2804" w:rsidRPr="001B2946" w:rsidTr="000D437F">
        <w:tc>
          <w:tcPr>
            <w:tcW w:w="1702"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pPr>
            <w:r w:rsidRPr="001B2946">
              <w:lastRenderedPageBreak/>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pPr>
            <w:r w:rsidRPr="001B2946">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pPr>
            <w:r w:rsidRPr="001B2946">
              <w:t>16</w:t>
            </w:r>
          </w:p>
        </w:tc>
      </w:tr>
      <w:tr w:rsidR="00EB2804" w:rsidRPr="001B2946" w:rsidTr="000D437F">
        <w:tc>
          <w:tcPr>
            <w:tcW w:w="1702"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pPr>
            <w:r w:rsidRPr="001B2946">
              <w:t>2. Математика</w:t>
            </w:r>
          </w:p>
        </w:tc>
        <w:tc>
          <w:tcPr>
            <w:tcW w:w="2409"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rPr>
                <w:lang w:val="en-US"/>
              </w:rPr>
            </w:pPr>
            <w:r w:rsidRPr="001B2946">
              <w:t>1</w:t>
            </w:r>
            <w:r w:rsidRPr="001B2946">
              <w:rPr>
                <w:lang w:val="en-US"/>
              </w:rPr>
              <w:t>5</w:t>
            </w:r>
          </w:p>
        </w:tc>
      </w:tr>
      <w:tr w:rsidR="00EB2804" w:rsidRPr="001B2946" w:rsidTr="000D437F">
        <w:tc>
          <w:tcPr>
            <w:tcW w:w="1702" w:type="dxa"/>
            <w:vMerge w:val="restart"/>
            <w:tcBorders>
              <w:top w:val="single" w:sz="4" w:space="0" w:color="000000"/>
              <w:left w:val="single" w:sz="4" w:space="0" w:color="000000"/>
              <w:right w:val="nil"/>
            </w:tcBorders>
            <w:hideMark/>
          </w:tcPr>
          <w:p w:rsidR="00EB2804" w:rsidRPr="001B2946" w:rsidRDefault="00EB2804" w:rsidP="000D437F">
            <w:pPr>
              <w:pStyle w:val="afd"/>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pPr>
            <w:r w:rsidRPr="001B2946">
              <w:t>14</w:t>
            </w:r>
          </w:p>
        </w:tc>
      </w:tr>
      <w:tr w:rsidR="00EB2804" w:rsidRPr="001B2946" w:rsidTr="000D437F">
        <w:trPr>
          <w:trHeight w:val="347"/>
        </w:trPr>
        <w:tc>
          <w:tcPr>
            <w:tcW w:w="1702" w:type="dxa"/>
            <w:vMerge/>
            <w:tcBorders>
              <w:left w:val="single" w:sz="4" w:space="0" w:color="000000"/>
              <w:right w:val="nil"/>
            </w:tcBorders>
            <w:hideMark/>
          </w:tcPr>
          <w:p w:rsidR="00EB2804" w:rsidRPr="001B2946" w:rsidRDefault="00EB2804" w:rsidP="000D437F">
            <w:pPr>
              <w:pStyle w:val="afd"/>
            </w:pPr>
          </w:p>
        </w:tc>
        <w:tc>
          <w:tcPr>
            <w:tcW w:w="2409" w:type="dxa"/>
            <w:tcBorders>
              <w:top w:val="single" w:sz="4" w:space="0" w:color="000000"/>
              <w:left w:val="single" w:sz="4" w:space="0" w:color="000000"/>
              <w:bottom w:val="nil"/>
              <w:right w:val="nil"/>
            </w:tcBorders>
            <w:hideMark/>
          </w:tcPr>
          <w:p w:rsidR="00EB2804" w:rsidRPr="001B2946" w:rsidRDefault="00EB2804" w:rsidP="000D437F">
            <w:pPr>
              <w:pStyle w:val="afd"/>
            </w:pPr>
            <w:r w:rsidRPr="001B2946">
              <w:t>3.2 Человек</w:t>
            </w:r>
          </w:p>
        </w:tc>
        <w:tc>
          <w:tcPr>
            <w:tcW w:w="567" w:type="dxa"/>
            <w:tcBorders>
              <w:top w:val="single" w:sz="4" w:space="0" w:color="000000"/>
              <w:left w:val="single" w:sz="4" w:space="0" w:color="000000"/>
              <w:bottom w:val="nil"/>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nil"/>
              <w:right w:val="nil"/>
            </w:tcBorders>
            <w:hideMark/>
          </w:tcPr>
          <w:p w:rsidR="00EB2804" w:rsidRPr="001B2946" w:rsidRDefault="00EB2804" w:rsidP="000D437F">
            <w:pPr>
              <w:pStyle w:val="afd"/>
              <w:jc w:val="center"/>
            </w:pPr>
            <w:r w:rsidRPr="001B2946">
              <w:t>1</w:t>
            </w:r>
          </w:p>
        </w:tc>
        <w:tc>
          <w:tcPr>
            <w:tcW w:w="567" w:type="dxa"/>
            <w:tcBorders>
              <w:top w:val="single" w:sz="4" w:space="0" w:color="000000"/>
              <w:left w:val="single" w:sz="4" w:space="0" w:color="000000"/>
              <w:bottom w:val="nil"/>
              <w:right w:val="nil"/>
            </w:tcBorders>
            <w:hideMark/>
          </w:tcPr>
          <w:p w:rsidR="00EB2804" w:rsidRPr="001B2946" w:rsidRDefault="00EB2804" w:rsidP="000D437F">
            <w:pPr>
              <w:pStyle w:val="afd"/>
              <w:jc w:val="center"/>
            </w:pPr>
            <w:r w:rsidRPr="001B2946">
              <w:t>1</w:t>
            </w:r>
          </w:p>
        </w:tc>
        <w:tc>
          <w:tcPr>
            <w:tcW w:w="567" w:type="dxa"/>
            <w:tcBorders>
              <w:top w:val="single" w:sz="4" w:space="0" w:color="000000"/>
              <w:left w:val="single" w:sz="4" w:space="0" w:color="000000"/>
              <w:bottom w:val="nil"/>
              <w:right w:val="nil"/>
            </w:tcBorders>
            <w:hideMark/>
          </w:tcPr>
          <w:p w:rsidR="00EB2804" w:rsidRPr="001B2946" w:rsidRDefault="00EB2804" w:rsidP="000D437F">
            <w:pPr>
              <w:pStyle w:val="afd"/>
              <w:jc w:val="center"/>
            </w:pPr>
            <w:r w:rsidRPr="001B2946">
              <w:t>1</w:t>
            </w:r>
          </w:p>
        </w:tc>
        <w:tc>
          <w:tcPr>
            <w:tcW w:w="567" w:type="dxa"/>
            <w:tcBorders>
              <w:top w:val="single" w:sz="4" w:space="0" w:color="000000"/>
              <w:left w:val="single" w:sz="4" w:space="0" w:color="000000"/>
              <w:bottom w:val="nil"/>
              <w:right w:val="nil"/>
            </w:tcBorders>
            <w:hideMark/>
          </w:tcPr>
          <w:p w:rsidR="00EB2804" w:rsidRPr="001B2946" w:rsidRDefault="00EB2804" w:rsidP="000D437F">
            <w:pPr>
              <w:pStyle w:val="afd"/>
              <w:jc w:val="center"/>
            </w:pPr>
            <w:r w:rsidRPr="001B2946">
              <w:t>-</w:t>
            </w:r>
          </w:p>
        </w:tc>
        <w:tc>
          <w:tcPr>
            <w:tcW w:w="567" w:type="dxa"/>
            <w:tcBorders>
              <w:top w:val="single" w:sz="4" w:space="0" w:color="000000"/>
              <w:left w:val="single" w:sz="4" w:space="0" w:color="000000"/>
              <w:bottom w:val="nil"/>
              <w:right w:val="nil"/>
            </w:tcBorders>
            <w:hideMark/>
          </w:tcPr>
          <w:p w:rsidR="00EB2804" w:rsidRPr="001B2946" w:rsidRDefault="00EB2804" w:rsidP="000D437F">
            <w:pPr>
              <w:pStyle w:val="afd"/>
              <w:jc w:val="center"/>
            </w:pPr>
            <w:r w:rsidRPr="001B2946">
              <w:t>-</w:t>
            </w:r>
          </w:p>
        </w:tc>
        <w:tc>
          <w:tcPr>
            <w:tcW w:w="567" w:type="dxa"/>
            <w:tcBorders>
              <w:top w:val="single" w:sz="4" w:space="0" w:color="000000"/>
              <w:left w:val="single" w:sz="4" w:space="0" w:color="000000"/>
              <w:bottom w:val="nil"/>
              <w:right w:val="nil"/>
            </w:tcBorders>
            <w:hideMark/>
          </w:tcPr>
          <w:p w:rsidR="00EB2804" w:rsidRPr="001B2946" w:rsidRDefault="00EB2804" w:rsidP="000D437F">
            <w:pPr>
              <w:pStyle w:val="afd"/>
              <w:jc w:val="center"/>
            </w:pPr>
            <w:r w:rsidRPr="001B2946">
              <w:t>-</w:t>
            </w:r>
          </w:p>
        </w:tc>
        <w:tc>
          <w:tcPr>
            <w:tcW w:w="567" w:type="dxa"/>
            <w:tcBorders>
              <w:top w:val="single" w:sz="4" w:space="0" w:color="000000"/>
              <w:left w:val="single" w:sz="4" w:space="0" w:color="000000"/>
              <w:bottom w:val="nil"/>
              <w:right w:val="single" w:sz="4" w:space="0" w:color="000000"/>
            </w:tcBorders>
          </w:tcPr>
          <w:p w:rsidR="00EB2804" w:rsidRPr="001B2946" w:rsidRDefault="00EB2804" w:rsidP="000D437F">
            <w:pPr>
              <w:pStyle w:val="afd"/>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EB2804" w:rsidRPr="001B2946" w:rsidRDefault="00EB2804" w:rsidP="000D437F">
            <w:pPr>
              <w:pStyle w:val="afd"/>
              <w:jc w:val="center"/>
            </w:pPr>
            <w:r w:rsidRPr="001B2946">
              <w:t>5</w:t>
            </w:r>
          </w:p>
        </w:tc>
      </w:tr>
      <w:tr w:rsidR="00EB2804" w:rsidRPr="001B2946" w:rsidTr="000D437F">
        <w:trPr>
          <w:trHeight w:val="410"/>
        </w:trPr>
        <w:tc>
          <w:tcPr>
            <w:tcW w:w="1702" w:type="dxa"/>
            <w:vMerge/>
            <w:tcBorders>
              <w:left w:val="single" w:sz="4" w:space="0" w:color="000000"/>
              <w:right w:val="nil"/>
            </w:tcBorders>
            <w:vAlign w:val="center"/>
            <w:hideMark/>
          </w:tcPr>
          <w:p w:rsidR="00EB2804" w:rsidRPr="001B2946" w:rsidRDefault="00EB2804" w:rsidP="000D437F">
            <w:pPr>
              <w:pStyle w:val="afd"/>
            </w:pPr>
          </w:p>
        </w:tc>
        <w:tc>
          <w:tcPr>
            <w:tcW w:w="2409" w:type="dxa"/>
            <w:tcBorders>
              <w:top w:val="single" w:sz="4" w:space="0" w:color="000000"/>
              <w:left w:val="single" w:sz="4" w:space="0" w:color="000000"/>
              <w:bottom w:val="single" w:sz="4" w:space="0" w:color="000000"/>
              <w:right w:val="nil"/>
            </w:tcBorders>
          </w:tcPr>
          <w:p w:rsidR="00EB2804" w:rsidRPr="001B2946" w:rsidRDefault="00EB2804" w:rsidP="000D437F">
            <w:pPr>
              <w:pStyle w:val="afd"/>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EB2804" w:rsidRPr="001B2946" w:rsidRDefault="00EB2804" w:rsidP="000D437F">
            <w:pPr>
              <w:pStyle w:val="afd"/>
              <w:jc w:val="center"/>
            </w:pPr>
            <w:r w:rsidRPr="001B2946">
              <w:t>3</w:t>
            </w:r>
          </w:p>
        </w:tc>
        <w:tc>
          <w:tcPr>
            <w:tcW w:w="567" w:type="dxa"/>
            <w:tcBorders>
              <w:top w:val="single" w:sz="4" w:space="0" w:color="000000"/>
              <w:left w:val="single" w:sz="4" w:space="0" w:color="000000"/>
              <w:bottom w:val="single" w:sz="4" w:space="0" w:color="000000"/>
              <w:right w:val="nil"/>
            </w:tcBorders>
          </w:tcPr>
          <w:p w:rsidR="00EB2804" w:rsidRPr="001B2946" w:rsidRDefault="00EB2804" w:rsidP="000D437F">
            <w:pPr>
              <w:pStyle w:val="afd"/>
              <w:jc w:val="center"/>
            </w:pPr>
            <w:r w:rsidRPr="001B2946">
              <w:t>5</w:t>
            </w:r>
          </w:p>
        </w:tc>
        <w:tc>
          <w:tcPr>
            <w:tcW w:w="567" w:type="dxa"/>
            <w:tcBorders>
              <w:top w:val="single" w:sz="4" w:space="0" w:color="000000"/>
              <w:left w:val="single" w:sz="4" w:space="0" w:color="000000"/>
              <w:bottom w:val="single" w:sz="4" w:space="0" w:color="000000"/>
              <w:right w:val="nil"/>
            </w:tcBorders>
          </w:tcPr>
          <w:p w:rsidR="00EB2804" w:rsidRPr="001B2946" w:rsidRDefault="00EB2804" w:rsidP="000D437F">
            <w:pPr>
              <w:pStyle w:val="afd"/>
              <w:jc w:val="center"/>
            </w:pPr>
            <w:r w:rsidRPr="001B2946">
              <w:t>5</w:t>
            </w:r>
          </w:p>
        </w:tc>
        <w:tc>
          <w:tcPr>
            <w:tcW w:w="567" w:type="dxa"/>
            <w:tcBorders>
              <w:top w:val="single" w:sz="4" w:space="0" w:color="000000"/>
              <w:left w:val="single" w:sz="4" w:space="0" w:color="000000"/>
              <w:bottom w:val="single" w:sz="4" w:space="0" w:color="000000"/>
              <w:right w:val="nil"/>
            </w:tcBorders>
          </w:tcPr>
          <w:p w:rsidR="00EB2804" w:rsidRPr="001B2946" w:rsidRDefault="00EB2804" w:rsidP="000D437F">
            <w:pPr>
              <w:pStyle w:val="afd"/>
              <w:jc w:val="center"/>
            </w:pPr>
            <w:r w:rsidRPr="001B2946">
              <w:t>5</w:t>
            </w:r>
          </w:p>
        </w:tc>
        <w:tc>
          <w:tcPr>
            <w:tcW w:w="567" w:type="dxa"/>
            <w:tcBorders>
              <w:top w:val="single" w:sz="4" w:space="0" w:color="000000"/>
              <w:left w:val="single" w:sz="4" w:space="0" w:color="000000"/>
              <w:bottom w:val="single" w:sz="4" w:space="0" w:color="000000"/>
              <w:right w:val="nil"/>
            </w:tcBorders>
          </w:tcPr>
          <w:p w:rsidR="00EB2804" w:rsidRPr="001B2946" w:rsidRDefault="00EB2804" w:rsidP="000D437F">
            <w:pPr>
              <w:pStyle w:val="afd"/>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5</w:t>
            </w:r>
          </w:p>
        </w:tc>
        <w:tc>
          <w:tcPr>
            <w:tcW w:w="567" w:type="dxa"/>
            <w:tcBorders>
              <w:top w:val="single" w:sz="4" w:space="0" w:color="000000"/>
              <w:left w:val="single" w:sz="4" w:space="0" w:color="000000"/>
              <w:bottom w:val="single" w:sz="4" w:space="0" w:color="000000"/>
              <w:right w:val="nil"/>
            </w:tcBorders>
          </w:tcPr>
          <w:p w:rsidR="00EB2804" w:rsidRPr="001B2946" w:rsidRDefault="00EB2804" w:rsidP="000D437F">
            <w:pPr>
              <w:pStyle w:val="afd"/>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pPr>
            <w:r w:rsidRPr="001B2946">
              <w:t>39</w:t>
            </w:r>
          </w:p>
        </w:tc>
      </w:tr>
      <w:tr w:rsidR="00EB2804" w:rsidRPr="001B2946" w:rsidTr="000D437F">
        <w:trPr>
          <w:trHeight w:val="557"/>
        </w:trPr>
        <w:tc>
          <w:tcPr>
            <w:tcW w:w="1702" w:type="dxa"/>
            <w:vMerge/>
            <w:tcBorders>
              <w:left w:val="single" w:sz="4" w:space="0" w:color="000000"/>
              <w:bottom w:val="single" w:sz="4" w:space="0" w:color="000000"/>
              <w:right w:val="nil"/>
            </w:tcBorders>
            <w:vAlign w:val="center"/>
            <w:hideMark/>
          </w:tcPr>
          <w:p w:rsidR="00EB2804" w:rsidRPr="001B2946" w:rsidRDefault="00EB2804" w:rsidP="000D437F">
            <w:pPr>
              <w:pStyle w:val="afd"/>
            </w:pPr>
          </w:p>
        </w:tc>
        <w:tc>
          <w:tcPr>
            <w:tcW w:w="2409"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pPr>
            <w:r w:rsidRPr="001B2946">
              <w:t>22</w:t>
            </w:r>
          </w:p>
        </w:tc>
      </w:tr>
      <w:tr w:rsidR="00EB2804" w:rsidRPr="001B2946" w:rsidTr="000D437F">
        <w:trPr>
          <w:trHeight w:val="410"/>
        </w:trPr>
        <w:tc>
          <w:tcPr>
            <w:tcW w:w="1702" w:type="dxa"/>
            <w:vMerge w:val="restart"/>
            <w:tcBorders>
              <w:top w:val="single" w:sz="4" w:space="0" w:color="000000"/>
              <w:left w:val="single" w:sz="4" w:space="0" w:color="000000"/>
              <w:bottom w:val="single" w:sz="4" w:space="0" w:color="000000"/>
              <w:right w:val="nil"/>
            </w:tcBorders>
            <w:hideMark/>
          </w:tcPr>
          <w:p w:rsidR="00EB2804" w:rsidRPr="001B2946" w:rsidRDefault="00EB2804" w:rsidP="000D437F">
            <w:pPr>
              <w:pStyle w:val="afd"/>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rPr>
                <w:lang w:val="en-US"/>
              </w:rPr>
            </w:pPr>
            <w:r w:rsidRPr="001B2946">
              <w:t>1</w:t>
            </w:r>
            <w:r w:rsidRPr="001B2946">
              <w:rPr>
                <w:lang w:val="en-US"/>
              </w:rPr>
              <w:t>5</w:t>
            </w:r>
          </w:p>
        </w:tc>
      </w:tr>
      <w:tr w:rsidR="00EB2804" w:rsidRPr="001B2946" w:rsidTr="000D437F">
        <w:tc>
          <w:tcPr>
            <w:tcW w:w="1702" w:type="dxa"/>
            <w:vMerge/>
            <w:tcBorders>
              <w:top w:val="single" w:sz="4" w:space="0" w:color="000000"/>
              <w:left w:val="single" w:sz="4" w:space="0" w:color="000000"/>
              <w:bottom w:val="single" w:sz="4" w:space="0" w:color="000000"/>
              <w:right w:val="nil"/>
            </w:tcBorders>
            <w:vAlign w:val="center"/>
            <w:hideMark/>
          </w:tcPr>
          <w:p w:rsidR="00EB2804" w:rsidRPr="001B2946" w:rsidRDefault="00EB2804" w:rsidP="000D437F">
            <w:pPr>
              <w:pStyle w:val="afd"/>
            </w:pPr>
          </w:p>
        </w:tc>
        <w:tc>
          <w:tcPr>
            <w:tcW w:w="2409"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pPr>
            <w:r w:rsidRPr="001B2946">
              <w:t>9</w:t>
            </w:r>
          </w:p>
        </w:tc>
      </w:tr>
      <w:tr w:rsidR="00EB2804" w:rsidRPr="001B2946" w:rsidTr="000D437F">
        <w:tc>
          <w:tcPr>
            <w:tcW w:w="1702"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rPr>
                <w:lang w:val="en-US"/>
              </w:rPr>
            </w:pPr>
            <w:r w:rsidRPr="001B2946">
              <w:t>1</w:t>
            </w:r>
            <w:r w:rsidRPr="001B2946">
              <w:rPr>
                <w:lang w:val="en-US"/>
              </w:rPr>
              <w:t>6</w:t>
            </w:r>
          </w:p>
        </w:tc>
      </w:tr>
      <w:tr w:rsidR="00EB2804" w:rsidRPr="001B2946" w:rsidTr="000D437F">
        <w:trPr>
          <w:trHeight w:val="315"/>
        </w:trPr>
        <w:tc>
          <w:tcPr>
            <w:tcW w:w="1702"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rPr>
                <w:lang w:val="en-US"/>
              </w:rPr>
            </w:pPr>
            <w:r w:rsidRPr="001B2946">
              <w:t>30</w:t>
            </w:r>
          </w:p>
        </w:tc>
      </w:tr>
      <w:tr w:rsidR="00EB2804" w:rsidRPr="001B2946" w:rsidTr="000D437F">
        <w:trPr>
          <w:trHeight w:val="433"/>
        </w:trPr>
        <w:tc>
          <w:tcPr>
            <w:tcW w:w="4111"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rPr>
                <w:lang w:val="en-US"/>
              </w:rPr>
            </w:pPr>
            <w:r w:rsidRPr="001B2946">
              <w:t>1</w:t>
            </w:r>
            <w:r w:rsidRPr="001B2946">
              <w:rPr>
                <w:lang w:val="en-US"/>
              </w:rPr>
              <w:t>6</w:t>
            </w:r>
          </w:p>
        </w:tc>
      </w:tr>
      <w:tr w:rsidR="00EB2804" w:rsidRPr="00044EF8" w:rsidTr="000D437F">
        <w:trPr>
          <w:trHeight w:val="411"/>
        </w:trPr>
        <w:tc>
          <w:tcPr>
            <w:tcW w:w="4111" w:type="dxa"/>
            <w:gridSpan w:val="2"/>
            <w:tcBorders>
              <w:top w:val="single" w:sz="4" w:space="0" w:color="000000"/>
              <w:left w:val="single" w:sz="4" w:space="0" w:color="000000"/>
              <w:bottom w:val="single" w:sz="4" w:space="0" w:color="000000"/>
              <w:right w:val="nil"/>
            </w:tcBorders>
            <w:hideMark/>
          </w:tcPr>
          <w:p w:rsidR="00EB2804" w:rsidRPr="00044EF8" w:rsidRDefault="00EB2804" w:rsidP="000D437F">
            <w:pPr>
              <w:pStyle w:val="afd"/>
              <w:rPr>
                <w:b/>
              </w:rPr>
            </w:pPr>
            <w:r w:rsidRPr="00044EF8">
              <w:rPr>
                <w:b/>
              </w:rPr>
              <w:t>Итого</w:t>
            </w:r>
          </w:p>
        </w:tc>
        <w:tc>
          <w:tcPr>
            <w:tcW w:w="567" w:type="dxa"/>
            <w:tcBorders>
              <w:top w:val="single" w:sz="4" w:space="0" w:color="000000"/>
              <w:left w:val="single" w:sz="4" w:space="0" w:color="000000"/>
              <w:bottom w:val="single" w:sz="4" w:space="0" w:color="000000"/>
              <w:right w:val="nil"/>
            </w:tcBorders>
            <w:hideMark/>
          </w:tcPr>
          <w:p w:rsidR="00EB2804" w:rsidRPr="00044EF8" w:rsidRDefault="00EB2804" w:rsidP="000D437F">
            <w:pPr>
              <w:pStyle w:val="afd"/>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EB2804" w:rsidRPr="00044EF8" w:rsidRDefault="00EB2804" w:rsidP="000D437F">
            <w:pPr>
              <w:pStyle w:val="afd"/>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EB2804" w:rsidRPr="00044EF8" w:rsidRDefault="00EB2804" w:rsidP="000D437F">
            <w:pPr>
              <w:pStyle w:val="afd"/>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EB2804" w:rsidRPr="00044EF8" w:rsidRDefault="00EB2804" w:rsidP="000D437F">
            <w:pPr>
              <w:pStyle w:val="afd"/>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EB2804" w:rsidRPr="00044EF8" w:rsidRDefault="00EB2804" w:rsidP="000D437F">
            <w:pPr>
              <w:pStyle w:val="afd"/>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EB2804" w:rsidRPr="00044EF8" w:rsidRDefault="00EB2804" w:rsidP="000D437F">
            <w:pPr>
              <w:pStyle w:val="afd"/>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EB2804" w:rsidRPr="00044EF8" w:rsidRDefault="00EB2804" w:rsidP="000D437F">
            <w:pPr>
              <w:pStyle w:val="afd"/>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EB2804" w:rsidRPr="00044EF8" w:rsidRDefault="00EB2804" w:rsidP="000D437F">
            <w:pPr>
              <w:pStyle w:val="afd"/>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EB2804" w:rsidRPr="00044EF8" w:rsidRDefault="00EB2804" w:rsidP="000D437F">
            <w:pPr>
              <w:pStyle w:val="afd"/>
              <w:jc w:val="center"/>
              <w:rPr>
                <w:b/>
                <w:lang w:val="en-US"/>
              </w:rPr>
            </w:pPr>
            <w:r w:rsidRPr="00044EF8">
              <w:rPr>
                <w:b/>
              </w:rPr>
              <w:t>197</w:t>
            </w:r>
          </w:p>
        </w:tc>
      </w:tr>
      <w:tr w:rsidR="00EB2804" w:rsidRPr="001B2946" w:rsidTr="000D437F">
        <w:tc>
          <w:tcPr>
            <w:tcW w:w="4111" w:type="dxa"/>
            <w:gridSpan w:val="2"/>
            <w:tcBorders>
              <w:top w:val="single" w:sz="4" w:space="0" w:color="000000"/>
              <w:left w:val="single" w:sz="4" w:space="0" w:color="000000"/>
              <w:bottom w:val="single" w:sz="4" w:space="0" w:color="auto"/>
              <w:right w:val="nil"/>
            </w:tcBorders>
            <w:hideMark/>
          </w:tcPr>
          <w:p w:rsidR="00EB2804" w:rsidRPr="001B2946" w:rsidRDefault="00EB2804" w:rsidP="000D437F">
            <w:pPr>
              <w:pStyle w:val="afd"/>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EB2804" w:rsidRPr="001B2946" w:rsidRDefault="00EB2804" w:rsidP="000D437F">
            <w:pPr>
              <w:pStyle w:val="afd"/>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EB2804" w:rsidRPr="001B2946" w:rsidRDefault="00EB2804" w:rsidP="000D437F">
            <w:pPr>
              <w:pStyle w:val="afd"/>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EB2804" w:rsidRPr="001B2946" w:rsidRDefault="00EB2804" w:rsidP="000D437F">
            <w:pPr>
              <w:pStyle w:val="afd"/>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EB2804" w:rsidRPr="001B2946" w:rsidRDefault="00EB2804" w:rsidP="000D437F">
            <w:pPr>
              <w:pStyle w:val="afd"/>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EB2804" w:rsidRPr="001B2946" w:rsidRDefault="00EB2804" w:rsidP="000D437F">
            <w:pPr>
              <w:pStyle w:val="afd"/>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EB2804" w:rsidRPr="001B2946" w:rsidRDefault="00EB2804" w:rsidP="000D437F">
            <w:pPr>
              <w:pStyle w:val="afd"/>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EB2804" w:rsidRPr="001B2946" w:rsidRDefault="00EB2804" w:rsidP="000D437F">
            <w:pPr>
              <w:pStyle w:val="afd"/>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EB2804" w:rsidRPr="001B2946" w:rsidRDefault="00EB2804" w:rsidP="000D437F">
            <w:pPr>
              <w:pStyle w:val="afd"/>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EB2804" w:rsidRPr="001B2946" w:rsidRDefault="00EB2804" w:rsidP="000D437F">
            <w:pPr>
              <w:pStyle w:val="afd"/>
              <w:jc w:val="center"/>
              <w:rPr>
                <w:b/>
              </w:rPr>
            </w:pPr>
            <w:r w:rsidRPr="001B2946">
              <w:rPr>
                <w:b/>
              </w:rPr>
              <w:t>1</w:t>
            </w:r>
            <w:r w:rsidRPr="001B2946">
              <w:rPr>
                <w:b/>
                <w:lang w:val="en-US"/>
              </w:rPr>
              <w:t>9</w:t>
            </w:r>
            <w:r w:rsidRPr="001B2946">
              <w:rPr>
                <w:b/>
              </w:rPr>
              <w:t>7</w:t>
            </w:r>
          </w:p>
        </w:tc>
      </w:tr>
      <w:tr w:rsidR="00EB2804" w:rsidRPr="001B2946" w:rsidTr="000D437F">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EB2804" w:rsidRPr="001B2946" w:rsidRDefault="00EB2804" w:rsidP="000D437F">
            <w:pPr>
              <w:pStyle w:val="afd"/>
              <w:jc w:val="center"/>
              <w:rPr>
                <w:i/>
                <w:iCs/>
              </w:rPr>
            </w:pPr>
            <w:r w:rsidRPr="001B2946">
              <w:rPr>
                <w:i/>
                <w:iCs/>
                <w:lang w:val="en-US"/>
              </w:rPr>
              <w:t>II</w:t>
            </w:r>
            <w:r w:rsidRPr="001B2946">
              <w:rPr>
                <w:i/>
                <w:iCs/>
              </w:rPr>
              <w:t>. Часть, формируемая участниками образовательных отношений</w:t>
            </w:r>
          </w:p>
        </w:tc>
      </w:tr>
      <w:tr w:rsidR="00EB2804" w:rsidRPr="001B2946" w:rsidTr="000D437F">
        <w:trPr>
          <w:trHeight w:val="335"/>
        </w:trPr>
        <w:tc>
          <w:tcPr>
            <w:tcW w:w="4111" w:type="dxa"/>
            <w:gridSpan w:val="2"/>
            <w:tcBorders>
              <w:top w:val="single" w:sz="4" w:space="0" w:color="auto"/>
              <w:left w:val="single" w:sz="4" w:space="0" w:color="000000"/>
              <w:bottom w:val="single" w:sz="4" w:space="0" w:color="000000"/>
              <w:right w:val="nil"/>
            </w:tcBorders>
          </w:tcPr>
          <w:p w:rsidR="00EB2804" w:rsidRPr="001B2946" w:rsidRDefault="00EB2804" w:rsidP="000D437F">
            <w:pPr>
              <w:pStyle w:val="afd"/>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EB2804" w:rsidRPr="001B2946" w:rsidRDefault="00EB2804" w:rsidP="000D437F">
            <w:pPr>
              <w:pStyle w:val="afd"/>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EB2804" w:rsidRPr="001B2946" w:rsidRDefault="00EB2804" w:rsidP="000D437F">
            <w:pPr>
              <w:pStyle w:val="afd"/>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EB2804" w:rsidRPr="001B2946" w:rsidRDefault="00EB2804" w:rsidP="000D437F">
            <w:pPr>
              <w:pStyle w:val="afd"/>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EB2804" w:rsidRPr="001B2946" w:rsidRDefault="00EB2804" w:rsidP="000D437F">
            <w:pPr>
              <w:pStyle w:val="afd"/>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EB2804" w:rsidRPr="001B2946" w:rsidRDefault="00EB2804" w:rsidP="000D437F">
            <w:pPr>
              <w:pStyle w:val="afd"/>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EB2804" w:rsidRPr="001B2946" w:rsidRDefault="00EB2804" w:rsidP="000D437F">
            <w:pPr>
              <w:pStyle w:val="afd"/>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EB2804" w:rsidRPr="001B2946" w:rsidRDefault="00EB2804" w:rsidP="000D437F">
            <w:pPr>
              <w:pStyle w:val="afd"/>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EB2804" w:rsidRPr="001B2946" w:rsidRDefault="00EB2804" w:rsidP="000D437F">
            <w:pPr>
              <w:pStyle w:val="afd"/>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EB2804" w:rsidRPr="001B2946" w:rsidRDefault="00EB2804" w:rsidP="000D437F">
            <w:pPr>
              <w:pStyle w:val="afd"/>
              <w:jc w:val="center"/>
              <w:rPr>
                <w:b/>
              </w:rPr>
            </w:pPr>
            <w:r w:rsidRPr="001B2946">
              <w:rPr>
                <w:b/>
              </w:rPr>
              <w:t>Всего</w:t>
            </w:r>
          </w:p>
        </w:tc>
      </w:tr>
      <w:tr w:rsidR="00EB2804" w:rsidRPr="001B2946" w:rsidTr="000D437F">
        <w:trPr>
          <w:trHeight w:val="335"/>
        </w:trPr>
        <w:tc>
          <w:tcPr>
            <w:tcW w:w="4111"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pPr>
            <w:r w:rsidRPr="001B2946">
              <w:t>17</w:t>
            </w:r>
          </w:p>
        </w:tc>
      </w:tr>
      <w:tr w:rsidR="00EB2804" w:rsidRPr="001B2946" w:rsidTr="000D437F">
        <w:trPr>
          <w:trHeight w:val="412"/>
        </w:trPr>
        <w:tc>
          <w:tcPr>
            <w:tcW w:w="4111"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pPr>
            <w:r w:rsidRPr="001B2946">
              <w:t>17</w:t>
            </w:r>
          </w:p>
        </w:tc>
      </w:tr>
      <w:tr w:rsidR="00EB2804" w:rsidRPr="001B2946" w:rsidTr="000D437F">
        <w:trPr>
          <w:trHeight w:val="415"/>
        </w:trPr>
        <w:tc>
          <w:tcPr>
            <w:tcW w:w="4111"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pPr>
            <w:r w:rsidRPr="001B2946">
              <w:t>16</w:t>
            </w:r>
          </w:p>
        </w:tc>
      </w:tr>
      <w:tr w:rsidR="00EB2804" w:rsidRPr="001B2946" w:rsidTr="000D437F">
        <w:trPr>
          <w:trHeight w:val="409"/>
        </w:trPr>
        <w:tc>
          <w:tcPr>
            <w:tcW w:w="4111"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pPr>
            <w:r w:rsidRPr="001B2946">
              <w:t>16</w:t>
            </w:r>
          </w:p>
        </w:tc>
      </w:tr>
      <w:tr w:rsidR="00EB2804" w:rsidRPr="001B2946" w:rsidTr="000D437F">
        <w:trPr>
          <w:trHeight w:val="415"/>
        </w:trPr>
        <w:tc>
          <w:tcPr>
            <w:tcW w:w="4111"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rPr>
                <w:b/>
              </w:rPr>
            </w:pPr>
            <w:r w:rsidRPr="001B2946">
              <w:rPr>
                <w:b/>
              </w:rPr>
              <w:t>66</w:t>
            </w:r>
          </w:p>
        </w:tc>
      </w:tr>
      <w:tr w:rsidR="00EB2804" w:rsidRPr="001B2946" w:rsidTr="000D437F">
        <w:tc>
          <w:tcPr>
            <w:tcW w:w="4111" w:type="dxa"/>
            <w:gridSpan w:val="2"/>
            <w:tcBorders>
              <w:top w:val="single" w:sz="4" w:space="0" w:color="000000"/>
              <w:left w:val="single" w:sz="4" w:space="0" w:color="000000"/>
              <w:bottom w:val="single" w:sz="4" w:space="0" w:color="000000"/>
              <w:right w:val="nil"/>
            </w:tcBorders>
            <w:hideMark/>
          </w:tcPr>
          <w:p w:rsidR="00EB2804" w:rsidRPr="001B2946" w:rsidRDefault="00EB2804" w:rsidP="000D437F">
            <w:pPr>
              <w:pStyle w:val="afd"/>
            </w:pPr>
            <w:r w:rsidRPr="001B2946">
              <w:t xml:space="preserve">Внеурочная деятельность: 5 дней - </w:t>
            </w:r>
          </w:p>
          <w:p w:rsidR="00EB2804" w:rsidRPr="001B2946" w:rsidRDefault="00EB2804" w:rsidP="000D437F">
            <w:pPr>
              <w:pStyle w:val="afd"/>
            </w:pPr>
            <w:r w:rsidRPr="001B2946">
              <w:t xml:space="preserve">            5 дней + продленный день -</w:t>
            </w:r>
          </w:p>
          <w:p w:rsidR="00EB2804" w:rsidRPr="001B2946" w:rsidRDefault="00EB2804" w:rsidP="000D437F">
            <w:pPr>
              <w:pStyle w:val="afd"/>
            </w:pPr>
            <w:r w:rsidRPr="001B2946">
              <w:t xml:space="preserve">                                                7 дней* -</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6/</w:t>
            </w:r>
          </w:p>
          <w:p w:rsidR="00EB2804" w:rsidRPr="001B2946" w:rsidRDefault="00EB2804" w:rsidP="000D437F">
            <w:pPr>
              <w:pStyle w:val="afd"/>
              <w:jc w:val="center"/>
            </w:pPr>
            <w:r w:rsidRPr="001B2946">
              <w:t>15/</w:t>
            </w:r>
          </w:p>
          <w:p w:rsidR="00EB2804" w:rsidRPr="001B2946" w:rsidRDefault="00EB2804" w:rsidP="000D437F">
            <w:pPr>
              <w:pStyle w:val="afd"/>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8/</w:t>
            </w:r>
          </w:p>
          <w:p w:rsidR="00EB2804" w:rsidRPr="001B2946" w:rsidRDefault="00EB2804" w:rsidP="000D437F">
            <w:pPr>
              <w:pStyle w:val="afd"/>
              <w:jc w:val="center"/>
            </w:pPr>
            <w:r w:rsidRPr="001B2946">
              <w:t>15/</w:t>
            </w:r>
          </w:p>
          <w:p w:rsidR="00EB2804" w:rsidRPr="001B2946" w:rsidRDefault="00EB2804" w:rsidP="000D437F">
            <w:pPr>
              <w:pStyle w:val="afd"/>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8/</w:t>
            </w:r>
          </w:p>
          <w:p w:rsidR="00EB2804" w:rsidRPr="001B2946" w:rsidRDefault="00EB2804" w:rsidP="000D437F">
            <w:pPr>
              <w:pStyle w:val="afd"/>
              <w:jc w:val="center"/>
            </w:pPr>
            <w:r w:rsidRPr="001B2946">
              <w:t>15/</w:t>
            </w:r>
          </w:p>
          <w:p w:rsidR="00EB2804" w:rsidRPr="001B2946" w:rsidRDefault="00EB2804" w:rsidP="000D437F">
            <w:pPr>
              <w:pStyle w:val="afd"/>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8/</w:t>
            </w:r>
          </w:p>
          <w:p w:rsidR="00EB2804" w:rsidRPr="001B2946" w:rsidRDefault="00EB2804" w:rsidP="000D437F">
            <w:pPr>
              <w:pStyle w:val="afd"/>
              <w:jc w:val="center"/>
            </w:pPr>
            <w:r w:rsidRPr="001B2946">
              <w:t>15/</w:t>
            </w:r>
          </w:p>
          <w:p w:rsidR="00EB2804" w:rsidRPr="001B2946" w:rsidRDefault="00EB2804" w:rsidP="000D437F">
            <w:pPr>
              <w:pStyle w:val="afd"/>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8/</w:t>
            </w:r>
          </w:p>
          <w:p w:rsidR="00EB2804" w:rsidRPr="001B2946" w:rsidRDefault="00EB2804" w:rsidP="000D437F">
            <w:pPr>
              <w:pStyle w:val="afd"/>
              <w:jc w:val="center"/>
            </w:pPr>
            <w:r w:rsidRPr="001B2946">
              <w:t>15/</w:t>
            </w:r>
          </w:p>
          <w:p w:rsidR="00EB2804" w:rsidRPr="001B2946" w:rsidRDefault="00EB2804" w:rsidP="000D437F">
            <w:pPr>
              <w:pStyle w:val="afd"/>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8/</w:t>
            </w:r>
          </w:p>
          <w:p w:rsidR="00EB2804" w:rsidRPr="001B2946" w:rsidRDefault="00EB2804" w:rsidP="000D437F">
            <w:pPr>
              <w:pStyle w:val="afd"/>
              <w:jc w:val="center"/>
            </w:pPr>
            <w:r w:rsidRPr="001B2946">
              <w:t>15/</w:t>
            </w:r>
          </w:p>
          <w:p w:rsidR="00EB2804" w:rsidRPr="001B2946" w:rsidRDefault="00EB2804" w:rsidP="000D437F">
            <w:pPr>
              <w:pStyle w:val="afd"/>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EB2804" w:rsidRPr="001B2946" w:rsidRDefault="00EB2804" w:rsidP="000D437F">
            <w:pPr>
              <w:pStyle w:val="afd"/>
              <w:jc w:val="center"/>
            </w:pPr>
            <w:r w:rsidRPr="001B2946">
              <w:t>8/</w:t>
            </w:r>
          </w:p>
          <w:p w:rsidR="00EB2804" w:rsidRPr="001B2946" w:rsidRDefault="00EB2804" w:rsidP="000D437F">
            <w:pPr>
              <w:pStyle w:val="afd"/>
              <w:jc w:val="center"/>
            </w:pPr>
            <w:r w:rsidRPr="001B2946">
              <w:t>15/</w:t>
            </w:r>
          </w:p>
          <w:p w:rsidR="00EB2804" w:rsidRPr="001B2946" w:rsidRDefault="00EB2804" w:rsidP="000D437F">
            <w:pPr>
              <w:pStyle w:val="afd"/>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rPr>
                <w:lang w:val="en-US"/>
              </w:rPr>
            </w:pPr>
            <w:r w:rsidRPr="001B2946">
              <w:rPr>
                <w:lang w:val="en-US"/>
              </w:rPr>
              <w:t>8/</w:t>
            </w:r>
          </w:p>
          <w:p w:rsidR="00EB2804" w:rsidRPr="001B2946" w:rsidRDefault="00EB2804" w:rsidP="000D437F">
            <w:pPr>
              <w:pStyle w:val="afd"/>
              <w:jc w:val="center"/>
              <w:rPr>
                <w:lang w:val="en-US"/>
              </w:rPr>
            </w:pPr>
            <w:r w:rsidRPr="001B2946">
              <w:rPr>
                <w:lang w:val="en-US"/>
              </w:rPr>
              <w:t>15/</w:t>
            </w:r>
          </w:p>
          <w:p w:rsidR="00EB2804" w:rsidRPr="001B2946" w:rsidRDefault="00EB2804" w:rsidP="000D437F">
            <w:pPr>
              <w:pStyle w:val="afd"/>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EB2804" w:rsidRPr="001B2946" w:rsidRDefault="00EB2804" w:rsidP="000D437F">
            <w:pPr>
              <w:pStyle w:val="afd"/>
              <w:jc w:val="center"/>
            </w:pPr>
            <w:r w:rsidRPr="001B2946">
              <w:t>62/</w:t>
            </w:r>
          </w:p>
          <w:p w:rsidR="00EB2804" w:rsidRPr="001B2946" w:rsidRDefault="00EB2804" w:rsidP="000D437F">
            <w:pPr>
              <w:pStyle w:val="afd"/>
              <w:jc w:val="center"/>
            </w:pPr>
            <w:r w:rsidRPr="001B2946">
              <w:t>120/</w:t>
            </w:r>
          </w:p>
          <w:p w:rsidR="00EB2804" w:rsidRPr="001B2946" w:rsidRDefault="00EB2804" w:rsidP="000D437F">
            <w:pPr>
              <w:pStyle w:val="afd"/>
              <w:jc w:val="center"/>
            </w:pPr>
            <w:r w:rsidRPr="001B2946">
              <w:t>280</w:t>
            </w:r>
          </w:p>
        </w:tc>
      </w:tr>
      <w:tr w:rsidR="00EB2804" w:rsidRPr="00C311FB" w:rsidTr="000D437F">
        <w:tc>
          <w:tcPr>
            <w:tcW w:w="4111" w:type="dxa"/>
            <w:gridSpan w:val="2"/>
            <w:tcBorders>
              <w:top w:val="single" w:sz="4" w:space="0" w:color="000000"/>
              <w:left w:val="single" w:sz="4" w:space="0" w:color="000000"/>
              <w:bottom w:val="single" w:sz="4" w:space="0" w:color="000000"/>
              <w:right w:val="nil"/>
            </w:tcBorders>
            <w:hideMark/>
          </w:tcPr>
          <w:p w:rsidR="00EB2804" w:rsidRPr="00C311FB" w:rsidRDefault="00EB2804" w:rsidP="000D437F">
            <w:pPr>
              <w:pStyle w:val="afd"/>
              <w:rPr>
                <w:b/>
              </w:rPr>
            </w:pPr>
            <w:r w:rsidRPr="00C311FB">
              <w:rPr>
                <w:b/>
              </w:rPr>
              <w:t xml:space="preserve">Всего к финансированию 5 дней - </w:t>
            </w:r>
          </w:p>
          <w:p w:rsidR="00EB2804" w:rsidRPr="00C311FB" w:rsidRDefault="00EB2804" w:rsidP="000D437F">
            <w:pPr>
              <w:pStyle w:val="afd"/>
              <w:rPr>
                <w:b/>
              </w:rPr>
            </w:pPr>
            <w:r w:rsidRPr="00C311FB">
              <w:rPr>
                <w:b/>
              </w:rPr>
              <w:t xml:space="preserve">           5 дней + продленный день -</w:t>
            </w:r>
          </w:p>
          <w:p w:rsidR="00EB2804" w:rsidRPr="00C311FB" w:rsidRDefault="00EB2804" w:rsidP="000D437F">
            <w:pPr>
              <w:pStyle w:val="afd"/>
              <w:rPr>
                <w:b/>
              </w:rPr>
            </w:pPr>
            <w:r w:rsidRPr="00C311FB">
              <w:rPr>
                <w:b/>
              </w:rPr>
              <w:t xml:space="preserve">                                               7 дней* -</w:t>
            </w:r>
          </w:p>
        </w:tc>
        <w:tc>
          <w:tcPr>
            <w:tcW w:w="567" w:type="dxa"/>
            <w:tcBorders>
              <w:top w:val="single" w:sz="4" w:space="0" w:color="000000"/>
              <w:left w:val="single" w:sz="4" w:space="0" w:color="000000"/>
              <w:bottom w:val="single" w:sz="4" w:space="0" w:color="000000"/>
              <w:right w:val="nil"/>
            </w:tcBorders>
            <w:hideMark/>
          </w:tcPr>
          <w:p w:rsidR="00EB2804" w:rsidRPr="00C311FB" w:rsidRDefault="00EB2804" w:rsidP="000D437F">
            <w:pPr>
              <w:pStyle w:val="afd"/>
              <w:jc w:val="center"/>
              <w:rPr>
                <w:b/>
              </w:rPr>
            </w:pPr>
            <w:r w:rsidRPr="00C311FB">
              <w:rPr>
                <w:b/>
              </w:rPr>
              <w:t>38/</w:t>
            </w:r>
          </w:p>
          <w:p w:rsidR="00EB2804" w:rsidRPr="00C311FB" w:rsidRDefault="00EB2804" w:rsidP="000D437F">
            <w:pPr>
              <w:pStyle w:val="afd"/>
              <w:jc w:val="center"/>
              <w:rPr>
                <w:b/>
              </w:rPr>
            </w:pPr>
            <w:r w:rsidRPr="00C311FB">
              <w:rPr>
                <w:b/>
              </w:rPr>
              <w:t>47/</w:t>
            </w:r>
          </w:p>
          <w:p w:rsidR="00EB2804" w:rsidRPr="00C311FB" w:rsidRDefault="00EB2804" w:rsidP="000D437F">
            <w:pPr>
              <w:pStyle w:val="afd"/>
              <w:jc w:val="center"/>
              <w:rPr>
                <w:b/>
              </w:rPr>
            </w:pPr>
            <w:r w:rsidRPr="00C311FB">
              <w:rPr>
                <w:b/>
              </w:rPr>
              <w:t>67</w:t>
            </w:r>
          </w:p>
        </w:tc>
        <w:tc>
          <w:tcPr>
            <w:tcW w:w="567" w:type="dxa"/>
            <w:tcBorders>
              <w:top w:val="single" w:sz="4" w:space="0" w:color="000000"/>
              <w:left w:val="single" w:sz="4" w:space="0" w:color="000000"/>
              <w:bottom w:val="single" w:sz="4" w:space="0" w:color="000000"/>
              <w:right w:val="nil"/>
            </w:tcBorders>
            <w:hideMark/>
          </w:tcPr>
          <w:p w:rsidR="00EB2804" w:rsidRPr="00C311FB" w:rsidRDefault="00EB2804" w:rsidP="000D437F">
            <w:pPr>
              <w:pStyle w:val="afd"/>
              <w:jc w:val="center"/>
              <w:rPr>
                <w:b/>
              </w:rPr>
            </w:pPr>
            <w:r w:rsidRPr="00C311FB">
              <w:rPr>
                <w:b/>
              </w:rPr>
              <w:t>41/</w:t>
            </w:r>
          </w:p>
          <w:p w:rsidR="00EB2804" w:rsidRPr="00C311FB" w:rsidRDefault="00EB2804" w:rsidP="000D437F">
            <w:pPr>
              <w:pStyle w:val="afd"/>
              <w:jc w:val="center"/>
              <w:rPr>
                <w:b/>
              </w:rPr>
            </w:pPr>
            <w:r w:rsidRPr="00C311FB">
              <w:rPr>
                <w:b/>
              </w:rPr>
              <w:t>48/</w:t>
            </w:r>
          </w:p>
          <w:p w:rsidR="00EB2804" w:rsidRPr="00C311FB" w:rsidRDefault="00EB2804" w:rsidP="000D437F">
            <w:pPr>
              <w:pStyle w:val="afd"/>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EB2804" w:rsidRPr="00C311FB" w:rsidRDefault="00EB2804" w:rsidP="000D437F">
            <w:pPr>
              <w:pStyle w:val="afd"/>
              <w:jc w:val="center"/>
              <w:rPr>
                <w:b/>
              </w:rPr>
            </w:pPr>
            <w:r w:rsidRPr="00C311FB">
              <w:rPr>
                <w:b/>
              </w:rPr>
              <w:t>41/</w:t>
            </w:r>
          </w:p>
          <w:p w:rsidR="00EB2804" w:rsidRPr="00C311FB" w:rsidRDefault="00EB2804" w:rsidP="000D437F">
            <w:pPr>
              <w:pStyle w:val="afd"/>
              <w:jc w:val="center"/>
              <w:rPr>
                <w:b/>
              </w:rPr>
            </w:pPr>
            <w:r w:rsidRPr="00C311FB">
              <w:rPr>
                <w:b/>
              </w:rPr>
              <w:t>48/</w:t>
            </w:r>
          </w:p>
          <w:p w:rsidR="00EB2804" w:rsidRPr="00C311FB" w:rsidRDefault="00EB2804" w:rsidP="000D437F">
            <w:pPr>
              <w:pStyle w:val="afd"/>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EB2804" w:rsidRPr="00C311FB" w:rsidRDefault="00EB2804" w:rsidP="000D437F">
            <w:pPr>
              <w:pStyle w:val="afd"/>
              <w:jc w:val="center"/>
              <w:rPr>
                <w:b/>
              </w:rPr>
            </w:pPr>
            <w:r w:rsidRPr="00C311FB">
              <w:rPr>
                <w:b/>
              </w:rPr>
              <w:t>41/</w:t>
            </w:r>
          </w:p>
          <w:p w:rsidR="00EB2804" w:rsidRPr="00C311FB" w:rsidRDefault="00EB2804" w:rsidP="000D437F">
            <w:pPr>
              <w:pStyle w:val="afd"/>
              <w:jc w:val="center"/>
              <w:rPr>
                <w:b/>
              </w:rPr>
            </w:pPr>
            <w:r w:rsidRPr="00C311FB">
              <w:rPr>
                <w:b/>
              </w:rPr>
              <w:t>48/</w:t>
            </w:r>
          </w:p>
          <w:p w:rsidR="00EB2804" w:rsidRPr="00C311FB" w:rsidRDefault="00EB2804" w:rsidP="000D437F">
            <w:pPr>
              <w:pStyle w:val="afd"/>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EB2804" w:rsidRPr="00C311FB" w:rsidRDefault="00EB2804" w:rsidP="000D437F">
            <w:pPr>
              <w:pStyle w:val="afd"/>
              <w:jc w:val="center"/>
              <w:rPr>
                <w:b/>
              </w:rPr>
            </w:pPr>
            <w:r w:rsidRPr="00C311FB">
              <w:rPr>
                <w:b/>
              </w:rPr>
              <w:t>41/</w:t>
            </w:r>
          </w:p>
          <w:p w:rsidR="00EB2804" w:rsidRPr="00C311FB" w:rsidRDefault="00EB2804" w:rsidP="000D437F">
            <w:pPr>
              <w:pStyle w:val="afd"/>
              <w:jc w:val="center"/>
              <w:rPr>
                <w:b/>
              </w:rPr>
            </w:pPr>
            <w:r w:rsidRPr="00C311FB">
              <w:rPr>
                <w:b/>
              </w:rPr>
              <w:t>48/</w:t>
            </w:r>
          </w:p>
          <w:p w:rsidR="00EB2804" w:rsidRPr="00C311FB" w:rsidRDefault="00EB2804" w:rsidP="000D437F">
            <w:pPr>
              <w:pStyle w:val="afd"/>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EB2804" w:rsidRPr="00C311FB" w:rsidRDefault="00EB2804" w:rsidP="000D437F">
            <w:pPr>
              <w:pStyle w:val="afd"/>
              <w:jc w:val="center"/>
              <w:rPr>
                <w:b/>
              </w:rPr>
            </w:pPr>
            <w:r w:rsidRPr="00C311FB">
              <w:rPr>
                <w:b/>
              </w:rPr>
              <w:t>41/</w:t>
            </w:r>
          </w:p>
          <w:p w:rsidR="00EB2804" w:rsidRPr="00C311FB" w:rsidRDefault="00EB2804" w:rsidP="000D437F">
            <w:pPr>
              <w:pStyle w:val="afd"/>
              <w:jc w:val="center"/>
              <w:rPr>
                <w:b/>
              </w:rPr>
            </w:pPr>
            <w:r w:rsidRPr="00C311FB">
              <w:rPr>
                <w:b/>
              </w:rPr>
              <w:t>48/</w:t>
            </w:r>
          </w:p>
          <w:p w:rsidR="00EB2804" w:rsidRPr="00C311FB" w:rsidRDefault="00EB2804" w:rsidP="000D437F">
            <w:pPr>
              <w:pStyle w:val="afd"/>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EB2804" w:rsidRPr="00C311FB" w:rsidRDefault="00EB2804" w:rsidP="000D437F">
            <w:pPr>
              <w:pStyle w:val="afd"/>
              <w:jc w:val="center"/>
              <w:rPr>
                <w:b/>
              </w:rPr>
            </w:pPr>
            <w:r w:rsidRPr="00C311FB">
              <w:rPr>
                <w:b/>
              </w:rPr>
              <w:t>41/</w:t>
            </w:r>
          </w:p>
          <w:p w:rsidR="00EB2804" w:rsidRPr="00C311FB" w:rsidRDefault="00EB2804" w:rsidP="000D437F">
            <w:pPr>
              <w:pStyle w:val="afd"/>
              <w:jc w:val="center"/>
              <w:rPr>
                <w:b/>
              </w:rPr>
            </w:pPr>
            <w:r w:rsidRPr="00C311FB">
              <w:rPr>
                <w:b/>
              </w:rPr>
              <w:t>48/</w:t>
            </w:r>
          </w:p>
          <w:p w:rsidR="00EB2804" w:rsidRPr="00C311FB" w:rsidRDefault="00EB2804" w:rsidP="000D437F">
            <w:pPr>
              <w:pStyle w:val="afd"/>
              <w:jc w:val="center"/>
              <w:rPr>
                <w:b/>
              </w:rPr>
            </w:pPr>
            <w:r w:rsidRPr="00C311FB">
              <w:rPr>
                <w:b/>
              </w:rPr>
              <w:t>68</w:t>
            </w:r>
          </w:p>
        </w:tc>
        <w:tc>
          <w:tcPr>
            <w:tcW w:w="567" w:type="dxa"/>
            <w:tcBorders>
              <w:top w:val="single" w:sz="4" w:space="0" w:color="000000"/>
              <w:left w:val="single" w:sz="4" w:space="0" w:color="000000"/>
              <w:bottom w:val="single" w:sz="4" w:space="0" w:color="000000"/>
              <w:right w:val="single" w:sz="4" w:space="0" w:color="000000"/>
            </w:tcBorders>
          </w:tcPr>
          <w:p w:rsidR="00EB2804" w:rsidRPr="00C311FB" w:rsidRDefault="00EB2804" w:rsidP="000D437F">
            <w:pPr>
              <w:pStyle w:val="afd"/>
              <w:jc w:val="center"/>
              <w:rPr>
                <w:b/>
              </w:rPr>
            </w:pPr>
            <w:r w:rsidRPr="00C311FB">
              <w:rPr>
                <w:b/>
              </w:rPr>
              <w:t>41/</w:t>
            </w:r>
          </w:p>
          <w:p w:rsidR="00EB2804" w:rsidRPr="00C311FB" w:rsidRDefault="00EB2804" w:rsidP="000D437F">
            <w:pPr>
              <w:pStyle w:val="afd"/>
              <w:jc w:val="center"/>
              <w:rPr>
                <w:b/>
              </w:rPr>
            </w:pPr>
            <w:r w:rsidRPr="00C311FB">
              <w:rPr>
                <w:b/>
              </w:rPr>
              <w:t>48/</w:t>
            </w:r>
          </w:p>
          <w:p w:rsidR="00EB2804" w:rsidRPr="00C311FB" w:rsidRDefault="00EB2804" w:rsidP="000D437F">
            <w:pPr>
              <w:pStyle w:val="afd"/>
              <w:jc w:val="center"/>
              <w:rPr>
                <w:b/>
                <w:lang w:val="en-US"/>
              </w:rPr>
            </w:pPr>
            <w:r w:rsidRPr="00C311FB">
              <w:rPr>
                <w:b/>
              </w:rPr>
              <w:t>68</w:t>
            </w:r>
          </w:p>
        </w:tc>
        <w:tc>
          <w:tcPr>
            <w:tcW w:w="993" w:type="dxa"/>
            <w:tcBorders>
              <w:top w:val="single" w:sz="4" w:space="0" w:color="000000"/>
              <w:left w:val="single" w:sz="4" w:space="0" w:color="000000"/>
              <w:bottom w:val="single" w:sz="4" w:space="0" w:color="000000"/>
              <w:right w:val="single" w:sz="4" w:space="0" w:color="000000"/>
            </w:tcBorders>
          </w:tcPr>
          <w:p w:rsidR="00EB2804" w:rsidRPr="00C311FB" w:rsidRDefault="00EB2804" w:rsidP="000D437F">
            <w:pPr>
              <w:pStyle w:val="afd"/>
              <w:jc w:val="center"/>
              <w:rPr>
                <w:b/>
              </w:rPr>
            </w:pPr>
            <w:r w:rsidRPr="00C311FB">
              <w:rPr>
                <w:b/>
              </w:rPr>
              <w:t>325/</w:t>
            </w:r>
          </w:p>
          <w:p w:rsidR="00EB2804" w:rsidRPr="00C311FB" w:rsidRDefault="00EB2804" w:rsidP="000D437F">
            <w:pPr>
              <w:pStyle w:val="afd"/>
              <w:jc w:val="center"/>
              <w:rPr>
                <w:b/>
              </w:rPr>
            </w:pPr>
            <w:r w:rsidRPr="00C311FB">
              <w:rPr>
                <w:b/>
              </w:rPr>
              <w:t>383/</w:t>
            </w:r>
          </w:p>
          <w:p w:rsidR="00EB2804" w:rsidRPr="00C311FB" w:rsidRDefault="00EB2804" w:rsidP="000D437F">
            <w:pPr>
              <w:pStyle w:val="afd"/>
              <w:jc w:val="center"/>
              <w:rPr>
                <w:b/>
              </w:rPr>
            </w:pPr>
            <w:r w:rsidRPr="00C311FB">
              <w:rPr>
                <w:b/>
              </w:rPr>
              <w:t>543</w:t>
            </w:r>
          </w:p>
        </w:tc>
      </w:tr>
    </w:tbl>
    <w:p w:rsidR="00EB2804" w:rsidRPr="001B2946" w:rsidRDefault="00EB2804" w:rsidP="00EB2804">
      <w:pPr>
        <w:pStyle w:val="afd"/>
      </w:pPr>
      <w:r w:rsidRPr="001B2946">
        <w:t xml:space="preserve">* для организаций с круглосуточным пребыванием детей </w:t>
      </w:r>
    </w:p>
    <w:p w:rsidR="00EB2804" w:rsidRDefault="00EB2804" w:rsidP="00EB2804"/>
    <w:p w:rsidR="00EB2804" w:rsidRDefault="00EB2804" w:rsidP="00EB2804">
      <w:pPr>
        <w:pStyle w:val="afd"/>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w:t>
      </w:r>
      <w:r w:rsidRPr="00E829A5">
        <w:rPr>
          <w:rFonts w:ascii="Times New Roman" w:hAnsi="Times New Roman"/>
          <w:sz w:val="28"/>
          <w:szCs w:val="28"/>
        </w:rPr>
        <w:t>2</w:t>
      </w:r>
      <w:r w:rsidRPr="00666CCE">
        <w:rPr>
          <w:rFonts w:ascii="Times New Roman" w:hAnsi="Times New Roman"/>
          <w:sz w:val="28"/>
          <w:szCs w:val="28"/>
        </w:rPr>
        <w:t xml:space="preserve"> </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w:t>
      </w:r>
      <w:r>
        <w:rPr>
          <w:rFonts w:ascii="Times New Roman" w:hAnsi="Times New Roman"/>
          <w:sz w:val="28"/>
          <w:szCs w:val="28"/>
        </w:rPr>
        <w:lastRenderedPageBreak/>
        <w:t xml:space="preserve">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Pr="00893A15">
        <w:rPr>
          <w:rFonts w:ascii="Times New Roman" w:hAnsi="Times New Roman"/>
          <w:sz w:val="28"/>
          <w:szCs w:val="28"/>
        </w:rPr>
        <w:t>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Pr>
          <w:rFonts w:ascii="Times New Roman" w:hAnsi="Times New Roman"/>
          <w:i/>
          <w:color w:val="FF0000"/>
          <w:sz w:val="28"/>
          <w:szCs w:val="28"/>
        </w:rPr>
        <w:t xml:space="preserve"> </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EB2804" w:rsidRDefault="00EB2804" w:rsidP="00EB2804">
      <w:pPr>
        <w:pStyle w:val="afd"/>
        <w:spacing w:line="360" w:lineRule="auto"/>
        <w:ind w:firstLine="708"/>
        <w:jc w:val="both"/>
        <w:rPr>
          <w:rFonts w:ascii="Times New Roman" w:hAnsi="Times New Roman"/>
          <w:sz w:val="28"/>
          <w:szCs w:val="28"/>
        </w:rPr>
      </w:pPr>
      <w:r>
        <w:rPr>
          <w:rFonts w:ascii="Times New Roman" w:hAnsi="Times New Roman"/>
          <w:sz w:val="28"/>
          <w:szCs w:val="28"/>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Pr>
          <w:rStyle w:val="ae"/>
          <w:rFonts w:ascii="Times New Roman" w:hAnsi="Times New Roman"/>
          <w:sz w:val="28"/>
          <w:szCs w:val="28"/>
        </w:rPr>
        <w:footnoteReference w:id="11"/>
      </w:r>
      <w:r>
        <w:rPr>
          <w:rFonts w:ascii="Times New Roman" w:hAnsi="Times New Roman"/>
          <w:sz w:val="28"/>
          <w:szCs w:val="28"/>
        </w:rPr>
        <w:t xml:space="preserve">. </w:t>
      </w:r>
    </w:p>
    <w:p w:rsidR="00EB2804" w:rsidRDefault="00EB2804" w:rsidP="00EB2804">
      <w:pPr>
        <w:pStyle w:val="afd"/>
        <w:spacing w:line="360" w:lineRule="auto"/>
        <w:ind w:firstLine="708"/>
        <w:jc w:val="both"/>
        <w:rPr>
          <w:rFonts w:ascii="Times New Roman" w:hAnsi="Times New Roman"/>
          <w:sz w:val="28"/>
          <w:szCs w:val="28"/>
        </w:rPr>
      </w:pPr>
      <w:r>
        <w:rPr>
          <w:rFonts w:ascii="Times New Roman" w:hAnsi="Times New Roman"/>
          <w:sz w:val="28"/>
          <w:szCs w:val="28"/>
        </w:rPr>
        <w:t xml:space="preserve">Равномерное распределение учебных часов по предметам для разных возрастных групп связана с необходимостью поэтапного повторения и </w:t>
      </w:r>
      <w:r>
        <w:rPr>
          <w:rFonts w:ascii="Times New Roman" w:hAnsi="Times New Roman"/>
          <w:sz w:val="28"/>
          <w:szCs w:val="28"/>
        </w:rPr>
        <w:lastRenderedPageBreak/>
        <w:t>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EB2804" w:rsidRDefault="00EB2804" w:rsidP="00EB2804">
      <w:pPr>
        <w:pStyle w:val="afd"/>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EB2804" w:rsidRDefault="00EB2804" w:rsidP="00EB2804">
      <w:pPr>
        <w:pStyle w:val="afd"/>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EB2804" w:rsidRDefault="00EB2804" w:rsidP="00EB2804">
      <w:pPr>
        <w:pStyle w:val="afd"/>
        <w:spacing w:line="360" w:lineRule="auto"/>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EB2804" w:rsidRDefault="00EB2804" w:rsidP="00EB2804">
      <w:pPr>
        <w:pStyle w:val="afd"/>
        <w:spacing w:line="360" w:lineRule="auto"/>
        <w:ind w:firstLine="708"/>
        <w:jc w:val="both"/>
        <w:rPr>
          <w:rFonts w:ascii="Times New Roman" w:hAnsi="Times New Roman"/>
          <w:sz w:val="28"/>
          <w:szCs w:val="28"/>
        </w:rPr>
      </w:pPr>
      <w:r>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EB2804" w:rsidRDefault="00EB2804" w:rsidP="00EB2804">
      <w:pPr>
        <w:pStyle w:val="afd"/>
        <w:spacing w:line="360" w:lineRule="auto"/>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обучающимися с умственной отсталостью составляет  13 лет. </w:t>
      </w:r>
    </w:p>
    <w:p w:rsidR="00EB2804" w:rsidRDefault="00EB2804" w:rsidP="00EB2804">
      <w:pPr>
        <w:pStyle w:val="afd"/>
        <w:spacing w:line="360" w:lineRule="auto"/>
        <w:ind w:firstLine="708"/>
        <w:jc w:val="both"/>
        <w:rPr>
          <w:rFonts w:ascii="Times New Roman" w:hAnsi="Times New Roman"/>
          <w:sz w:val="28"/>
          <w:szCs w:val="28"/>
        </w:rPr>
      </w:pPr>
      <w:r>
        <w:rPr>
          <w:rFonts w:ascii="Times New Roman" w:hAnsi="Times New Roman"/>
          <w:sz w:val="28"/>
          <w:szCs w:val="28"/>
        </w:rPr>
        <w:lastRenderedPageBreak/>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
    <w:p w:rsidR="00EB2804" w:rsidRDefault="00EB2804" w:rsidP="00EB2804">
      <w:pPr>
        <w:pStyle w:val="afd"/>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 </w:t>
      </w:r>
    </w:p>
    <w:p w:rsidR="00EB2804" w:rsidRDefault="00EB2804" w:rsidP="00EB2804">
      <w:pPr>
        <w:pStyle w:val="afd"/>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обучающихся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EB2804" w:rsidRDefault="00EB2804" w:rsidP="00EB2804">
      <w:pPr>
        <w:pStyle w:val="afd"/>
        <w:spacing w:line="360" w:lineRule="auto"/>
        <w:rPr>
          <w:rFonts w:ascii="Times New Roman" w:hAnsi="Times New Roman"/>
          <w:b/>
          <w:sz w:val="28"/>
          <w:szCs w:val="28"/>
        </w:rPr>
      </w:pPr>
    </w:p>
    <w:p w:rsidR="00EB2804" w:rsidRDefault="00EB2804" w:rsidP="00EB2804">
      <w:pPr>
        <w:pStyle w:val="afd"/>
        <w:spacing w:line="360" w:lineRule="auto"/>
        <w:jc w:val="center"/>
        <w:rPr>
          <w:rFonts w:ascii="Times New Roman" w:hAnsi="Times New Roman"/>
          <w:b/>
          <w:sz w:val="28"/>
          <w:szCs w:val="28"/>
        </w:rPr>
      </w:pPr>
      <w:r>
        <w:rPr>
          <w:rFonts w:ascii="Times New Roman" w:hAnsi="Times New Roman"/>
          <w:b/>
          <w:sz w:val="28"/>
          <w:szCs w:val="28"/>
        </w:rPr>
        <w:t>3.3.2.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адаптированной </w:t>
      </w:r>
      <w:r w:rsidRPr="002A5BC7">
        <w:rPr>
          <w:rFonts w:ascii="Times New Roman" w:hAnsi="Times New Roman"/>
          <w:b/>
          <w:sz w:val="28"/>
          <w:szCs w:val="28"/>
        </w:rPr>
        <w:t>основн</w:t>
      </w:r>
      <w:r>
        <w:rPr>
          <w:rFonts w:ascii="Times New Roman" w:hAnsi="Times New Roman"/>
          <w:b/>
          <w:sz w:val="28"/>
          <w:szCs w:val="28"/>
        </w:rPr>
        <w:t xml:space="preserve">ой  </w:t>
      </w:r>
      <w:r w:rsidRPr="002A5BC7">
        <w:rPr>
          <w:rFonts w:ascii="Times New Roman" w:hAnsi="Times New Roman"/>
          <w:b/>
          <w:sz w:val="28"/>
          <w:szCs w:val="28"/>
        </w:rPr>
        <w:t>общеобразовательн</w:t>
      </w:r>
      <w:r>
        <w:rPr>
          <w:rFonts w:ascii="Times New Roman" w:hAnsi="Times New Roman"/>
          <w:b/>
          <w:sz w:val="28"/>
          <w:szCs w:val="28"/>
        </w:rPr>
        <w:t>ой</w:t>
      </w:r>
      <w:r w:rsidRPr="002A5BC7">
        <w:rPr>
          <w:rFonts w:ascii="Times New Roman" w:hAnsi="Times New Roman"/>
          <w:b/>
          <w:sz w:val="28"/>
          <w:szCs w:val="28"/>
        </w:rPr>
        <w:t xml:space="preserve"> программ</w:t>
      </w:r>
      <w:r>
        <w:rPr>
          <w:rFonts w:ascii="Times New Roman" w:hAnsi="Times New Roman"/>
          <w:b/>
          <w:sz w:val="28"/>
          <w:szCs w:val="28"/>
        </w:rPr>
        <w:t xml:space="preserve">ы образования </w:t>
      </w:r>
      <w:r w:rsidRPr="002A5BC7">
        <w:rPr>
          <w:rFonts w:ascii="Times New Roman" w:hAnsi="Times New Roman"/>
          <w:b/>
          <w:sz w:val="28"/>
          <w:szCs w:val="28"/>
        </w:rPr>
        <w:t>обучающихся с умеренной, тяжелой и глубокой умственной отсталостью</w:t>
      </w:r>
    </w:p>
    <w:p w:rsidR="00EB2804" w:rsidRPr="00317985" w:rsidRDefault="00EB2804" w:rsidP="00EB2804">
      <w:pPr>
        <w:pStyle w:val="afd"/>
        <w:spacing w:line="360" w:lineRule="auto"/>
        <w:jc w:val="center"/>
        <w:rPr>
          <w:rFonts w:ascii="Times New Roman" w:hAnsi="Times New Roman"/>
          <w:sz w:val="28"/>
          <w:szCs w:val="28"/>
        </w:rPr>
      </w:pPr>
      <w:r w:rsidRPr="002A5BC7">
        <w:rPr>
          <w:rFonts w:ascii="Times New Roman" w:hAnsi="Times New Roman"/>
          <w:b/>
          <w:sz w:val="28"/>
          <w:szCs w:val="28"/>
        </w:rPr>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EB2804" w:rsidRPr="00E3752A" w:rsidRDefault="00EB2804" w:rsidP="00EB2804">
      <w:pPr>
        <w:pStyle w:val="afd"/>
        <w:spacing w:line="360" w:lineRule="auto"/>
        <w:ind w:firstLine="708"/>
        <w:jc w:val="both"/>
        <w:rPr>
          <w:rFonts w:ascii="Times New Roman" w:hAnsi="Times New Roman"/>
          <w:caps/>
          <w:sz w:val="28"/>
          <w:szCs w:val="28"/>
        </w:rPr>
      </w:pPr>
      <w:bookmarkStart w:id="5" w:name="_Toc226190167"/>
      <w:bookmarkStart w:id="6" w:name="_Toc226190323"/>
      <w:bookmarkStart w:id="7" w:name="_Toc226190373"/>
      <w:bookmarkStart w:id="8" w:name="_Toc236725319"/>
      <w:bookmarkEnd w:id="5"/>
      <w:bookmarkEnd w:id="6"/>
      <w:bookmarkEnd w:id="7"/>
      <w:bookmarkEnd w:id="8"/>
      <w:r w:rsidRPr="00317985">
        <w:rPr>
          <w:rFonts w:ascii="Times New Roman" w:hAnsi="Times New Roman"/>
          <w:sz w:val="28"/>
          <w:szCs w:val="28"/>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EB2804" w:rsidRDefault="00EB2804" w:rsidP="00EB2804">
      <w:pPr>
        <w:pStyle w:val="afd"/>
        <w:spacing w:line="360" w:lineRule="auto"/>
        <w:rPr>
          <w:rFonts w:ascii="Times New Roman" w:hAnsi="Times New Roman"/>
          <w:b/>
          <w:sz w:val="28"/>
          <w:szCs w:val="28"/>
        </w:rPr>
      </w:pPr>
    </w:p>
    <w:p w:rsidR="00EB2804" w:rsidRPr="00E3752A" w:rsidRDefault="00EB2804" w:rsidP="00EB2804">
      <w:pPr>
        <w:pStyle w:val="afd"/>
        <w:spacing w:line="360" w:lineRule="auto"/>
        <w:jc w:val="center"/>
        <w:rPr>
          <w:rFonts w:ascii="Times New Roman" w:hAnsi="Times New Roman"/>
          <w:b/>
          <w:sz w:val="28"/>
          <w:szCs w:val="28"/>
        </w:rPr>
      </w:pPr>
      <w:r>
        <w:rPr>
          <w:rFonts w:ascii="Times New Roman" w:hAnsi="Times New Roman"/>
          <w:b/>
          <w:sz w:val="28"/>
          <w:szCs w:val="28"/>
        </w:rPr>
        <w:lastRenderedPageBreak/>
        <w:t>3.3.2</w:t>
      </w:r>
      <w:r w:rsidRPr="00317985">
        <w:rPr>
          <w:rFonts w:ascii="Times New Roman" w:hAnsi="Times New Roman"/>
          <w:b/>
          <w:sz w:val="28"/>
          <w:szCs w:val="28"/>
        </w:rPr>
        <w:t xml:space="preserve">.1. Кадровые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EB2804" w:rsidRPr="00317985" w:rsidRDefault="00EB2804" w:rsidP="00EB2804">
      <w:pPr>
        <w:pStyle w:val="afd"/>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EB2804" w:rsidRPr="00317985" w:rsidRDefault="00EB2804" w:rsidP="00EB2804">
      <w:pPr>
        <w:pStyle w:val="afd"/>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ельной организации, реализующей</w:t>
      </w:r>
      <w:r w:rsidRPr="00317985">
        <w:rPr>
          <w:rFonts w:ascii="Times New Roman" w:hAnsi="Times New Roman"/>
          <w:sz w:val="28"/>
          <w:szCs w:val="28"/>
        </w:rPr>
        <w:t xml:space="preserve">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w:t>
      </w:r>
      <w:r w:rsidRPr="00847A11">
        <w:rPr>
          <w:rFonts w:ascii="Times New Roman" w:hAnsi="Times New Roman"/>
          <w:sz w:val="28"/>
          <w:szCs w:val="28"/>
        </w:rPr>
        <w:t xml:space="preserve"> </w:t>
      </w:r>
      <w:r w:rsidRPr="00317985">
        <w:rPr>
          <w:rFonts w:ascii="Times New Roman" w:hAnsi="Times New Roman"/>
          <w:sz w:val="28"/>
          <w:szCs w:val="28"/>
        </w:rPr>
        <w:t>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EB2804" w:rsidRPr="00317985" w:rsidRDefault="00EB2804" w:rsidP="00EB2804">
      <w:pPr>
        <w:pStyle w:val="afd"/>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xml:space="preserve">) возможно </w:t>
      </w:r>
      <w:r w:rsidRPr="00317985">
        <w:rPr>
          <w:rFonts w:ascii="Times New Roman" w:hAnsi="Times New Roman"/>
          <w:sz w:val="28"/>
          <w:szCs w:val="28"/>
        </w:rPr>
        <w:lastRenderedPageBreak/>
        <w:t>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EB2804" w:rsidRPr="00317985" w:rsidRDefault="00EB2804" w:rsidP="00EB2804">
      <w:pPr>
        <w:pStyle w:val="afd"/>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EB2804" w:rsidRPr="00317985" w:rsidRDefault="00EB2804" w:rsidP="00EB2804">
      <w:pPr>
        <w:pStyle w:val="afd"/>
        <w:spacing w:line="360" w:lineRule="auto"/>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EB2804" w:rsidRPr="00317985" w:rsidRDefault="00EB2804" w:rsidP="00EB2804">
      <w:pPr>
        <w:pStyle w:val="afd"/>
        <w:spacing w:line="360" w:lineRule="auto"/>
        <w:ind w:left="426"/>
        <w:jc w:val="both"/>
        <w:rPr>
          <w:rFonts w:ascii="Times New Roman" w:hAnsi="Times New Roman"/>
          <w:sz w:val="28"/>
          <w:szCs w:val="28"/>
        </w:rPr>
      </w:pPr>
      <w:r w:rsidRPr="00317985">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EB2804" w:rsidRPr="00317985" w:rsidRDefault="00EB2804" w:rsidP="00EB2804">
      <w:pPr>
        <w:pStyle w:val="afd"/>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EB2804" w:rsidRPr="00317985" w:rsidRDefault="00EB2804" w:rsidP="00EB2804">
      <w:pPr>
        <w:pStyle w:val="afd"/>
        <w:spacing w:line="360" w:lineRule="auto"/>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работы с обучающимися,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EB2804" w:rsidRPr="00317985" w:rsidRDefault="00EB2804" w:rsidP="00EB2804">
      <w:pPr>
        <w:pStyle w:val="afd"/>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EB2804" w:rsidRPr="00317985" w:rsidRDefault="00EB2804" w:rsidP="00EB2804">
      <w:pPr>
        <w:pStyle w:val="afd"/>
        <w:spacing w:line="360" w:lineRule="auto"/>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Музыкальный работник, учитель адаптивной физкультуры, рисования и другие педагоги, занятые в образовании обучающихся, должны иметь уровень </w:t>
      </w:r>
      <w:r w:rsidRPr="00317985">
        <w:rPr>
          <w:rFonts w:ascii="Times New Roman" w:hAnsi="Times New Roman"/>
          <w:sz w:val="28"/>
          <w:szCs w:val="28"/>
        </w:rPr>
        <w:lastRenderedPageBreak/>
        <w:t>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EB2804" w:rsidRPr="00317985" w:rsidRDefault="00EB2804" w:rsidP="00EB2804">
      <w:pPr>
        <w:pStyle w:val="afd"/>
        <w:spacing w:line="360" w:lineRule="auto"/>
        <w:ind w:firstLine="708"/>
        <w:jc w:val="both"/>
        <w:rPr>
          <w:rStyle w:val="afff8"/>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EB2804" w:rsidRPr="00317985" w:rsidRDefault="00EB2804" w:rsidP="00EB2804">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w:t>
      </w:r>
      <w:r w:rsidRPr="00317985">
        <w:rPr>
          <w:rFonts w:ascii="Times New Roman" w:hAnsi="Times New Roman"/>
          <w:sz w:val="28"/>
          <w:szCs w:val="28"/>
        </w:rPr>
        <w:t xml:space="preserve"> </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Pr="0003286B">
        <w:rPr>
          <w:rFonts w:ascii="Times New Roman" w:hAnsi="Times New Roman"/>
          <w:sz w:val="28"/>
          <w:szCs w:val="28"/>
        </w:rPr>
        <w:t xml:space="preserve"> </w:t>
      </w:r>
      <w:r w:rsidRPr="00317985">
        <w:rPr>
          <w:rFonts w:ascii="Times New Roman" w:hAnsi="Times New Roman"/>
          <w:sz w:val="28"/>
          <w:szCs w:val="28"/>
        </w:rPr>
        <w:t>должны владеть методами междисциплинарной командной работы.</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w:t>
      </w:r>
      <w:r w:rsidRPr="00317985">
        <w:rPr>
          <w:rFonts w:ascii="Times New Roman" w:hAnsi="Times New Roman"/>
          <w:sz w:val="28"/>
          <w:szCs w:val="28"/>
        </w:rPr>
        <w:lastRenderedPageBreak/>
        <w:t>(средства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r>
        <w:rPr>
          <w:rFonts w:ascii="Times New Roman" w:hAnsi="Times New Roman"/>
          <w:sz w:val="28"/>
          <w:szCs w:val="28"/>
        </w:rPr>
        <w:t>.</w:t>
      </w:r>
    </w:p>
    <w:p w:rsidR="00EB2804" w:rsidRPr="00317985" w:rsidRDefault="00EB2804" w:rsidP="00EB2804">
      <w:pPr>
        <w:pStyle w:val="afd"/>
        <w:spacing w:line="360" w:lineRule="auto"/>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СИПР,</w:t>
      </w:r>
      <w:r w:rsidRPr="00317985">
        <w:rPr>
          <w:rFonts w:ascii="Times New Roman" w:hAnsi="Times New Roman"/>
          <w:sz w:val="28"/>
          <w:szCs w:val="28"/>
        </w:rPr>
        <w:t xml:space="preserve"> </w:t>
      </w:r>
      <w:r>
        <w:rPr>
          <w:rFonts w:ascii="Times New Roman" w:hAnsi="Times New Roman"/>
          <w:sz w:val="28"/>
          <w:szCs w:val="28"/>
        </w:rPr>
        <w:t xml:space="preserve">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ff8"/>
          <w:rFonts w:ascii="Times New Roman" w:hAnsi="Times New Roman"/>
          <w:sz w:val="28"/>
          <w:szCs w:val="28"/>
        </w:rPr>
        <w:footnoteReference w:id="12"/>
      </w:r>
      <w:r w:rsidRPr="00317985">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Специалисты, участвующие в реализации АООП для обучающихся с умственной отсталостью, с ТМНР, должны обладать следующими компетенциями:</w:t>
      </w:r>
    </w:p>
    <w:p w:rsidR="00EB2804" w:rsidRPr="00317985" w:rsidRDefault="00EB2804" w:rsidP="00EB2804">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EB2804" w:rsidRPr="00317985" w:rsidRDefault="00EB2804" w:rsidP="00EB2804">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понимание теоретико-методологических основ психолого-педагогической помощи обучающимся;</w:t>
      </w:r>
    </w:p>
    <w:p w:rsidR="00EB2804" w:rsidRPr="00317985" w:rsidRDefault="00EB2804" w:rsidP="00EB2804">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EB2804" w:rsidRPr="00317985" w:rsidRDefault="00EB2804" w:rsidP="00EB2804">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наличие представлений о своеобразии психофизического развития обучающихся;</w:t>
      </w:r>
    </w:p>
    <w:p w:rsidR="00EB2804" w:rsidRPr="00317985" w:rsidRDefault="00EB2804" w:rsidP="00EB2804">
      <w:pPr>
        <w:pStyle w:val="afd"/>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EB2804" w:rsidRPr="00317985" w:rsidRDefault="00EB2804" w:rsidP="00EB2804">
      <w:pPr>
        <w:pStyle w:val="afd"/>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EB2804" w:rsidRPr="00317985" w:rsidRDefault="00EB2804" w:rsidP="00EB2804">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EB2804" w:rsidRPr="00317985" w:rsidRDefault="00EB2804" w:rsidP="00EB2804">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EB2804" w:rsidRPr="00317985" w:rsidRDefault="00EB2804" w:rsidP="00EB2804">
      <w:pPr>
        <w:pStyle w:val="afd"/>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EB2804" w:rsidRPr="00317985" w:rsidRDefault="00EB2804" w:rsidP="00EB2804">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EB2804" w:rsidRPr="00317985" w:rsidRDefault="00EB2804" w:rsidP="00EB2804">
      <w:pPr>
        <w:pStyle w:val="afd"/>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EB2804" w:rsidRPr="00317985" w:rsidRDefault="00EB2804" w:rsidP="00EB2804">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EB2804" w:rsidRPr="00317985" w:rsidRDefault="00EB2804" w:rsidP="00EB2804">
      <w:pPr>
        <w:pStyle w:val="afd"/>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EB2804" w:rsidRPr="00317985" w:rsidRDefault="00EB2804" w:rsidP="00EB2804">
      <w:pPr>
        <w:pStyle w:val="afd"/>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lastRenderedPageBreak/>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EB2804" w:rsidRPr="00317985" w:rsidRDefault="00EB2804" w:rsidP="00EB2804">
      <w:pPr>
        <w:pStyle w:val="afd"/>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EB2804" w:rsidRPr="00317985" w:rsidRDefault="00EB2804" w:rsidP="00EB2804">
      <w:pPr>
        <w:pStyle w:val="afd"/>
        <w:spacing w:line="360" w:lineRule="auto"/>
        <w:ind w:firstLine="708"/>
        <w:jc w:val="both"/>
        <w:rPr>
          <w:rFonts w:ascii="Times New Roman" w:hAnsi="Times New Roman"/>
          <w:sz w:val="28"/>
          <w:szCs w:val="28"/>
        </w:rPr>
      </w:pPr>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сопровождения детей-инвалидов,</w:t>
      </w:r>
      <w:r w:rsidRPr="00317985">
        <w:rPr>
          <w:rFonts w:ascii="Times New Roman" w:hAnsi="Times New Roman"/>
          <w:sz w:val="28"/>
          <w:szCs w:val="28"/>
        </w:rPr>
        <w:t xml:space="preserve"> </w:t>
      </w:r>
      <w:r>
        <w:rPr>
          <w:rFonts w:ascii="Times New Roman" w:hAnsi="Times New Roman"/>
          <w:sz w:val="28"/>
          <w:szCs w:val="28"/>
        </w:rPr>
        <w:t xml:space="preserve">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EB2804" w:rsidRDefault="00EB2804" w:rsidP="00EB2804">
      <w:pPr>
        <w:pStyle w:val="afd"/>
        <w:spacing w:line="360" w:lineRule="auto"/>
        <w:rPr>
          <w:rFonts w:ascii="Times New Roman" w:hAnsi="Times New Roman"/>
          <w:b/>
          <w:sz w:val="28"/>
          <w:szCs w:val="28"/>
        </w:rPr>
      </w:pPr>
    </w:p>
    <w:p w:rsidR="00EB2804" w:rsidRPr="00317985" w:rsidRDefault="00EB2804" w:rsidP="00EB2804">
      <w:pPr>
        <w:pStyle w:val="afd"/>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.2. 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w:t>
      </w:r>
      <w:r w:rsidRPr="00317985">
        <w:rPr>
          <w:rFonts w:ascii="Times New Roman" w:hAnsi="Times New Roman"/>
          <w:sz w:val="28"/>
          <w:szCs w:val="28"/>
        </w:rPr>
        <w:t xml:space="preserve"> </w:t>
      </w:r>
      <w:r>
        <w:rPr>
          <w:rFonts w:ascii="Times New Roman" w:hAnsi="Times New Roman"/>
          <w:sz w:val="28"/>
          <w:szCs w:val="28"/>
        </w:rPr>
        <w:t>(вариант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w:t>
      </w:r>
      <w:r w:rsidRPr="00317985">
        <w:rPr>
          <w:rFonts w:ascii="Times New Roman" w:hAnsi="Times New Roman"/>
          <w:sz w:val="28"/>
          <w:szCs w:val="28"/>
        </w:rPr>
        <w:t xml:space="preserve"> </w:t>
      </w:r>
      <w:r>
        <w:rPr>
          <w:rFonts w:ascii="Times New Roman" w:hAnsi="Times New Roman"/>
          <w:sz w:val="28"/>
          <w:szCs w:val="28"/>
        </w:rPr>
        <w:t xml:space="preserve">(интеллектуальными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EB2804" w:rsidRPr="00072AEE"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w:t>
      </w:r>
      <w:r>
        <w:rPr>
          <w:rFonts w:ascii="Times New Roman" w:hAnsi="Times New Roman"/>
          <w:sz w:val="28"/>
          <w:szCs w:val="28"/>
        </w:rPr>
        <w:t xml:space="preserve"> </w:t>
      </w:r>
      <w:r w:rsidRPr="00317985">
        <w:rPr>
          <w:rFonts w:ascii="Times New Roman" w:hAnsi="Times New Roman"/>
          <w:sz w:val="28"/>
          <w:szCs w:val="28"/>
        </w:rPr>
        <w:t>обеспечивать образовательной организации возможность исполнения требований стандарта;</w:t>
      </w:r>
      <w:r>
        <w:rPr>
          <w:rFonts w:ascii="Times New Roman" w:hAnsi="Times New Roman"/>
          <w:sz w:val="28"/>
          <w:szCs w:val="28"/>
        </w:rPr>
        <w:t xml:space="preserve"> </w:t>
      </w:r>
      <w:r w:rsidRPr="00317985">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EB2804" w:rsidRPr="00317985" w:rsidRDefault="00EB2804" w:rsidP="00EB2804">
      <w:pPr>
        <w:pStyle w:val="afd"/>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EB2804" w:rsidRPr="00317985" w:rsidRDefault="00EB2804" w:rsidP="00EB2804">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EB2804" w:rsidRPr="00317985" w:rsidRDefault="00EB2804" w:rsidP="00EB2804">
      <w:pPr>
        <w:pStyle w:val="afd"/>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EB2804" w:rsidRPr="00317985" w:rsidRDefault="00EB2804" w:rsidP="00EB2804">
      <w:pPr>
        <w:pStyle w:val="afd"/>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EB2804" w:rsidRPr="00317985" w:rsidRDefault="00EB2804" w:rsidP="00EB2804">
      <w:pPr>
        <w:pStyle w:val="afd"/>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rsidR="00EB2804" w:rsidRPr="00317985" w:rsidRDefault="00EB2804" w:rsidP="00EB2804">
      <w:pPr>
        <w:pStyle w:val="afd"/>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EB2804" w:rsidRPr="00317985" w:rsidRDefault="00EB2804" w:rsidP="00EB2804">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Pr>
          <w:rFonts w:ascii="Times New Roman" w:hAnsi="Times New Roman"/>
          <w:sz w:val="28"/>
          <w:szCs w:val="28"/>
        </w:rPr>
        <w:t xml:space="preserve"> </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EB2804" w:rsidRPr="00317985" w:rsidRDefault="00EB2804" w:rsidP="00EB2804">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разработанной образовательным учреждением.</w:t>
      </w:r>
    </w:p>
    <w:p w:rsidR="00EB2804" w:rsidRPr="00317985" w:rsidRDefault="00EB2804" w:rsidP="00EB2804">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lastRenderedPageBreak/>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EB2804" w:rsidRPr="00317985" w:rsidRDefault="00EB2804" w:rsidP="00EB2804">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включ</w:t>
      </w:r>
      <w:r>
        <w:rPr>
          <w:rFonts w:ascii="Times New Roman" w:hAnsi="Times New Roman"/>
          <w:sz w:val="28"/>
          <w:szCs w:val="28"/>
        </w:rPr>
        <w:t>енным</w:t>
      </w:r>
      <w:r w:rsidRPr="00317985">
        <w:rPr>
          <w:rFonts w:ascii="Times New Roman" w:hAnsi="Times New Roman"/>
          <w:sz w:val="28"/>
          <w:szCs w:val="28"/>
        </w:rPr>
        <w:t xml:space="preserve"> в </w:t>
      </w:r>
      <w:r w:rsidRPr="0003286B">
        <w:rPr>
          <w:rFonts w:ascii="Times New Roman" w:hAnsi="Times New Roman"/>
          <w:sz w:val="28"/>
          <w:szCs w:val="28"/>
        </w:rPr>
        <w:t>СИПР.</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EB2804" w:rsidRPr="00317985" w:rsidRDefault="00EB2804" w:rsidP="00EB2804">
      <w:pPr>
        <w:pStyle w:val="afd"/>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предоставления платных дополнительных образовательных и иных предусмотренных уставом образовательной организации услуг;</w:t>
      </w:r>
    </w:p>
    <w:p w:rsidR="00EB2804" w:rsidRPr="00E3752A" w:rsidRDefault="00EB2804" w:rsidP="00EB2804">
      <w:pPr>
        <w:pStyle w:val="afd"/>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EB2804" w:rsidRDefault="00EB2804" w:rsidP="00EB2804">
      <w:pPr>
        <w:pStyle w:val="afd"/>
        <w:spacing w:line="360" w:lineRule="auto"/>
        <w:rPr>
          <w:rFonts w:ascii="Times New Roman" w:hAnsi="Times New Roman"/>
          <w:b/>
          <w:sz w:val="28"/>
          <w:szCs w:val="28"/>
        </w:rPr>
      </w:pPr>
    </w:p>
    <w:p w:rsidR="00EB2804" w:rsidRPr="00E3752A" w:rsidRDefault="00EB2804" w:rsidP="00EB2804">
      <w:pPr>
        <w:pStyle w:val="afd"/>
        <w:spacing w:line="360" w:lineRule="auto"/>
        <w:jc w:val="center"/>
        <w:rPr>
          <w:rFonts w:ascii="Times New Roman" w:hAnsi="Times New Roman"/>
          <w:b/>
          <w:sz w:val="28"/>
          <w:szCs w:val="28"/>
        </w:rPr>
      </w:pPr>
      <w:r>
        <w:rPr>
          <w:rFonts w:ascii="Times New Roman" w:hAnsi="Times New Roman"/>
          <w:b/>
          <w:sz w:val="28"/>
          <w:szCs w:val="28"/>
        </w:rPr>
        <w:t xml:space="preserve">3.3.2.3. </w:t>
      </w: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образования обучающихся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к:</w:t>
      </w:r>
    </w:p>
    <w:p w:rsidR="00EB2804" w:rsidRPr="00317985" w:rsidRDefault="00EB2804" w:rsidP="00EB2804">
      <w:pPr>
        <w:pStyle w:val="afd"/>
        <w:numPr>
          <w:ilvl w:val="0"/>
          <w:numId w:val="5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EB2804" w:rsidRPr="00317985" w:rsidRDefault="00EB2804" w:rsidP="00EB2804">
      <w:pPr>
        <w:pStyle w:val="afd"/>
        <w:numPr>
          <w:ilvl w:val="0"/>
          <w:numId w:val="5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EB2804" w:rsidRPr="00317985" w:rsidRDefault="00EB2804" w:rsidP="00EB2804">
      <w:pPr>
        <w:pStyle w:val="afd"/>
        <w:numPr>
          <w:ilvl w:val="0"/>
          <w:numId w:val="5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учебного места обучающихся;</w:t>
      </w:r>
    </w:p>
    <w:p w:rsidR="00EB2804" w:rsidRPr="00317985" w:rsidRDefault="00EB2804" w:rsidP="00EB2804">
      <w:pPr>
        <w:pStyle w:val="afd"/>
        <w:numPr>
          <w:ilvl w:val="0"/>
          <w:numId w:val="5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EB2804" w:rsidRPr="00317985" w:rsidRDefault="00EB2804" w:rsidP="00EB2804">
      <w:pPr>
        <w:pStyle w:val="afd"/>
        <w:numPr>
          <w:ilvl w:val="0"/>
          <w:numId w:val="5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EB2804" w:rsidRPr="00317985" w:rsidRDefault="00EB2804" w:rsidP="00EB2804">
      <w:pPr>
        <w:pStyle w:val="afd"/>
        <w:numPr>
          <w:ilvl w:val="0"/>
          <w:numId w:val="5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EB2804" w:rsidRPr="00317985" w:rsidRDefault="00EB2804" w:rsidP="00EB2804">
      <w:pPr>
        <w:pStyle w:val="afd"/>
        <w:numPr>
          <w:ilvl w:val="0"/>
          <w:numId w:val="5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EB2804" w:rsidRPr="003707CE" w:rsidRDefault="00EB2804" w:rsidP="00EB2804">
      <w:pPr>
        <w:pStyle w:val="afd"/>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EB2804" w:rsidRPr="0034706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условием реализации АООП является возможность беспрепятственного доступа к объектам инфраструктуры образовательной </w:t>
      </w:r>
      <w:r w:rsidRPr="00317985">
        <w:rPr>
          <w:rFonts w:ascii="Times New Roman" w:hAnsi="Times New Roman"/>
          <w:sz w:val="28"/>
          <w:szCs w:val="28"/>
        </w:rPr>
        <w:lastRenderedPageBreak/>
        <w:t>организации</w:t>
      </w:r>
      <w:r w:rsidRPr="00317985">
        <w:rPr>
          <w:rStyle w:val="afff8"/>
          <w:rFonts w:ascii="Times New Roman" w:hAnsi="Times New Roman"/>
          <w:sz w:val="28"/>
          <w:szCs w:val="28"/>
        </w:rPr>
        <w:footnoteReference w:id="13"/>
      </w:r>
      <w:r w:rsidRPr="00E3752A">
        <w:rPr>
          <w:rFonts w:ascii="Times New Roman" w:hAnsi="Times New Roman"/>
          <w:sz w:val="28"/>
          <w:szCs w:val="28"/>
        </w:rPr>
        <w:t xml:space="preserve"> </w:t>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образовательной организации должны отвечать требованиям безбарьерной среды.  </w:t>
      </w:r>
      <w:r w:rsidRPr="00347065">
        <w:rPr>
          <w:rFonts w:ascii="Times New Roman" w:hAnsi="Times New Roman"/>
          <w:sz w:val="28"/>
          <w:szCs w:val="28"/>
        </w:rPr>
        <w:t xml:space="preserve">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осуществлении учебной деятельности.</w:t>
      </w:r>
    </w:p>
    <w:p w:rsidR="00EB2804" w:rsidRDefault="00EB2804" w:rsidP="00EB2804">
      <w:pPr>
        <w:pStyle w:val="afd"/>
        <w:spacing w:line="360" w:lineRule="auto"/>
        <w:ind w:firstLine="708"/>
        <w:rPr>
          <w:rFonts w:ascii="Times New Roman" w:hAnsi="Times New Roman"/>
          <w:b/>
          <w:i/>
          <w:sz w:val="28"/>
          <w:szCs w:val="28"/>
        </w:rPr>
      </w:pPr>
    </w:p>
    <w:p w:rsidR="00EB2804" w:rsidRDefault="00EB2804" w:rsidP="00EB2804">
      <w:pPr>
        <w:pStyle w:val="afd"/>
        <w:spacing w:line="360" w:lineRule="auto"/>
        <w:ind w:firstLine="708"/>
        <w:rPr>
          <w:rFonts w:ascii="Times New Roman" w:hAnsi="Times New Roman"/>
          <w:b/>
          <w:i/>
          <w:sz w:val="28"/>
          <w:szCs w:val="28"/>
        </w:rPr>
      </w:pPr>
    </w:p>
    <w:p w:rsidR="00EB2804" w:rsidRPr="003707CE" w:rsidRDefault="00EB2804" w:rsidP="00EB2804">
      <w:pPr>
        <w:pStyle w:val="afd"/>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ФЗ «Об образовании в РФ», СанПин</w:t>
      </w:r>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w:t>
      </w:r>
      <w:r w:rsidRPr="00317985">
        <w:rPr>
          <w:rFonts w:ascii="Times New Roman" w:hAnsi="Times New Roman"/>
          <w:sz w:val="28"/>
          <w:szCs w:val="28"/>
        </w:rPr>
        <w:lastRenderedPageBreak/>
        <w:t xml:space="preserve">обучающимися определяется с учетом возраста и психофизического состояния обучающегося. </w:t>
      </w:r>
    </w:p>
    <w:p w:rsidR="00EB2804" w:rsidRPr="003707CE" w:rsidRDefault="00EB2804" w:rsidP="00EB2804">
      <w:pPr>
        <w:pStyle w:val="afd"/>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EB2804" w:rsidRPr="00317985" w:rsidRDefault="00EB2804" w:rsidP="00EB2804">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EB2804"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EB2804" w:rsidRPr="00072AEE"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должны быть оснащены в соответствии с особенностями развития обучающихся (поручни, подставки, прорезиненные коврики и др</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EB2804" w:rsidRDefault="00EB2804" w:rsidP="00EB2804">
      <w:pPr>
        <w:pStyle w:val="afd"/>
        <w:spacing w:line="360" w:lineRule="auto"/>
        <w:rPr>
          <w:rFonts w:ascii="Times New Roman" w:hAnsi="Times New Roman"/>
          <w:b/>
          <w:sz w:val="28"/>
          <w:szCs w:val="28"/>
        </w:rPr>
      </w:pPr>
    </w:p>
    <w:p w:rsidR="00EB2804" w:rsidRPr="002A5BC7" w:rsidRDefault="00EB2804" w:rsidP="00EB2804">
      <w:pPr>
        <w:pStyle w:val="afd"/>
        <w:spacing w:line="360" w:lineRule="auto"/>
        <w:jc w:val="center"/>
        <w:rPr>
          <w:rFonts w:ascii="Times New Roman" w:hAnsi="Times New Roman"/>
          <w:b/>
          <w:sz w:val="28"/>
          <w:szCs w:val="28"/>
        </w:rPr>
      </w:pPr>
      <w:r>
        <w:rPr>
          <w:rFonts w:ascii="Times New Roman" w:hAnsi="Times New Roman"/>
          <w:b/>
          <w:sz w:val="28"/>
          <w:szCs w:val="28"/>
        </w:rPr>
        <w:t>3.3.2.4.</w:t>
      </w:r>
      <w:r w:rsidRPr="00317985">
        <w:rPr>
          <w:rFonts w:ascii="Times New Roman" w:hAnsi="Times New Roman"/>
          <w:b/>
          <w:caps/>
          <w:sz w:val="28"/>
          <w:szCs w:val="28"/>
        </w:rPr>
        <w:t xml:space="preserve"> </w:t>
      </w:r>
      <w:r w:rsidRPr="00317985">
        <w:rPr>
          <w:rFonts w:ascii="Times New Roman" w:hAnsi="Times New Roman"/>
          <w:b/>
          <w:sz w:val="28"/>
          <w:szCs w:val="28"/>
        </w:rPr>
        <w:t xml:space="preserve">Технические средства обучения и обеспечения комфортного доступа </w:t>
      </w:r>
      <w:r w:rsidRPr="002A5BC7">
        <w:rPr>
          <w:rFonts w:ascii="Times New Roman" w:hAnsi="Times New Roman"/>
          <w:b/>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EB2804" w:rsidRPr="00317985" w:rsidRDefault="00EB2804" w:rsidP="00EB2804">
      <w:pPr>
        <w:pStyle w:val="afd"/>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EB2804" w:rsidRPr="00317985" w:rsidRDefault="00EB2804" w:rsidP="00EB2804">
      <w:pPr>
        <w:pStyle w:val="afd"/>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приборы для альтернативной и дополнительной коммуникации;</w:t>
      </w:r>
    </w:p>
    <w:p w:rsidR="00EB2804" w:rsidRPr="00317985" w:rsidRDefault="00EB2804" w:rsidP="00EB2804">
      <w:pPr>
        <w:pStyle w:val="afd"/>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адапторы, переключатели и др.;</w:t>
      </w:r>
    </w:p>
    <w:p w:rsidR="00EB2804" w:rsidRPr="00317985" w:rsidRDefault="00EB2804" w:rsidP="00EB2804">
      <w:pPr>
        <w:pStyle w:val="afd"/>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EB2804" w:rsidRPr="00317985" w:rsidRDefault="00EB2804" w:rsidP="00EB2804">
      <w:pPr>
        <w:pStyle w:val="afd"/>
        <w:spacing w:line="360" w:lineRule="auto"/>
        <w:jc w:val="center"/>
        <w:rPr>
          <w:rFonts w:ascii="Times New Roman" w:hAnsi="Times New Roman"/>
          <w:b/>
          <w:caps/>
          <w:sz w:val="28"/>
          <w:szCs w:val="28"/>
        </w:rPr>
      </w:pPr>
      <w:r>
        <w:rPr>
          <w:rFonts w:ascii="Times New Roman" w:hAnsi="Times New Roman"/>
          <w:b/>
          <w:sz w:val="28"/>
          <w:szCs w:val="28"/>
        </w:rPr>
        <w:t>3.3.2.5</w:t>
      </w:r>
      <w:r w:rsidRPr="00BA507A">
        <w:rPr>
          <w:rFonts w:ascii="Times New Roman" w:hAnsi="Times New Roman"/>
          <w:b/>
          <w:sz w:val="28"/>
          <w:szCs w:val="28"/>
        </w:rPr>
        <w:t>. Специальный учебный и дидактический материал, отвечающий особым образовательным потребностям обучающихся</w:t>
      </w:r>
    </w:p>
    <w:p w:rsidR="00EB2804" w:rsidRPr="00317985" w:rsidRDefault="00EB2804" w:rsidP="00EB2804">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lastRenderedPageBreak/>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EB2804" w:rsidRPr="00317985" w:rsidRDefault="00EB2804" w:rsidP="00EB2804">
      <w:pPr>
        <w:pStyle w:val="afd"/>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EB2804" w:rsidRPr="00317985" w:rsidRDefault="00EB2804" w:rsidP="00EB2804">
      <w:pPr>
        <w:pStyle w:val="afd"/>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EB2804" w:rsidRPr="00317985" w:rsidRDefault="00EB2804" w:rsidP="00EB2804">
      <w:pPr>
        <w:pStyle w:val="afd"/>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EB2804" w:rsidRPr="00317985" w:rsidRDefault="00EB2804" w:rsidP="00EB2804">
      <w:pPr>
        <w:pStyle w:val="afd"/>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EB2804" w:rsidRPr="00317985" w:rsidRDefault="00EB2804" w:rsidP="00EB2804">
      <w:pPr>
        <w:pStyle w:val="afd"/>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EB2804" w:rsidRPr="00317985" w:rsidRDefault="00EB2804" w:rsidP="00EB2804">
      <w:pPr>
        <w:pStyle w:val="afd"/>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EB2804" w:rsidRPr="00317985" w:rsidRDefault="00EB2804" w:rsidP="00EB2804">
      <w:pPr>
        <w:pStyle w:val="afd"/>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EB2804" w:rsidRPr="00317985" w:rsidRDefault="00EB2804" w:rsidP="00EB2804">
      <w:pPr>
        <w:pStyle w:val="afd"/>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EB2804" w:rsidRPr="00317985" w:rsidRDefault="00EB2804" w:rsidP="00EB2804">
      <w:pPr>
        <w:pStyle w:val="afd"/>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EB2804"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r>
        <w:rPr>
          <w:rFonts w:ascii="Times New Roman" w:hAnsi="Times New Roman"/>
          <w:sz w:val="28"/>
          <w:szCs w:val="28"/>
        </w:rPr>
        <w:t xml:space="preserve">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Pr>
          <w:rFonts w:ascii="Times New Roman" w:hAnsi="Times New Roman"/>
          <w:sz w:val="28"/>
          <w:szCs w:val="28"/>
        </w:rPr>
        <w:t xml:space="preserve"> </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обучающимся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 xml:space="preserve">ля освоения социальных ролей и общепринятых правил в </w:t>
      </w:r>
      <w:r w:rsidRPr="00317985">
        <w:rPr>
          <w:rFonts w:ascii="Times New Roman" w:hAnsi="Times New Roman"/>
          <w:sz w:val="28"/>
          <w:szCs w:val="28"/>
        </w:rPr>
        <w:lastRenderedPageBreak/>
        <w:t>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w:t>
      </w:r>
      <w:r>
        <w:rPr>
          <w:rFonts w:ascii="Times New Roman" w:hAnsi="Times New Roman"/>
          <w:sz w:val="28"/>
          <w:szCs w:val="28"/>
        </w:rPr>
        <w:t xml:space="preserve">по </w:t>
      </w:r>
      <w:r w:rsidRPr="00317985">
        <w:rPr>
          <w:rFonts w:ascii="Times New Roman" w:hAnsi="Times New Roman"/>
          <w:sz w:val="28"/>
          <w:szCs w:val="28"/>
        </w:rPr>
        <w:t>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EB2804" w:rsidRPr="00317985" w:rsidRDefault="00EB2804" w:rsidP="00EB2804">
      <w:pPr>
        <w:pStyle w:val="afd"/>
        <w:spacing w:line="360" w:lineRule="auto"/>
        <w:ind w:firstLine="708"/>
        <w:jc w:val="both"/>
        <w:rPr>
          <w:rFonts w:ascii="Times New Roman" w:hAnsi="Times New Roman"/>
          <w:sz w:val="28"/>
          <w:szCs w:val="28"/>
        </w:rPr>
      </w:pPr>
      <w:r>
        <w:rPr>
          <w:rFonts w:ascii="Times New Roman" w:hAnsi="Times New Roman"/>
          <w:sz w:val="28"/>
          <w:szCs w:val="28"/>
        </w:rPr>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обучающимся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w:t>
      </w:r>
      <w:r w:rsidRPr="00317985">
        <w:rPr>
          <w:rFonts w:ascii="Times New Roman" w:hAnsi="Times New Roman"/>
          <w:sz w:val="28"/>
          <w:szCs w:val="28"/>
        </w:rPr>
        <w:lastRenderedPageBreak/>
        <w:t>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EB2804" w:rsidRPr="00317985" w:rsidRDefault="00EB2804" w:rsidP="00EB2804">
      <w:pPr>
        <w:pStyle w:val="afd"/>
        <w:spacing w:line="360" w:lineRule="auto"/>
        <w:ind w:firstLine="708"/>
        <w:jc w:val="both"/>
        <w:rPr>
          <w:rFonts w:ascii="Times New Roman" w:hAnsi="Times New Roman"/>
          <w:sz w:val="28"/>
          <w:szCs w:val="28"/>
        </w:rPr>
      </w:pPr>
      <w:r>
        <w:rPr>
          <w:rFonts w:ascii="Times New Roman" w:hAnsi="Times New Roman"/>
          <w:sz w:val="28"/>
          <w:szCs w:val="28"/>
        </w:rPr>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r>
        <w:rPr>
          <w:rFonts w:ascii="Times New Roman" w:hAnsi="Times New Roman"/>
          <w:sz w:val="28"/>
          <w:szCs w:val="28"/>
        </w:rPr>
        <w:t xml:space="preserve">обучающихся </w:t>
      </w:r>
      <w:r w:rsidRPr="00317985">
        <w:rPr>
          <w:rFonts w:ascii="Times New Roman" w:hAnsi="Times New Roman"/>
          <w:sz w:val="28"/>
          <w:szCs w:val="28"/>
        </w:rPr>
        <w:t>требуются:</w:t>
      </w:r>
    </w:p>
    <w:p w:rsidR="00EB2804" w:rsidRPr="00317985" w:rsidRDefault="00EB2804" w:rsidP="00EB2804">
      <w:pPr>
        <w:pStyle w:val="afd"/>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сырье</w:t>
      </w:r>
      <w:r>
        <w:rPr>
          <w:rFonts w:ascii="Times New Roman" w:hAnsi="Times New Roman"/>
          <w:sz w:val="28"/>
          <w:szCs w:val="28"/>
        </w:rPr>
        <w:t xml:space="preserve">  </w:t>
      </w:r>
      <w:r w:rsidRPr="00317985">
        <w:rPr>
          <w:rFonts w:ascii="Times New Roman" w:hAnsi="Times New Roman"/>
          <w:sz w:val="28"/>
          <w:szCs w:val="28"/>
        </w:rPr>
        <w:t>(глина, шерсть, ткань, бумага и др. материалы);</w:t>
      </w:r>
    </w:p>
    <w:p w:rsidR="00EB2804" w:rsidRPr="00317985" w:rsidRDefault="00EB2804" w:rsidP="00EB2804">
      <w:pPr>
        <w:pStyle w:val="afd"/>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EB2804" w:rsidRPr="00317985" w:rsidRDefault="00EB2804" w:rsidP="00EB2804">
      <w:pPr>
        <w:pStyle w:val="afd"/>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EB2804" w:rsidRPr="00317985" w:rsidRDefault="00EB2804" w:rsidP="00EB2804">
      <w:pPr>
        <w:pStyle w:val="afd"/>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EB2804" w:rsidRPr="00317985" w:rsidRDefault="00EB2804" w:rsidP="00EB2804">
      <w:pPr>
        <w:pStyle w:val="afd"/>
        <w:numPr>
          <w:ilvl w:val="0"/>
          <w:numId w:val="50"/>
        </w:numPr>
        <w:suppressAutoHyphens w:val="0"/>
        <w:spacing w:line="360" w:lineRule="auto"/>
        <w:jc w:val="both"/>
        <w:rPr>
          <w:rFonts w:ascii="Times New Roman" w:hAnsi="Times New Roman"/>
          <w:caps/>
          <w:sz w:val="28"/>
          <w:szCs w:val="28"/>
        </w:rPr>
      </w:pPr>
      <w:r>
        <w:rPr>
          <w:rFonts w:ascii="Times New Roman" w:hAnsi="Times New Roman"/>
          <w:sz w:val="28"/>
          <w:szCs w:val="28"/>
        </w:rPr>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EB2804" w:rsidRPr="00B345F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EB2804" w:rsidRDefault="00EB2804" w:rsidP="00EB2804">
      <w:pPr>
        <w:pStyle w:val="afd"/>
        <w:spacing w:line="360" w:lineRule="auto"/>
        <w:rPr>
          <w:rFonts w:ascii="Times New Roman" w:hAnsi="Times New Roman"/>
          <w:b/>
          <w:sz w:val="28"/>
          <w:szCs w:val="28"/>
        </w:rPr>
      </w:pPr>
    </w:p>
    <w:p w:rsidR="00EB2804" w:rsidRPr="00317985" w:rsidRDefault="00EB2804" w:rsidP="00EB2804">
      <w:pPr>
        <w:pStyle w:val="afd"/>
        <w:spacing w:line="360" w:lineRule="auto"/>
        <w:jc w:val="center"/>
        <w:rPr>
          <w:rFonts w:ascii="Times New Roman" w:hAnsi="Times New Roman"/>
          <w:b/>
          <w:caps/>
          <w:sz w:val="28"/>
          <w:szCs w:val="28"/>
        </w:rPr>
      </w:pPr>
      <w:r>
        <w:rPr>
          <w:rFonts w:ascii="Times New Roman" w:hAnsi="Times New Roman"/>
          <w:b/>
          <w:sz w:val="28"/>
          <w:szCs w:val="28"/>
        </w:rPr>
        <w:t>3.3.2.6.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EB2804" w:rsidRPr="00317985" w:rsidRDefault="00EB2804" w:rsidP="00EB2804">
      <w:pPr>
        <w:pStyle w:val="afd"/>
        <w:spacing w:line="360" w:lineRule="auto"/>
        <w:ind w:firstLine="708"/>
        <w:jc w:val="both"/>
        <w:rPr>
          <w:rFonts w:ascii="Times New Roman" w:hAnsi="Times New Roman"/>
          <w:sz w:val="28"/>
          <w:szCs w:val="28"/>
        </w:rPr>
      </w:pPr>
      <w:r>
        <w:rPr>
          <w:rFonts w:ascii="Times New Roman" w:hAnsi="Times New Roman"/>
          <w:sz w:val="28"/>
          <w:szCs w:val="28"/>
        </w:rPr>
        <w:lastRenderedPageBreak/>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техническому обеспечению должны быть ориентированы не только на обучающихся, но и на всех участников процесса образ</w:t>
      </w:r>
      <w:r>
        <w:rPr>
          <w:rFonts w:ascii="Times New Roman" w:hAnsi="Times New Roman"/>
          <w:sz w:val="28"/>
          <w:szCs w:val="28"/>
        </w:rPr>
        <w:t>ования. Это обусловлено большей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Должна быть обеспечена материально </w:t>
      </w:r>
      <w:r w:rsidRPr="00317985">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EB2804" w:rsidRDefault="00EB2804" w:rsidP="00EB2804">
      <w:pPr>
        <w:pStyle w:val="afd"/>
        <w:spacing w:line="360" w:lineRule="auto"/>
        <w:rPr>
          <w:rFonts w:ascii="Times New Roman" w:hAnsi="Times New Roman"/>
          <w:b/>
          <w:sz w:val="28"/>
          <w:szCs w:val="28"/>
        </w:rPr>
      </w:pPr>
    </w:p>
    <w:p w:rsidR="00EB2804" w:rsidRPr="00317985" w:rsidRDefault="00EB2804" w:rsidP="00EB2804">
      <w:pPr>
        <w:pStyle w:val="afd"/>
        <w:spacing w:line="360" w:lineRule="auto"/>
        <w:jc w:val="center"/>
        <w:rPr>
          <w:rFonts w:ascii="Times New Roman" w:hAnsi="Times New Roman"/>
          <w:b/>
          <w:iCs/>
          <w:sz w:val="28"/>
          <w:szCs w:val="28"/>
        </w:rPr>
      </w:pPr>
      <w:r>
        <w:rPr>
          <w:rFonts w:ascii="Times New Roman" w:hAnsi="Times New Roman"/>
          <w:b/>
          <w:sz w:val="28"/>
          <w:szCs w:val="28"/>
        </w:rPr>
        <w:t>3.3.2.7.</w:t>
      </w:r>
      <w:r w:rsidRPr="00317985">
        <w:rPr>
          <w:rFonts w:ascii="Times New Roman" w:hAnsi="Times New Roman"/>
          <w:b/>
          <w:sz w:val="28"/>
          <w:szCs w:val="28"/>
        </w:rPr>
        <w:t xml:space="preserve"> Информационно-методическое обеспечение.</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w:t>
      </w:r>
      <w:r w:rsidRPr="00317985">
        <w:rPr>
          <w:rFonts w:ascii="Times New Roman" w:hAnsi="Times New Roman"/>
          <w:iCs/>
          <w:sz w:val="28"/>
          <w:szCs w:val="28"/>
        </w:rPr>
        <w:t xml:space="preserve"> </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EB2804" w:rsidRPr="00317985" w:rsidRDefault="00EB2804" w:rsidP="00EB280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EB2804" w:rsidRPr="00317985" w:rsidRDefault="00EB2804" w:rsidP="00EB2804">
      <w:pPr>
        <w:pStyle w:val="afd"/>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еобходимую нормативную правовую базу образования обучающихся;</w:t>
      </w:r>
    </w:p>
    <w:p w:rsidR="00EB2804" w:rsidRPr="00317985" w:rsidRDefault="00EB2804" w:rsidP="00EB2804">
      <w:pPr>
        <w:pStyle w:val="afd"/>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w:t>
      </w:r>
      <w:bookmarkStart w:id="9" w:name="_GoBack"/>
      <w:bookmarkEnd w:id="9"/>
      <w:r w:rsidRPr="00317985">
        <w:rPr>
          <w:rFonts w:ascii="Times New Roman" w:hAnsi="Times New Roman"/>
          <w:sz w:val="28"/>
          <w:szCs w:val="28"/>
        </w:rPr>
        <w:t>ьного процесса;</w:t>
      </w:r>
    </w:p>
    <w:p w:rsidR="00EB2804" w:rsidRPr="00317985" w:rsidRDefault="00EB2804" w:rsidP="00EB2804">
      <w:pPr>
        <w:pStyle w:val="afd"/>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EB2804" w:rsidRPr="00317985" w:rsidRDefault="00EB2804" w:rsidP="00EB2804">
      <w:pPr>
        <w:pStyle w:val="afd"/>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lastRenderedPageBreak/>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EB2804" w:rsidRDefault="00EB2804" w:rsidP="00EB2804">
      <w:pPr>
        <w:pStyle w:val="aff1"/>
        <w:spacing w:after="0" w:line="360" w:lineRule="auto"/>
        <w:jc w:val="both"/>
      </w:pPr>
    </w:p>
    <w:p w:rsidR="00624132" w:rsidRDefault="00624132"/>
    <w:sectPr w:rsidR="00624132" w:rsidSect="0031158F">
      <w:footerReference w:type="default" r:id="rId9"/>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804" w:rsidRDefault="00EB2804" w:rsidP="00EB2804">
      <w:pPr>
        <w:spacing w:after="0" w:line="240" w:lineRule="auto"/>
      </w:pPr>
      <w:r>
        <w:separator/>
      </w:r>
    </w:p>
  </w:endnote>
  <w:endnote w:type="continuationSeparator" w:id="0">
    <w:p w:rsidR="00EB2804" w:rsidRDefault="00EB2804" w:rsidP="00EB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Gabriola"/>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DC6" w:rsidRDefault="00EB2804">
    <w:pPr>
      <w:pStyle w:val="affa"/>
      <w:jc w:val="center"/>
    </w:pPr>
    <w:r>
      <w:rPr>
        <w:sz w:val="24"/>
        <w:szCs w:val="24"/>
      </w:rPr>
      <w:fldChar w:fldCharType="begin"/>
    </w:r>
    <w:r>
      <w:rPr>
        <w:sz w:val="24"/>
        <w:szCs w:val="24"/>
      </w:rPr>
      <w:instrText xml:space="preserve"> PAGE </w:instrText>
    </w:r>
    <w:r>
      <w:rPr>
        <w:sz w:val="24"/>
        <w:szCs w:val="24"/>
      </w:rPr>
      <w:fldChar w:fldCharType="separate"/>
    </w:r>
    <w:r>
      <w:rPr>
        <w:noProof/>
        <w:sz w:val="24"/>
        <w:szCs w:val="24"/>
      </w:rPr>
      <w:t>474</w:t>
    </w:r>
    <w:r>
      <w:rPr>
        <w:sz w:val="24"/>
        <w:szCs w:val="24"/>
      </w:rPr>
      <w:fldChar w:fldCharType="end"/>
    </w:r>
  </w:p>
  <w:p w:rsidR="00271DC6" w:rsidRDefault="00EB2804">
    <w:pPr>
      <w:pStyle w:val="af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804" w:rsidRDefault="00EB2804" w:rsidP="00EB2804">
      <w:pPr>
        <w:spacing w:after="0" w:line="240" w:lineRule="auto"/>
      </w:pPr>
      <w:r>
        <w:separator/>
      </w:r>
    </w:p>
  </w:footnote>
  <w:footnote w:type="continuationSeparator" w:id="0">
    <w:p w:rsidR="00EB2804" w:rsidRDefault="00EB2804" w:rsidP="00EB2804">
      <w:pPr>
        <w:spacing w:after="0" w:line="240" w:lineRule="auto"/>
      </w:pPr>
      <w:r>
        <w:continuationSeparator/>
      </w:r>
    </w:p>
  </w:footnote>
  <w:footnote w:id="1">
    <w:p w:rsidR="00EB2804" w:rsidRDefault="00EB2804" w:rsidP="00EB2804">
      <w:pPr>
        <w:spacing w:after="0" w:line="240" w:lineRule="auto"/>
        <w:ind w:firstLine="709"/>
        <w:jc w:val="both"/>
      </w:pPr>
      <w:r>
        <w:rPr>
          <w:rStyle w:val="a3"/>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rsidR="00EB2804" w:rsidRDefault="00EB2804" w:rsidP="00EB2804">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EB2804" w:rsidRDefault="00EB2804" w:rsidP="00EB2804">
      <w:pPr>
        <w:pStyle w:val="af8"/>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EB2804" w:rsidRDefault="00EB2804" w:rsidP="00EB2804">
      <w:pPr>
        <w:pStyle w:val="afb"/>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5">
    <w:p w:rsidR="00EB2804" w:rsidRDefault="00EB2804" w:rsidP="00EB2804">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EB2804" w:rsidRDefault="00EB2804" w:rsidP="00EB2804">
      <w:pPr>
        <w:suppressAutoHyphens w:val="0"/>
        <w:spacing w:after="280" w:line="240" w:lineRule="auto"/>
        <w:jc w:val="both"/>
      </w:pPr>
    </w:p>
  </w:footnote>
  <w:footnote w:id="6">
    <w:p w:rsidR="00EB2804" w:rsidRDefault="00EB2804" w:rsidP="00EB2804">
      <w:pPr>
        <w:pStyle w:val="afd"/>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EB2804" w:rsidRDefault="00EB2804" w:rsidP="00EB2804">
      <w:pPr>
        <w:pStyle w:val="afd"/>
        <w:jc w:val="both"/>
      </w:pPr>
    </w:p>
  </w:footnote>
  <w:footnote w:id="7">
    <w:p w:rsidR="00EB2804" w:rsidRDefault="00EB2804" w:rsidP="00EB2804">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EB2804" w:rsidRDefault="00EB2804" w:rsidP="00EB2804">
      <w:pPr>
        <w:suppressAutoHyphens w:val="0"/>
        <w:spacing w:after="280" w:line="240" w:lineRule="auto"/>
        <w:jc w:val="both"/>
      </w:pPr>
    </w:p>
  </w:footnote>
  <w:footnote w:id="8">
    <w:p w:rsidR="00EB2804" w:rsidRDefault="00EB2804" w:rsidP="00EB2804">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 w:id="9">
    <w:p w:rsidR="00EB2804" w:rsidRDefault="00EB2804" w:rsidP="00EB2804">
      <w:pPr>
        <w:pStyle w:val="afb"/>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 w:id="10">
    <w:p w:rsidR="00EB2804" w:rsidRDefault="00EB2804" w:rsidP="00EB2804">
      <w:pPr>
        <w:pStyle w:val="afb"/>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11">
    <w:p w:rsidR="00EB2804" w:rsidRDefault="00EB2804" w:rsidP="00EB2804">
      <w:pPr>
        <w:pStyle w:val="afb"/>
        <w:jc w:val="both"/>
      </w:pPr>
      <w:r>
        <w:rPr>
          <w:rStyle w:val="ae"/>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12">
    <w:p w:rsidR="00EB2804" w:rsidRDefault="00EB2804" w:rsidP="00EB2804">
      <w:pPr>
        <w:pStyle w:val="afb"/>
        <w:rPr>
          <w:caps/>
        </w:rPr>
      </w:pPr>
      <w:r>
        <w:rPr>
          <w:rStyle w:val="ae"/>
        </w:rPr>
        <w:footnoteRef/>
      </w:r>
      <w:r>
        <w:rPr>
          <w:rStyle w:val="ae"/>
        </w:rPr>
        <w:t xml:space="preserve"> </w:t>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B2804" w:rsidRDefault="00EB2804" w:rsidP="00EB2804">
      <w:pPr>
        <w:pStyle w:val="afb"/>
      </w:pPr>
    </w:p>
  </w:footnote>
  <w:footnote w:id="13">
    <w:p w:rsidR="00EB2804" w:rsidRDefault="00EB2804" w:rsidP="00EB2804">
      <w:pPr>
        <w:pStyle w:val="afb"/>
        <w:rPr>
          <w:caps/>
        </w:rPr>
      </w:pPr>
      <w:r>
        <w:rPr>
          <w:rStyle w:val="ae"/>
        </w:rPr>
        <w:footnoteRef/>
      </w:r>
      <w:r>
        <w:rPr>
          <w:rStyle w:val="ae"/>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EB2804" w:rsidRDefault="00EB2804" w:rsidP="00EB2804">
      <w:pPr>
        <w:pStyle w:val="afb"/>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4"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2"/>
  </w:num>
  <w:num w:numId="12">
    <w:abstractNumId w:val="55"/>
  </w:num>
  <w:num w:numId="13">
    <w:abstractNumId w:val="16"/>
  </w:num>
  <w:num w:numId="14">
    <w:abstractNumId w:val="34"/>
  </w:num>
  <w:num w:numId="15">
    <w:abstractNumId w:val="28"/>
  </w:num>
  <w:num w:numId="16">
    <w:abstractNumId w:val="19"/>
  </w:num>
  <w:num w:numId="17">
    <w:abstractNumId w:val="42"/>
  </w:num>
  <w:num w:numId="18">
    <w:abstractNumId w:val="57"/>
  </w:num>
  <w:num w:numId="19">
    <w:abstractNumId w:val="23"/>
  </w:num>
  <w:num w:numId="20">
    <w:abstractNumId w:val="9"/>
  </w:num>
  <w:num w:numId="21">
    <w:abstractNumId w:val="40"/>
  </w:num>
  <w:num w:numId="22">
    <w:abstractNumId w:val="32"/>
  </w:num>
  <w:num w:numId="23">
    <w:abstractNumId w:val="25"/>
  </w:num>
  <w:num w:numId="24">
    <w:abstractNumId w:val="14"/>
  </w:num>
  <w:num w:numId="25">
    <w:abstractNumId w:val="29"/>
  </w:num>
  <w:num w:numId="26">
    <w:abstractNumId w:val="24"/>
  </w:num>
  <w:num w:numId="27">
    <w:abstractNumId w:val="50"/>
  </w:num>
  <w:num w:numId="28">
    <w:abstractNumId w:val="60"/>
  </w:num>
  <w:num w:numId="29">
    <w:abstractNumId w:val="26"/>
  </w:num>
  <w:num w:numId="30">
    <w:abstractNumId w:val="20"/>
  </w:num>
  <w:num w:numId="31">
    <w:abstractNumId w:val="13"/>
  </w:num>
  <w:num w:numId="32">
    <w:abstractNumId w:val="54"/>
  </w:num>
  <w:num w:numId="33">
    <w:abstractNumId w:val="22"/>
  </w:num>
  <w:num w:numId="34">
    <w:abstractNumId w:val="47"/>
  </w:num>
  <w:num w:numId="35">
    <w:abstractNumId w:val="59"/>
  </w:num>
  <w:num w:numId="36">
    <w:abstractNumId w:val="21"/>
  </w:num>
  <w:num w:numId="37">
    <w:abstractNumId w:val="30"/>
  </w:num>
  <w:num w:numId="38">
    <w:abstractNumId w:val="43"/>
  </w:num>
  <w:num w:numId="39">
    <w:abstractNumId w:val="15"/>
  </w:num>
  <w:num w:numId="40">
    <w:abstractNumId w:val="45"/>
  </w:num>
  <w:num w:numId="41">
    <w:abstractNumId w:val="37"/>
  </w:num>
  <w:num w:numId="42">
    <w:abstractNumId w:val="35"/>
  </w:num>
  <w:num w:numId="43">
    <w:abstractNumId w:val="33"/>
  </w:num>
  <w:num w:numId="44">
    <w:abstractNumId w:val="56"/>
  </w:num>
  <w:num w:numId="45">
    <w:abstractNumId w:val="36"/>
  </w:num>
  <w:num w:numId="46">
    <w:abstractNumId w:val="44"/>
  </w:num>
  <w:num w:numId="47">
    <w:abstractNumId w:val="58"/>
  </w:num>
  <w:num w:numId="48">
    <w:abstractNumId w:val="49"/>
  </w:num>
  <w:num w:numId="49">
    <w:abstractNumId w:val="39"/>
  </w:num>
  <w:num w:numId="50">
    <w:abstractNumId w:val="10"/>
  </w:num>
  <w:num w:numId="51">
    <w:abstractNumId w:val="27"/>
  </w:num>
  <w:num w:numId="52">
    <w:abstractNumId w:val="11"/>
  </w:num>
  <w:num w:numId="53">
    <w:abstractNumId w:val="41"/>
  </w:num>
  <w:num w:numId="54">
    <w:abstractNumId w:val="51"/>
  </w:num>
  <w:num w:numId="55">
    <w:abstractNumId w:val="12"/>
  </w:num>
  <w:num w:numId="56">
    <w:abstractNumId w:val="31"/>
  </w:num>
  <w:num w:numId="57">
    <w:abstractNumId w:val="53"/>
  </w:num>
  <w:num w:numId="58">
    <w:abstractNumId w:val="46"/>
  </w:num>
  <w:num w:numId="59">
    <w:abstractNumId w:val="18"/>
  </w:num>
  <w:num w:numId="6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12C"/>
    <w:rsid w:val="00624132"/>
    <w:rsid w:val="006A012C"/>
    <w:rsid w:val="00EB2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1AA2C-0189-4D9E-A009-BAEF1C64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804"/>
    <w:pPr>
      <w:suppressAutoHyphens/>
      <w:spacing w:after="200" w:line="276" w:lineRule="auto"/>
    </w:pPr>
    <w:rPr>
      <w:rFonts w:ascii="Calibri" w:eastAsia="Arial Unicode MS" w:hAnsi="Calibri" w:cs="Calibri"/>
      <w:color w:val="00000A"/>
      <w:kern w:val="1"/>
      <w:lang w:eastAsia="ar-SA"/>
    </w:rPr>
  </w:style>
  <w:style w:type="paragraph" w:styleId="1">
    <w:name w:val="heading 1"/>
    <w:basedOn w:val="a"/>
    <w:next w:val="a"/>
    <w:link w:val="10"/>
    <w:uiPriority w:val="9"/>
    <w:qFormat/>
    <w:rsid w:val="00EB2804"/>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EB2804"/>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EB2804"/>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804"/>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EB2804"/>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EB2804"/>
    <w:rPr>
      <w:rFonts w:ascii="Times New Roman" w:eastAsia="Times New Roman" w:hAnsi="Times New Roman" w:cs="Times New Roman"/>
      <w:b/>
      <w:i/>
      <w:sz w:val="28"/>
      <w:szCs w:val="20"/>
      <w:lang w:eastAsia="ru-RU"/>
    </w:rPr>
  </w:style>
  <w:style w:type="character" w:customStyle="1" w:styleId="WW8Num1z0">
    <w:name w:val="WW8Num1z0"/>
    <w:rsid w:val="00EB2804"/>
  </w:style>
  <w:style w:type="character" w:customStyle="1" w:styleId="WW8Num2z0">
    <w:name w:val="WW8Num2z0"/>
    <w:rsid w:val="00EB2804"/>
  </w:style>
  <w:style w:type="character" w:customStyle="1" w:styleId="WW8Num2z1">
    <w:name w:val="WW8Num2z1"/>
    <w:rsid w:val="00EB2804"/>
  </w:style>
  <w:style w:type="character" w:customStyle="1" w:styleId="WW8Num3z0">
    <w:name w:val="WW8Num3z0"/>
    <w:rsid w:val="00EB2804"/>
    <w:rPr>
      <w:rFonts w:ascii="Symbol" w:hAnsi="Symbol"/>
    </w:rPr>
  </w:style>
  <w:style w:type="character" w:customStyle="1" w:styleId="WW8Num3z1">
    <w:name w:val="WW8Num3z1"/>
    <w:rsid w:val="00EB2804"/>
    <w:rPr>
      <w:rFonts w:ascii="Courier New" w:hAnsi="Courier New"/>
    </w:rPr>
  </w:style>
  <w:style w:type="character" w:customStyle="1" w:styleId="WW8Num3z2">
    <w:name w:val="WW8Num3z2"/>
    <w:rsid w:val="00EB2804"/>
    <w:rPr>
      <w:rFonts w:ascii="Wingdings" w:hAnsi="Wingdings"/>
    </w:rPr>
  </w:style>
  <w:style w:type="character" w:customStyle="1" w:styleId="WW8Num4z0">
    <w:name w:val="WW8Num4z0"/>
    <w:rsid w:val="00EB2804"/>
    <w:rPr>
      <w:rFonts w:ascii="Symbol" w:hAnsi="Symbol"/>
    </w:rPr>
  </w:style>
  <w:style w:type="character" w:customStyle="1" w:styleId="WW8Num4z1">
    <w:name w:val="WW8Num4z1"/>
    <w:rsid w:val="00EB2804"/>
    <w:rPr>
      <w:rFonts w:ascii="Courier New" w:hAnsi="Courier New"/>
    </w:rPr>
  </w:style>
  <w:style w:type="character" w:customStyle="1" w:styleId="WW8Num4z2">
    <w:name w:val="WW8Num4z2"/>
    <w:rsid w:val="00EB2804"/>
    <w:rPr>
      <w:rFonts w:ascii="Wingdings" w:hAnsi="Wingdings"/>
    </w:rPr>
  </w:style>
  <w:style w:type="character" w:customStyle="1" w:styleId="WW8Num5z0">
    <w:name w:val="WW8Num5z0"/>
    <w:rsid w:val="00EB2804"/>
    <w:rPr>
      <w:rFonts w:ascii="Symbol" w:hAnsi="Symbol"/>
    </w:rPr>
  </w:style>
  <w:style w:type="character" w:customStyle="1" w:styleId="WW8Num5z1">
    <w:name w:val="WW8Num5z1"/>
    <w:rsid w:val="00EB2804"/>
    <w:rPr>
      <w:rFonts w:ascii="Courier New" w:hAnsi="Courier New"/>
    </w:rPr>
  </w:style>
  <w:style w:type="character" w:customStyle="1" w:styleId="WW8Num5z2">
    <w:name w:val="WW8Num5z2"/>
    <w:rsid w:val="00EB2804"/>
    <w:rPr>
      <w:rFonts w:ascii="Wingdings" w:hAnsi="Wingdings"/>
    </w:rPr>
  </w:style>
  <w:style w:type="character" w:customStyle="1" w:styleId="WW8Num6z0">
    <w:name w:val="WW8Num6z0"/>
    <w:rsid w:val="00EB2804"/>
  </w:style>
  <w:style w:type="character" w:customStyle="1" w:styleId="WW8Num7z0">
    <w:name w:val="WW8Num7z0"/>
    <w:rsid w:val="00EB2804"/>
    <w:rPr>
      <w:rFonts w:ascii="Symbol" w:hAnsi="Symbol"/>
    </w:rPr>
  </w:style>
  <w:style w:type="character" w:customStyle="1" w:styleId="WW8Num7z1">
    <w:name w:val="WW8Num7z1"/>
    <w:rsid w:val="00EB2804"/>
    <w:rPr>
      <w:rFonts w:ascii="Courier New" w:hAnsi="Courier New"/>
    </w:rPr>
  </w:style>
  <w:style w:type="character" w:customStyle="1" w:styleId="WW8Num7z2">
    <w:name w:val="WW8Num7z2"/>
    <w:rsid w:val="00EB2804"/>
    <w:rPr>
      <w:rFonts w:ascii="Wingdings" w:hAnsi="Wingdings"/>
    </w:rPr>
  </w:style>
  <w:style w:type="character" w:customStyle="1" w:styleId="WW8Num8z0">
    <w:name w:val="WW8Num8z0"/>
    <w:rsid w:val="00EB2804"/>
  </w:style>
  <w:style w:type="character" w:customStyle="1" w:styleId="WW8Num8z1">
    <w:name w:val="WW8Num8z1"/>
    <w:rsid w:val="00EB2804"/>
    <w:rPr>
      <w:rFonts w:ascii="Courier New" w:hAnsi="Courier New"/>
    </w:rPr>
  </w:style>
  <w:style w:type="character" w:customStyle="1" w:styleId="WW8Num8z2">
    <w:name w:val="WW8Num8z2"/>
    <w:rsid w:val="00EB2804"/>
    <w:rPr>
      <w:rFonts w:ascii="Wingdings" w:hAnsi="Wingdings"/>
    </w:rPr>
  </w:style>
  <w:style w:type="character" w:customStyle="1" w:styleId="WW8Num8z3">
    <w:name w:val="WW8Num8z3"/>
    <w:rsid w:val="00EB2804"/>
    <w:rPr>
      <w:rFonts w:ascii="Symbol" w:hAnsi="Symbol"/>
    </w:rPr>
  </w:style>
  <w:style w:type="character" w:customStyle="1" w:styleId="WW8Num9z0">
    <w:name w:val="WW8Num9z0"/>
    <w:rsid w:val="00EB2804"/>
    <w:rPr>
      <w:rFonts w:ascii="Symbol" w:hAnsi="Symbol"/>
    </w:rPr>
  </w:style>
  <w:style w:type="character" w:customStyle="1" w:styleId="WW8Num9z1">
    <w:name w:val="WW8Num9z1"/>
    <w:rsid w:val="00EB2804"/>
    <w:rPr>
      <w:rFonts w:ascii="Courier New" w:hAnsi="Courier New"/>
    </w:rPr>
  </w:style>
  <w:style w:type="character" w:customStyle="1" w:styleId="WW8Num9z2">
    <w:name w:val="WW8Num9z2"/>
    <w:rsid w:val="00EB2804"/>
    <w:rPr>
      <w:rFonts w:ascii="Wingdings" w:hAnsi="Wingdings"/>
    </w:rPr>
  </w:style>
  <w:style w:type="character" w:customStyle="1" w:styleId="WW8Num10z0">
    <w:name w:val="WW8Num10z0"/>
    <w:rsid w:val="00EB2804"/>
    <w:rPr>
      <w:rFonts w:ascii="Symbol" w:hAnsi="Symbol"/>
    </w:rPr>
  </w:style>
  <w:style w:type="character" w:customStyle="1" w:styleId="WW8Num10z1">
    <w:name w:val="WW8Num10z1"/>
    <w:rsid w:val="00EB2804"/>
    <w:rPr>
      <w:rFonts w:ascii="Courier New" w:hAnsi="Courier New"/>
    </w:rPr>
  </w:style>
  <w:style w:type="character" w:customStyle="1" w:styleId="WW8Num10z2">
    <w:name w:val="WW8Num10z2"/>
    <w:rsid w:val="00EB2804"/>
    <w:rPr>
      <w:rFonts w:ascii="Wingdings" w:hAnsi="Wingdings"/>
    </w:rPr>
  </w:style>
  <w:style w:type="character" w:customStyle="1" w:styleId="WW8Num11z0">
    <w:name w:val="WW8Num11z0"/>
    <w:rsid w:val="00EB2804"/>
    <w:rPr>
      <w:rFonts w:ascii="Symbol" w:hAnsi="Symbol"/>
    </w:rPr>
  </w:style>
  <w:style w:type="character" w:customStyle="1" w:styleId="WW8Num11z1">
    <w:name w:val="WW8Num11z1"/>
    <w:rsid w:val="00EB2804"/>
    <w:rPr>
      <w:rFonts w:ascii="Courier New" w:hAnsi="Courier New"/>
    </w:rPr>
  </w:style>
  <w:style w:type="character" w:customStyle="1" w:styleId="WW8Num11z2">
    <w:name w:val="WW8Num11z2"/>
    <w:rsid w:val="00EB2804"/>
    <w:rPr>
      <w:rFonts w:ascii="Wingdings" w:hAnsi="Wingdings"/>
    </w:rPr>
  </w:style>
  <w:style w:type="character" w:customStyle="1" w:styleId="WW8Num12z0">
    <w:name w:val="WW8Num12z0"/>
    <w:rsid w:val="00EB2804"/>
    <w:rPr>
      <w:rFonts w:ascii="Symbol" w:hAnsi="Symbol"/>
    </w:rPr>
  </w:style>
  <w:style w:type="character" w:customStyle="1" w:styleId="WW8Num12z1">
    <w:name w:val="WW8Num12z1"/>
    <w:rsid w:val="00EB2804"/>
    <w:rPr>
      <w:rFonts w:ascii="Courier New" w:hAnsi="Courier New"/>
    </w:rPr>
  </w:style>
  <w:style w:type="character" w:customStyle="1" w:styleId="WW8Num12z2">
    <w:name w:val="WW8Num12z2"/>
    <w:rsid w:val="00EB2804"/>
    <w:rPr>
      <w:rFonts w:ascii="Wingdings" w:hAnsi="Wingdings"/>
    </w:rPr>
  </w:style>
  <w:style w:type="character" w:customStyle="1" w:styleId="WW8Num13z0">
    <w:name w:val="WW8Num13z0"/>
    <w:rsid w:val="00EB2804"/>
    <w:rPr>
      <w:rFonts w:ascii="Wingdings" w:hAnsi="Wingdings"/>
    </w:rPr>
  </w:style>
  <w:style w:type="character" w:customStyle="1" w:styleId="WW8Num13z1">
    <w:name w:val="WW8Num13z1"/>
    <w:rsid w:val="00EB2804"/>
    <w:rPr>
      <w:rFonts w:ascii="Courier New" w:hAnsi="Courier New"/>
    </w:rPr>
  </w:style>
  <w:style w:type="character" w:customStyle="1" w:styleId="WW8Num13z3">
    <w:name w:val="WW8Num13z3"/>
    <w:rsid w:val="00EB2804"/>
    <w:rPr>
      <w:rFonts w:ascii="Symbol" w:hAnsi="Symbol"/>
    </w:rPr>
  </w:style>
  <w:style w:type="character" w:customStyle="1" w:styleId="WW8Num14z0">
    <w:name w:val="WW8Num14z0"/>
    <w:rsid w:val="00EB2804"/>
    <w:rPr>
      <w:rFonts w:ascii="Symbol" w:hAnsi="Symbol"/>
    </w:rPr>
  </w:style>
  <w:style w:type="character" w:customStyle="1" w:styleId="WW8Num14z1">
    <w:name w:val="WW8Num14z1"/>
    <w:rsid w:val="00EB2804"/>
    <w:rPr>
      <w:rFonts w:ascii="Courier New" w:hAnsi="Courier New"/>
    </w:rPr>
  </w:style>
  <w:style w:type="character" w:customStyle="1" w:styleId="WW8Num14z2">
    <w:name w:val="WW8Num14z2"/>
    <w:rsid w:val="00EB2804"/>
    <w:rPr>
      <w:rFonts w:ascii="Wingdings" w:hAnsi="Wingdings"/>
    </w:rPr>
  </w:style>
  <w:style w:type="character" w:customStyle="1" w:styleId="WW8Num15z0">
    <w:name w:val="WW8Num15z0"/>
    <w:rsid w:val="00EB2804"/>
    <w:rPr>
      <w:rFonts w:ascii="Symbol" w:hAnsi="Symbol"/>
    </w:rPr>
  </w:style>
  <w:style w:type="character" w:customStyle="1" w:styleId="WW8Num15z1">
    <w:name w:val="WW8Num15z1"/>
    <w:rsid w:val="00EB2804"/>
    <w:rPr>
      <w:rFonts w:ascii="Courier New" w:hAnsi="Courier New"/>
    </w:rPr>
  </w:style>
  <w:style w:type="character" w:customStyle="1" w:styleId="WW8Num15z2">
    <w:name w:val="WW8Num15z2"/>
    <w:rsid w:val="00EB2804"/>
    <w:rPr>
      <w:rFonts w:ascii="Wingdings" w:hAnsi="Wingdings"/>
    </w:rPr>
  </w:style>
  <w:style w:type="character" w:customStyle="1" w:styleId="WW8Num16z0">
    <w:name w:val="WW8Num16z0"/>
    <w:rsid w:val="00EB2804"/>
    <w:rPr>
      <w:rFonts w:ascii="Symbol" w:hAnsi="Symbol"/>
    </w:rPr>
  </w:style>
  <w:style w:type="character" w:customStyle="1" w:styleId="WW8Num16z1">
    <w:name w:val="WW8Num16z1"/>
    <w:rsid w:val="00EB2804"/>
    <w:rPr>
      <w:rFonts w:ascii="Courier New" w:hAnsi="Courier New"/>
    </w:rPr>
  </w:style>
  <w:style w:type="character" w:customStyle="1" w:styleId="WW8Num16z2">
    <w:name w:val="WW8Num16z2"/>
    <w:rsid w:val="00EB2804"/>
    <w:rPr>
      <w:rFonts w:ascii="Wingdings" w:hAnsi="Wingdings"/>
    </w:rPr>
  </w:style>
  <w:style w:type="character" w:customStyle="1" w:styleId="WW8Num17z0">
    <w:name w:val="WW8Num17z0"/>
    <w:rsid w:val="00EB2804"/>
    <w:rPr>
      <w:rFonts w:ascii="Symbol" w:hAnsi="Symbol"/>
      <w:sz w:val="28"/>
    </w:rPr>
  </w:style>
  <w:style w:type="character" w:customStyle="1" w:styleId="WW8Num17z1">
    <w:name w:val="WW8Num17z1"/>
    <w:rsid w:val="00EB2804"/>
    <w:rPr>
      <w:rFonts w:ascii="Courier New" w:hAnsi="Courier New"/>
    </w:rPr>
  </w:style>
  <w:style w:type="character" w:customStyle="1" w:styleId="WW8Num17z2">
    <w:name w:val="WW8Num17z2"/>
    <w:rsid w:val="00EB2804"/>
    <w:rPr>
      <w:rFonts w:ascii="Wingdings" w:hAnsi="Wingdings"/>
    </w:rPr>
  </w:style>
  <w:style w:type="character" w:customStyle="1" w:styleId="WW8Num18z0">
    <w:name w:val="WW8Num18z0"/>
    <w:rsid w:val="00EB2804"/>
    <w:rPr>
      <w:rFonts w:ascii="Symbol" w:hAnsi="Symbol"/>
    </w:rPr>
  </w:style>
  <w:style w:type="character" w:customStyle="1" w:styleId="WW8Num18z1">
    <w:name w:val="WW8Num18z1"/>
    <w:rsid w:val="00EB2804"/>
    <w:rPr>
      <w:rFonts w:ascii="Courier New" w:hAnsi="Courier New"/>
    </w:rPr>
  </w:style>
  <w:style w:type="character" w:customStyle="1" w:styleId="WW8Num18z2">
    <w:name w:val="WW8Num18z2"/>
    <w:rsid w:val="00EB2804"/>
    <w:rPr>
      <w:rFonts w:ascii="Wingdings" w:hAnsi="Wingdings"/>
    </w:rPr>
  </w:style>
  <w:style w:type="character" w:customStyle="1" w:styleId="WW8Num19z0">
    <w:name w:val="WW8Num19z0"/>
    <w:rsid w:val="00EB2804"/>
    <w:rPr>
      <w:rFonts w:ascii="Symbol" w:hAnsi="Symbol"/>
    </w:rPr>
  </w:style>
  <w:style w:type="character" w:customStyle="1" w:styleId="WW8Num19z1">
    <w:name w:val="WW8Num19z1"/>
    <w:rsid w:val="00EB2804"/>
    <w:rPr>
      <w:rFonts w:ascii="Courier New" w:hAnsi="Courier New"/>
    </w:rPr>
  </w:style>
  <w:style w:type="character" w:customStyle="1" w:styleId="WW8Num19z2">
    <w:name w:val="WW8Num19z2"/>
    <w:rsid w:val="00EB2804"/>
    <w:rPr>
      <w:rFonts w:ascii="Wingdings" w:hAnsi="Wingdings"/>
    </w:rPr>
  </w:style>
  <w:style w:type="character" w:customStyle="1" w:styleId="WW8Num20z0">
    <w:name w:val="WW8Num20z0"/>
    <w:rsid w:val="00EB2804"/>
    <w:rPr>
      <w:rFonts w:ascii="Symbol" w:hAnsi="Symbol"/>
    </w:rPr>
  </w:style>
  <w:style w:type="character" w:customStyle="1" w:styleId="WW8Num20z1">
    <w:name w:val="WW8Num20z1"/>
    <w:rsid w:val="00EB2804"/>
    <w:rPr>
      <w:rFonts w:ascii="Courier New" w:hAnsi="Courier New"/>
    </w:rPr>
  </w:style>
  <w:style w:type="character" w:customStyle="1" w:styleId="WW8Num20z2">
    <w:name w:val="WW8Num20z2"/>
    <w:rsid w:val="00EB2804"/>
    <w:rPr>
      <w:rFonts w:ascii="Wingdings" w:hAnsi="Wingdings"/>
    </w:rPr>
  </w:style>
  <w:style w:type="character" w:customStyle="1" w:styleId="WW8Num21z0">
    <w:name w:val="WW8Num21z0"/>
    <w:rsid w:val="00EB2804"/>
    <w:rPr>
      <w:rFonts w:ascii="Symbol" w:hAnsi="Symbol"/>
    </w:rPr>
  </w:style>
  <w:style w:type="character" w:customStyle="1" w:styleId="WW8Num21z1">
    <w:name w:val="WW8Num21z1"/>
    <w:rsid w:val="00EB2804"/>
    <w:rPr>
      <w:rFonts w:ascii="Courier New" w:hAnsi="Courier New"/>
    </w:rPr>
  </w:style>
  <w:style w:type="character" w:customStyle="1" w:styleId="WW8Num21z2">
    <w:name w:val="WW8Num21z2"/>
    <w:rsid w:val="00EB2804"/>
    <w:rPr>
      <w:rFonts w:ascii="Wingdings" w:hAnsi="Wingdings"/>
    </w:rPr>
  </w:style>
  <w:style w:type="character" w:customStyle="1" w:styleId="WW8Num22z0">
    <w:name w:val="WW8Num22z0"/>
    <w:rsid w:val="00EB2804"/>
  </w:style>
  <w:style w:type="character" w:customStyle="1" w:styleId="WW8Num23z0">
    <w:name w:val="WW8Num23z0"/>
    <w:rsid w:val="00EB2804"/>
    <w:rPr>
      <w:rFonts w:ascii="Symbol" w:hAnsi="Symbol"/>
    </w:rPr>
  </w:style>
  <w:style w:type="character" w:customStyle="1" w:styleId="WW8Num23z1">
    <w:name w:val="WW8Num23z1"/>
    <w:rsid w:val="00EB2804"/>
    <w:rPr>
      <w:rFonts w:ascii="Courier New" w:hAnsi="Courier New"/>
    </w:rPr>
  </w:style>
  <w:style w:type="character" w:customStyle="1" w:styleId="WW8Num23z2">
    <w:name w:val="WW8Num23z2"/>
    <w:rsid w:val="00EB2804"/>
    <w:rPr>
      <w:rFonts w:ascii="Wingdings" w:hAnsi="Wingdings"/>
    </w:rPr>
  </w:style>
  <w:style w:type="character" w:customStyle="1" w:styleId="WW8Num24z0">
    <w:name w:val="WW8Num24z0"/>
    <w:rsid w:val="00EB2804"/>
  </w:style>
  <w:style w:type="character" w:customStyle="1" w:styleId="WW8Num25z0">
    <w:name w:val="WW8Num25z0"/>
    <w:rsid w:val="00EB2804"/>
    <w:rPr>
      <w:rFonts w:ascii="Symbol" w:hAnsi="Symbol"/>
    </w:rPr>
  </w:style>
  <w:style w:type="character" w:customStyle="1" w:styleId="WW8Num25z1">
    <w:name w:val="WW8Num25z1"/>
    <w:rsid w:val="00EB2804"/>
    <w:rPr>
      <w:rFonts w:ascii="Courier New" w:hAnsi="Courier New"/>
    </w:rPr>
  </w:style>
  <w:style w:type="character" w:customStyle="1" w:styleId="WW8Num25z2">
    <w:name w:val="WW8Num25z2"/>
    <w:rsid w:val="00EB2804"/>
    <w:rPr>
      <w:rFonts w:ascii="Wingdings" w:hAnsi="Wingdings"/>
    </w:rPr>
  </w:style>
  <w:style w:type="character" w:customStyle="1" w:styleId="WW8Num26z0">
    <w:name w:val="WW8Num26z0"/>
    <w:rsid w:val="00EB2804"/>
    <w:rPr>
      <w:rFonts w:ascii="Symbol" w:hAnsi="Symbol"/>
      <w:sz w:val="28"/>
    </w:rPr>
  </w:style>
  <w:style w:type="character" w:customStyle="1" w:styleId="WW8Num26z1">
    <w:name w:val="WW8Num26z1"/>
    <w:rsid w:val="00EB2804"/>
    <w:rPr>
      <w:rFonts w:ascii="Courier New" w:hAnsi="Courier New"/>
    </w:rPr>
  </w:style>
  <w:style w:type="character" w:customStyle="1" w:styleId="WW8Num26z2">
    <w:name w:val="WW8Num26z2"/>
    <w:rsid w:val="00EB2804"/>
    <w:rPr>
      <w:rFonts w:ascii="Wingdings" w:hAnsi="Wingdings"/>
    </w:rPr>
  </w:style>
  <w:style w:type="character" w:customStyle="1" w:styleId="WW8Num27z0">
    <w:name w:val="WW8Num27z0"/>
    <w:rsid w:val="00EB2804"/>
    <w:rPr>
      <w:rFonts w:ascii="Symbol" w:hAnsi="Symbol"/>
    </w:rPr>
  </w:style>
  <w:style w:type="character" w:customStyle="1" w:styleId="WW8Num27z1">
    <w:name w:val="WW8Num27z1"/>
    <w:rsid w:val="00EB2804"/>
    <w:rPr>
      <w:rFonts w:ascii="Courier New" w:hAnsi="Courier New"/>
    </w:rPr>
  </w:style>
  <w:style w:type="character" w:customStyle="1" w:styleId="WW8Num27z2">
    <w:name w:val="WW8Num27z2"/>
    <w:rsid w:val="00EB2804"/>
    <w:rPr>
      <w:rFonts w:ascii="Wingdings" w:hAnsi="Wingdings"/>
    </w:rPr>
  </w:style>
  <w:style w:type="character" w:customStyle="1" w:styleId="WW8Num28z0">
    <w:name w:val="WW8Num28z0"/>
    <w:rsid w:val="00EB2804"/>
    <w:rPr>
      <w:rFonts w:ascii="Symbol" w:hAnsi="Symbol"/>
    </w:rPr>
  </w:style>
  <w:style w:type="character" w:customStyle="1" w:styleId="WW8Num28z1">
    <w:name w:val="WW8Num28z1"/>
    <w:rsid w:val="00EB2804"/>
    <w:rPr>
      <w:rFonts w:ascii="Courier New" w:hAnsi="Courier New"/>
    </w:rPr>
  </w:style>
  <w:style w:type="character" w:customStyle="1" w:styleId="WW8Num28z2">
    <w:name w:val="WW8Num28z2"/>
    <w:rsid w:val="00EB2804"/>
    <w:rPr>
      <w:rFonts w:ascii="Wingdings" w:hAnsi="Wingdings"/>
    </w:rPr>
  </w:style>
  <w:style w:type="character" w:customStyle="1" w:styleId="WW8Num29z0">
    <w:name w:val="WW8Num29z0"/>
    <w:rsid w:val="00EB2804"/>
    <w:rPr>
      <w:rFonts w:ascii="Symbol" w:hAnsi="Symbol"/>
    </w:rPr>
  </w:style>
  <w:style w:type="character" w:customStyle="1" w:styleId="WW8Num29z1">
    <w:name w:val="WW8Num29z1"/>
    <w:rsid w:val="00EB2804"/>
    <w:rPr>
      <w:rFonts w:ascii="Courier New" w:hAnsi="Courier New"/>
    </w:rPr>
  </w:style>
  <w:style w:type="character" w:customStyle="1" w:styleId="WW8Num29z2">
    <w:name w:val="WW8Num29z2"/>
    <w:rsid w:val="00EB2804"/>
    <w:rPr>
      <w:rFonts w:ascii="Wingdings" w:hAnsi="Wingdings"/>
    </w:rPr>
  </w:style>
  <w:style w:type="character" w:customStyle="1" w:styleId="WW8Num30z0">
    <w:name w:val="WW8Num30z0"/>
    <w:rsid w:val="00EB2804"/>
    <w:rPr>
      <w:rFonts w:ascii="Symbol" w:hAnsi="Symbol"/>
    </w:rPr>
  </w:style>
  <w:style w:type="character" w:customStyle="1" w:styleId="WW8Num30z1">
    <w:name w:val="WW8Num30z1"/>
    <w:rsid w:val="00EB2804"/>
    <w:rPr>
      <w:rFonts w:ascii="Courier New" w:hAnsi="Courier New"/>
    </w:rPr>
  </w:style>
  <w:style w:type="character" w:customStyle="1" w:styleId="WW8Num30z2">
    <w:name w:val="WW8Num30z2"/>
    <w:rsid w:val="00EB2804"/>
    <w:rPr>
      <w:rFonts w:ascii="Wingdings" w:hAnsi="Wingdings"/>
    </w:rPr>
  </w:style>
  <w:style w:type="character" w:customStyle="1" w:styleId="WW8Num31z0">
    <w:name w:val="WW8Num31z0"/>
    <w:rsid w:val="00EB2804"/>
    <w:rPr>
      <w:rFonts w:ascii="Symbol" w:hAnsi="Symbol"/>
      <w:color w:val="auto"/>
      <w:kern w:val="1"/>
      <w:sz w:val="28"/>
    </w:rPr>
  </w:style>
  <w:style w:type="character" w:customStyle="1" w:styleId="WW8Num31z1">
    <w:name w:val="WW8Num31z1"/>
    <w:rsid w:val="00EB2804"/>
    <w:rPr>
      <w:rFonts w:ascii="Courier New" w:hAnsi="Courier New"/>
      <w:sz w:val="20"/>
    </w:rPr>
  </w:style>
  <w:style w:type="character" w:customStyle="1" w:styleId="WW8Num31z2">
    <w:name w:val="WW8Num31z2"/>
    <w:rsid w:val="00EB2804"/>
    <w:rPr>
      <w:rFonts w:ascii="Wingdings" w:hAnsi="Wingdings"/>
      <w:sz w:val="20"/>
    </w:rPr>
  </w:style>
  <w:style w:type="character" w:customStyle="1" w:styleId="WW8Num32z0">
    <w:name w:val="WW8Num32z0"/>
    <w:rsid w:val="00EB2804"/>
  </w:style>
  <w:style w:type="character" w:customStyle="1" w:styleId="WW8Num33z0">
    <w:name w:val="WW8Num33z0"/>
    <w:rsid w:val="00EB2804"/>
    <w:rPr>
      <w:rFonts w:ascii="Symbol" w:hAnsi="Symbol"/>
    </w:rPr>
  </w:style>
  <w:style w:type="character" w:customStyle="1" w:styleId="WW8Num33z1">
    <w:name w:val="WW8Num33z1"/>
    <w:rsid w:val="00EB2804"/>
    <w:rPr>
      <w:rFonts w:ascii="Courier New" w:hAnsi="Courier New"/>
    </w:rPr>
  </w:style>
  <w:style w:type="character" w:customStyle="1" w:styleId="WW8Num33z2">
    <w:name w:val="WW8Num33z2"/>
    <w:rsid w:val="00EB2804"/>
    <w:rPr>
      <w:rFonts w:ascii="Wingdings" w:hAnsi="Wingdings"/>
    </w:rPr>
  </w:style>
  <w:style w:type="character" w:customStyle="1" w:styleId="WW8Num34z0">
    <w:name w:val="WW8Num34z0"/>
    <w:rsid w:val="00EB2804"/>
    <w:rPr>
      <w:rFonts w:ascii="Symbol" w:hAnsi="Symbol"/>
    </w:rPr>
  </w:style>
  <w:style w:type="character" w:customStyle="1" w:styleId="WW8Num34z1">
    <w:name w:val="WW8Num34z1"/>
    <w:rsid w:val="00EB2804"/>
    <w:rPr>
      <w:rFonts w:ascii="Courier New" w:hAnsi="Courier New"/>
    </w:rPr>
  </w:style>
  <w:style w:type="character" w:customStyle="1" w:styleId="WW8Num34z2">
    <w:name w:val="WW8Num34z2"/>
    <w:rsid w:val="00EB2804"/>
    <w:rPr>
      <w:rFonts w:ascii="Wingdings" w:hAnsi="Wingdings"/>
    </w:rPr>
  </w:style>
  <w:style w:type="character" w:customStyle="1" w:styleId="WW8Num35z0">
    <w:name w:val="WW8Num35z0"/>
    <w:rsid w:val="00EB2804"/>
    <w:rPr>
      <w:rFonts w:ascii="Symbol" w:hAnsi="Symbol"/>
    </w:rPr>
  </w:style>
  <w:style w:type="character" w:customStyle="1" w:styleId="WW8Num35z1">
    <w:name w:val="WW8Num35z1"/>
    <w:rsid w:val="00EB2804"/>
    <w:rPr>
      <w:rFonts w:ascii="Courier New" w:hAnsi="Courier New"/>
    </w:rPr>
  </w:style>
  <w:style w:type="character" w:customStyle="1" w:styleId="WW8Num35z2">
    <w:name w:val="WW8Num35z2"/>
    <w:rsid w:val="00EB2804"/>
    <w:rPr>
      <w:rFonts w:ascii="Wingdings" w:hAnsi="Wingdings"/>
    </w:rPr>
  </w:style>
  <w:style w:type="character" w:customStyle="1" w:styleId="WW8Num36z0">
    <w:name w:val="WW8Num36z0"/>
    <w:rsid w:val="00EB2804"/>
    <w:rPr>
      <w:rFonts w:ascii="Symbol" w:hAnsi="Symbol"/>
    </w:rPr>
  </w:style>
  <w:style w:type="character" w:customStyle="1" w:styleId="WW8Num36z1">
    <w:name w:val="WW8Num36z1"/>
    <w:rsid w:val="00EB2804"/>
    <w:rPr>
      <w:rFonts w:ascii="Courier New" w:hAnsi="Courier New"/>
    </w:rPr>
  </w:style>
  <w:style w:type="character" w:customStyle="1" w:styleId="WW8Num36z2">
    <w:name w:val="WW8Num36z2"/>
    <w:rsid w:val="00EB2804"/>
    <w:rPr>
      <w:rFonts w:ascii="Wingdings" w:hAnsi="Wingdings"/>
    </w:rPr>
  </w:style>
  <w:style w:type="character" w:customStyle="1" w:styleId="WW8Num37z0">
    <w:name w:val="WW8Num37z0"/>
    <w:rsid w:val="00EB2804"/>
    <w:rPr>
      <w:rFonts w:ascii="Symbol" w:hAnsi="Symbol"/>
    </w:rPr>
  </w:style>
  <w:style w:type="character" w:customStyle="1" w:styleId="WW8Num37z1">
    <w:name w:val="WW8Num37z1"/>
    <w:rsid w:val="00EB2804"/>
    <w:rPr>
      <w:rFonts w:ascii="Courier New" w:hAnsi="Courier New"/>
    </w:rPr>
  </w:style>
  <w:style w:type="character" w:customStyle="1" w:styleId="WW8Num37z2">
    <w:name w:val="WW8Num37z2"/>
    <w:rsid w:val="00EB2804"/>
    <w:rPr>
      <w:rFonts w:ascii="Wingdings" w:hAnsi="Wingdings"/>
    </w:rPr>
  </w:style>
  <w:style w:type="character" w:customStyle="1" w:styleId="WW8Num38z0">
    <w:name w:val="WW8Num38z0"/>
    <w:rsid w:val="00EB2804"/>
    <w:rPr>
      <w:rFonts w:ascii="Symbol" w:hAnsi="Symbol"/>
    </w:rPr>
  </w:style>
  <w:style w:type="character" w:customStyle="1" w:styleId="WW8Num38z1">
    <w:name w:val="WW8Num38z1"/>
    <w:rsid w:val="00EB2804"/>
    <w:rPr>
      <w:rFonts w:ascii="Courier New" w:hAnsi="Courier New"/>
    </w:rPr>
  </w:style>
  <w:style w:type="character" w:customStyle="1" w:styleId="WW8Num38z2">
    <w:name w:val="WW8Num38z2"/>
    <w:rsid w:val="00EB2804"/>
    <w:rPr>
      <w:rFonts w:ascii="Wingdings" w:hAnsi="Wingdings"/>
    </w:rPr>
  </w:style>
  <w:style w:type="character" w:customStyle="1" w:styleId="WW8Num39z0">
    <w:name w:val="WW8Num39z0"/>
    <w:rsid w:val="00EB2804"/>
    <w:rPr>
      <w:rFonts w:ascii="Symbol" w:hAnsi="Symbol"/>
    </w:rPr>
  </w:style>
  <w:style w:type="character" w:customStyle="1" w:styleId="WW8Num39z1">
    <w:name w:val="WW8Num39z1"/>
    <w:rsid w:val="00EB2804"/>
    <w:rPr>
      <w:rFonts w:ascii="Courier New" w:hAnsi="Courier New"/>
    </w:rPr>
  </w:style>
  <w:style w:type="character" w:customStyle="1" w:styleId="WW8Num39z2">
    <w:name w:val="WW8Num39z2"/>
    <w:rsid w:val="00EB2804"/>
    <w:rPr>
      <w:rFonts w:ascii="Wingdings" w:hAnsi="Wingdings"/>
    </w:rPr>
  </w:style>
  <w:style w:type="character" w:customStyle="1" w:styleId="WW8Num40z0">
    <w:name w:val="WW8Num40z0"/>
    <w:rsid w:val="00EB2804"/>
    <w:rPr>
      <w:rFonts w:ascii="Symbol" w:hAnsi="Symbol"/>
      <w:color w:val="auto"/>
      <w:sz w:val="28"/>
    </w:rPr>
  </w:style>
  <w:style w:type="character" w:customStyle="1" w:styleId="WW8Num40z1">
    <w:name w:val="WW8Num40z1"/>
    <w:rsid w:val="00EB2804"/>
    <w:rPr>
      <w:rFonts w:ascii="Courier New" w:hAnsi="Courier New"/>
    </w:rPr>
  </w:style>
  <w:style w:type="character" w:customStyle="1" w:styleId="WW8Num40z2">
    <w:name w:val="WW8Num40z2"/>
    <w:rsid w:val="00EB2804"/>
    <w:rPr>
      <w:rFonts w:ascii="Wingdings" w:hAnsi="Wingdings"/>
    </w:rPr>
  </w:style>
  <w:style w:type="character" w:customStyle="1" w:styleId="WW8Num41z0">
    <w:name w:val="WW8Num41z0"/>
    <w:rsid w:val="00EB2804"/>
    <w:rPr>
      <w:rFonts w:ascii="Times New Roman" w:hAnsi="Times New Roman"/>
    </w:rPr>
  </w:style>
  <w:style w:type="character" w:customStyle="1" w:styleId="WW8Num42z0">
    <w:name w:val="WW8Num42z0"/>
    <w:rsid w:val="00EB2804"/>
    <w:rPr>
      <w:rFonts w:ascii="Symbol" w:hAnsi="Symbol"/>
    </w:rPr>
  </w:style>
  <w:style w:type="character" w:customStyle="1" w:styleId="WW8Num42z1">
    <w:name w:val="WW8Num42z1"/>
    <w:rsid w:val="00EB2804"/>
    <w:rPr>
      <w:rFonts w:ascii="Courier New" w:hAnsi="Courier New"/>
    </w:rPr>
  </w:style>
  <w:style w:type="character" w:customStyle="1" w:styleId="WW8Num42z2">
    <w:name w:val="WW8Num42z2"/>
    <w:rsid w:val="00EB2804"/>
    <w:rPr>
      <w:rFonts w:ascii="Wingdings" w:hAnsi="Wingdings"/>
    </w:rPr>
  </w:style>
  <w:style w:type="character" w:customStyle="1" w:styleId="WW8Num43z0">
    <w:name w:val="WW8Num43z0"/>
    <w:rsid w:val="00EB2804"/>
    <w:rPr>
      <w:rFonts w:ascii="Symbol" w:hAnsi="Symbol"/>
    </w:rPr>
  </w:style>
  <w:style w:type="character" w:customStyle="1" w:styleId="WW8Num43z1">
    <w:name w:val="WW8Num43z1"/>
    <w:rsid w:val="00EB2804"/>
    <w:rPr>
      <w:rFonts w:ascii="Courier New" w:hAnsi="Courier New"/>
    </w:rPr>
  </w:style>
  <w:style w:type="character" w:customStyle="1" w:styleId="WW8Num43z2">
    <w:name w:val="WW8Num43z2"/>
    <w:rsid w:val="00EB2804"/>
    <w:rPr>
      <w:rFonts w:ascii="Wingdings" w:hAnsi="Wingdings"/>
    </w:rPr>
  </w:style>
  <w:style w:type="character" w:customStyle="1" w:styleId="WW8Num44z0">
    <w:name w:val="WW8Num44z0"/>
    <w:rsid w:val="00EB2804"/>
  </w:style>
  <w:style w:type="character" w:customStyle="1" w:styleId="WW8Num45z0">
    <w:name w:val="WW8Num45z0"/>
    <w:rsid w:val="00EB2804"/>
  </w:style>
  <w:style w:type="character" w:customStyle="1" w:styleId="WW8Num45z1">
    <w:name w:val="WW8Num45z1"/>
    <w:rsid w:val="00EB2804"/>
    <w:rPr>
      <w:rFonts w:ascii="Courier New" w:hAnsi="Courier New"/>
    </w:rPr>
  </w:style>
  <w:style w:type="character" w:customStyle="1" w:styleId="WW8Num45z2">
    <w:name w:val="WW8Num45z2"/>
    <w:rsid w:val="00EB2804"/>
    <w:rPr>
      <w:rFonts w:ascii="Wingdings" w:hAnsi="Wingdings"/>
    </w:rPr>
  </w:style>
  <w:style w:type="character" w:customStyle="1" w:styleId="WW8Num45z3">
    <w:name w:val="WW8Num45z3"/>
    <w:rsid w:val="00EB2804"/>
    <w:rPr>
      <w:rFonts w:ascii="Symbol" w:hAnsi="Symbol"/>
    </w:rPr>
  </w:style>
  <w:style w:type="character" w:customStyle="1" w:styleId="WW8Num46z0">
    <w:name w:val="WW8Num46z0"/>
    <w:rsid w:val="00EB2804"/>
  </w:style>
  <w:style w:type="character" w:customStyle="1" w:styleId="WW8Num46z1">
    <w:name w:val="WW8Num46z1"/>
    <w:rsid w:val="00EB2804"/>
  </w:style>
  <w:style w:type="character" w:customStyle="1" w:styleId="WW8Num47z0">
    <w:name w:val="WW8Num47z0"/>
    <w:rsid w:val="00EB2804"/>
    <w:rPr>
      <w:rFonts w:ascii="Symbol" w:hAnsi="Symbol"/>
    </w:rPr>
  </w:style>
  <w:style w:type="character" w:customStyle="1" w:styleId="WW8Num47z1">
    <w:name w:val="WW8Num47z1"/>
    <w:rsid w:val="00EB2804"/>
    <w:rPr>
      <w:rFonts w:ascii="Courier New" w:hAnsi="Courier New"/>
    </w:rPr>
  </w:style>
  <w:style w:type="character" w:customStyle="1" w:styleId="WW8Num47z2">
    <w:name w:val="WW8Num47z2"/>
    <w:rsid w:val="00EB2804"/>
    <w:rPr>
      <w:rFonts w:ascii="Wingdings" w:hAnsi="Wingdings"/>
    </w:rPr>
  </w:style>
  <w:style w:type="character" w:customStyle="1" w:styleId="WW8Num48z0">
    <w:name w:val="WW8Num48z0"/>
    <w:rsid w:val="00EB2804"/>
  </w:style>
  <w:style w:type="character" w:customStyle="1" w:styleId="WW8Num49z0">
    <w:name w:val="WW8Num49z0"/>
    <w:rsid w:val="00EB2804"/>
    <w:rPr>
      <w:rFonts w:ascii="Symbol" w:hAnsi="Symbol"/>
    </w:rPr>
  </w:style>
  <w:style w:type="character" w:customStyle="1" w:styleId="WW8Num49z1">
    <w:name w:val="WW8Num49z1"/>
    <w:rsid w:val="00EB2804"/>
    <w:rPr>
      <w:rFonts w:ascii="Courier New" w:hAnsi="Courier New"/>
    </w:rPr>
  </w:style>
  <w:style w:type="character" w:customStyle="1" w:styleId="WW8Num49z2">
    <w:name w:val="WW8Num49z2"/>
    <w:rsid w:val="00EB2804"/>
    <w:rPr>
      <w:rFonts w:ascii="Wingdings" w:hAnsi="Wingdings"/>
    </w:rPr>
  </w:style>
  <w:style w:type="character" w:customStyle="1" w:styleId="WW8Num50z0">
    <w:name w:val="WW8Num50z0"/>
    <w:rsid w:val="00EB2804"/>
    <w:rPr>
      <w:rFonts w:ascii="Symbol" w:hAnsi="Symbol"/>
    </w:rPr>
  </w:style>
  <w:style w:type="character" w:customStyle="1" w:styleId="WW8Num50z1">
    <w:name w:val="WW8Num50z1"/>
    <w:rsid w:val="00EB2804"/>
    <w:rPr>
      <w:rFonts w:ascii="Courier New" w:hAnsi="Courier New"/>
    </w:rPr>
  </w:style>
  <w:style w:type="character" w:customStyle="1" w:styleId="WW8Num50z2">
    <w:name w:val="WW8Num50z2"/>
    <w:rsid w:val="00EB2804"/>
    <w:rPr>
      <w:rFonts w:ascii="Wingdings" w:hAnsi="Wingdings"/>
    </w:rPr>
  </w:style>
  <w:style w:type="character" w:customStyle="1" w:styleId="WW8Num51z0">
    <w:name w:val="WW8Num51z0"/>
    <w:rsid w:val="00EB2804"/>
  </w:style>
  <w:style w:type="character" w:customStyle="1" w:styleId="WW8Num52z0">
    <w:name w:val="WW8Num52z0"/>
    <w:rsid w:val="00EB2804"/>
    <w:rPr>
      <w:rFonts w:ascii="Symbol" w:hAnsi="Symbol"/>
    </w:rPr>
  </w:style>
  <w:style w:type="character" w:customStyle="1" w:styleId="WW8Num52z1">
    <w:name w:val="WW8Num52z1"/>
    <w:rsid w:val="00EB2804"/>
    <w:rPr>
      <w:rFonts w:ascii="Courier New" w:hAnsi="Courier New"/>
    </w:rPr>
  </w:style>
  <w:style w:type="character" w:customStyle="1" w:styleId="WW8Num52z2">
    <w:name w:val="WW8Num52z2"/>
    <w:rsid w:val="00EB2804"/>
    <w:rPr>
      <w:rFonts w:ascii="Wingdings" w:hAnsi="Wingdings"/>
    </w:rPr>
  </w:style>
  <w:style w:type="character" w:customStyle="1" w:styleId="WW8Num53z0">
    <w:name w:val="WW8Num53z0"/>
    <w:rsid w:val="00EB2804"/>
    <w:rPr>
      <w:rFonts w:ascii="Symbol" w:hAnsi="Symbol"/>
    </w:rPr>
  </w:style>
  <w:style w:type="character" w:customStyle="1" w:styleId="WW8Num53z1">
    <w:name w:val="WW8Num53z1"/>
    <w:rsid w:val="00EB2804"/>
    <w:rPr>
      <w:rFonts w:ascii="Courier New" w:hAnsi="Courier New"/>
    </w:rPr>
  </w:style>
  <w:style w:type="character" w:customStyle="1" w:styleId="WW8Num53z2">
    <w:name w:val="WW8Num53z2"/>
    <w:rsid w:val="00EB2804"/>
    <w:rPr>
      <w:rFonts w:ascii="Wingdings" w:hAnsi="Wingdings"/>
    </w:rPr>
  </w:style>
  <w:style w:type="character" w:customStyle="1" w:styleId="WW8Num54z0">
    <w:name w:val="WW8Num54z0"/>
    <w:rsid w:val="00EB2804"/>
    <w:rPr>
      <w:rFonts w:ascii="Symbol" w:hAnsi="Symbol"/>
    </w:rPr>
  </w:style>
  <w:style w:type="character" w:customStyle="1" w:styleId="WW8Num54z1">
    <w:name w:val="WW8Num54z1"/>
    <w:rsid w:val="00EB2804"/>
    <w:rPr>
      <w:rFonts w:ascii="Courier New" w:hAnsi="Courier New"/>
    </w:rPr>
  </w:style>
  <w:style w:type="character" w:customStyle="1" w:styleId="WW8Num54z2">
    <w:name w:val="WW8Num54z2"/>
    <w:rsid w:val="00EB2804"/>
    <w:rPr>
      <w:rFonts w:ascii="Wingdings" w:hAnsi="Wingdings"/>
    </w:rPr>
  </w:style>
  <w:style w:type="character" w:customStyle="1" w:styleId="WW8Num55z0">
    <w:name w:val="WW8Num55z0"/>
    <w:rsid w:val="00EB2804"/>
    <w:rPr>
      <w:rFonts w:ascii="Symbol" w:hAnsi="Symbol"/>
    </w:rPr>
  </w:style>
  <w:style w:type="character" w:customStyle="1" w:styleId="WW8Num55z1">
    <w:name w:val="WW8Num55z1"/>
    <w:rsid w:val="00EB2804"/>
    <w:rPr>
      <w:rFonts w:ascii="Courier New" w:hAnsi="Courier New"/>
    </w:rPr>
  </w:style>
  <w:style w:type="character" w:customStyle="1" w:styleId="WW8Num55z2">
    <w:name w:val="WW8Num55z2"/>
    <w:rsid w:val="00EB2804"/>
    <w:rPr>
      <w:rFonts w:ascii="Wingdings" w:hAnsi="Wingdings"/>
    </w:rPr>
  </w:style>
  <w:style w:type="character" w:customStyle="1" w:styleId="WW8Num56z0">
    <w:name w:val="WW8Num56z0"/>
    <w:rsid w:val="00EB2804"/>
    <w:rPr>
      <w:rFonts w:ascii="Times New Roman" w:hAnsi="Times New Roman"/>
    </w:rPr>
  </w:style>
  <w:style w:type="character" w:customStyle="1" w:styleId="WW8Num56z1">
    <w:name w:val="WW8Num56z1"/>
    <w:rsid w:val="00EB2804"/>
    <w:rPr>
      <w:rFonts w:ascii="Courier New" w:hAnsi="Courier New"/>
    </w:rPr>
  </w:style>
  <w:style w:type="character" w:customStyle="1" w:styleId="WW8Num56z2">
    <w:name w:val="WW8Num56z2"/>
    <w:rsid w:val="00EB2804"/>
    <w:rPr>
      <w:rFonts w:ascii="Wingdings" w:hAnsi="Wingdings"/>
    </w:rPr>
  </w:style>
  <w:style w:type="character" w:customStyle="1" w:styleId="WW8Num56z3">
    <w:name w:val="WW8Num56z3"/>
    <w:rsid w:val="00EB2804"/>
    <w:rPr>
      <w:rFonts w:ascii="Symbol" w:hAnsi="Symbol"/>
    </w:rPr>
  </w:style>
  <w:style w:type="character" w:customStyle="1" w:styleId="WW8Num57z0">
    <w:name w:val="WW8Num57z0"/>
    <w:rsid w:val="00EB2804"/>
    <w:rPr>
      <w:rFonts w:ascii="Symbol" w:hAnsi="Symbol"/>
    </w:rPr>
  </w:style>
  <w:style w:type="character" w:customStyle="1" w:styleId="WW8Num57z1">
    <w:name w:val="WW8Num57z1"/>
    <w:rsid w:val="00EB2804"/>
    <w:rPr>
      <w:rFonts w:ascii="Courier New" w:hAnsi="Courier New"/>
    </w:rPr>
  </w:style>
  <w:style w:type="character" w:customStyle="1" w:styleId="WW8Num57z2">
    <w:name w:val="WW8Num57z2"/>
    <w:rsid w:val="00EB2804"/>
    <w:rPr>
      <w:rFonts w:ascii="Wingdings" w:hAnsi="Wingdings"/>
    </w:rPr>
  </w:style>
  <w:style w:type="character" w:customStyle="1" w:styleId="WW8Num58z0">
    <w:name w:val="WW8Num58z0"/>
    <w:rsid w:val="00EB2804"/>
    <w:rPr>
      <w:rFonts w:ascii="Symbol" w:hAnsi="Symbol"/>
    </w:rPr>
  </w:style>
  <w:style w:type="character" w:customStyle="1" w:styleId="WW8Num58z1">
    <w:name w:val="WW8Num58z1"/>
    <w:rsid w:val="00EB2804"/>
    <w:rPr>
      <w:rFonts w:ascii="Courier New" w:hAnsi="Courier New"/>
    </w:rPr>
  </w:style>
  <w:style w:type="character" w:customStyle="1" w:styleId="WW8Num58z2">
    <w:name w:val="WW8Num58z2"/>
    <w:rsid w:val="00EB2804"/>
    <w:rPr>
      <w:rFonts w:ascii="Wingdings" w:hAnsi="Wingdings"/>
    </w:rPr>
  </w:style>
  <w:style w:type="character" w:customStyle="1" w:styleId="WW8Num59z0">
    <w:name w:val="WW8Num59z0"/>
    <w:rsid w:val="00EB2804"/>
    <w:rPr>
      <w:rFonts w:ascii="Symbol" w:hAnsi="Symbol"/>
    </w:rPr>
  </w:style>
  <w:style w:type="character" w:customStyle="1" w:styleId="WW8Num59z1">
    <w:name w:val="WW8Num59z1"/>
    <w:rsid w:val="00EB2804"/>
    <w:rPr>
      <w:rFonts w:ascii="Courier New" w:hAnsi="Courier New"/>
    </w:rPr>
  </w:style>
  <w:style w:type="character" w:customStyle="1" w:styleId="WW8Num59z2">
    <w:name w:val="WW8Num59z2"/>
    <w:rsid w:val="00EB2804"/>
    <w:rPr>
      <w:rFonts w:ascii="Wingdings" w:hAnsi="Wingdings"/>
    </w:rPr>
  </w:style>
  <w:style w:type="character" w:customStyle="1" w:styleId="WW8Num60z0">
    <w:name w:val="WW8Num60z0"/>
    <w:rsid w:val="00EB2804"/>
    <w:rPr>
      <w:rFonts w:ascii="Symbol" w:hAnsi="Symbol"/>
    </w:rPr>
  </w:style>
  <w:style w:type="character" w:customStyle="1" w:styleId="WW8Num60z1">
    <w:name w:val="WW8Num60z1"/>
    <w:rsid w:val="00EB2804"/>
    <w:rPr>
      <w:rFonts w:ascii="Courier New" w:hAnsi="Courier New"/>
    </w:rPr>
  </w:style>
  <w:style w:type="character" w:customStyle="1" w:styleId="WW8Num60z2">
    <w:name w:val="WW8Num60z2"/>
    <w:rsid w:val="00EB2804"/>
    <w:rPr>
      <w:rFonts w:ascii="Wingdings" w:hAnsi="Wingdings"/>
    </w:rPr>
  </w:style>
  <w:style w:type="character" w:customStyle="1" w:styleId="WW8Num61z0">
    <w:name w:val="WW8Num61z0"/>
    <w:rsid w:val="00EB2804"/>
    <w:rPr>
      <w:rFonts w:ascii="Symbol" w:hAnsi="Symbol"/>
    </w:rPr>
  </w:style>
  <w:style w:type="character" w:customStyle="1" w:styleId="WW8Num61z1">
    <w:name w:val="WW8Num61z1"/>
    <w:rsid w:val="00EB2804"/>
    <w:rPr>
      <w:rFonts w:ascii="Courier New" w:hAnsi="Courier New"/>
    </w:rPr>
  </w:style>
  <w:style w:type="character" w:customStyle="1" w:styleId="WW8Num61z2">
    <w:name w:val="WW8Num61z2"/>
    <w:rsid w:val="00EB2804"/>
    <w:rPr>
      <w:rFonts w:ascii="Wingdings" w:hAnsi="Wingdings"/>
    </w:rPr>
  </w:style>
  <w:style w:type="character" w:customStyle="1" w:styleId="WW8Num62z0">
    <w:name w:val="WW8Num62z0"/>
    <w:rsid w:val="00EB2804"/>
    <w:rPr>
      <w:rFonts w:ascii="Times New Roman" w:hAnsi="Times New Roman"/>
      <w:color w:val="44423F"/>
      <w:w w:val="132"/>
      <w:sz w:val="22"/>
    </w:rPr>
  </w:style>
  <w:style w:type="character" w:customStyle="1" w:styleId="WW8Num62z1">
    <w:name w:val="WW8Num62z1"/>
    <w:rsid w:val="00EB2804"/>
  </w:style>
  <w:style w:type="character" w:customStyle="1" w:styleId="WW8Num62z2">
    <w:name w:val="WW8Num62z2"/>
    <w:rsid w:val="00EB2804"/>
  </w:style>
  <w:style w:type="character" w:customStyle="1" w:styleId="WW8Num62z3">
    <w:name w:val="WW8Num62z3"/>
    <w:rsid w:val="00EB2804"/>
  </w:style>
  <w:style w:type="character" w:customStyle="1" w:styleId="WW8Num62z4">
    <w:name w:val="WW8Num62z4"/>
    <w:rsid w:val="00EB2804"/>
  </w:style>
  <w:style w:type="character" w:customStyle="1" w:styleId="WW8Num62z5">
    <w:name w:val="WW8Num62z5"/>
    <w:rsid w:val="00EB2804"/>
  </w:style>
  <w:style w:type="character" w:customStyle="1" w:styleId="WW8Num62z6">
    <w:name w:val="WW8Num62z6"/>
    <w:rsid w:val="00EB2804"/>
  </w:style>
  <w:style w:type="character" w:customStyle="1" w:styleId="WW8Num62z7">
    <w:name w:val="WW8Num62z7"/>
    <w:rsid w:val="00EB2804"/>
  </w:style>
  <w:style w:type="character" w:customStyle="1" w:styleId="WW8Num62z8">
    <w:name w:val="WW8Num62z8"/>
    <w:rsid w:val="00EB2804"/>
  </w:style>
  <w:style w:type="character" w:customStyle="1" w:styleId="WW8Num63z0">
    <w:name w:val="WW8Num63z0"/>
    <w:rsid w:val="00EB2804"/>
    <w:rPr>
      <w:rFonts w:ascii="Symbol" w:hAnsi="Symbol"/>
    </w:rPr>
  </w:style>
  <w:style w:type="character" w:customStyle="1" w:styleId="WW8Num63z1">
    <w:name w:val="WW8Num63z1"/>
    <w:rsid w:val="00EB2804"/>
    <w:rPr>
      <w:rFonts w:ascii="Courier New" w:hAnsi="Courier New"/>
    </w:rPr>
  </w:style>
  <w:style w:type="character" w:customStyle="1" w:styleId="WW8Num63z2">
    <w:name w:val="WW8Num63z2"/>
    <w:rsid w:val="00EB2804"/>
    <w:rPr>
      <w:rFonts w:ascii="Wingdings" w:hAnsi="Wingdings"/>
    </w:rPr>
  </w:style>
  <w:style w:type="character" w:customStyle="1" w:styleId="WW8Num64z0">
    <w:name w:val="WW8Num64z0"/>
    <w:rsid w:val="00EB2804"/>
    <w:rPr>
      <w:rFonts w:ascii="Symbol" w:hAnsi="Symbol"/>
    </w:rPr>
  </w:style>
  <w:style w:type="character" w:customStyle="1" w:styleId="WW8Num64z1">
    <w:name w:val="WW8Num64z1"/>
    <w:rsid w:val="00EB2804"/>
    <w:rPr>
      <w:rFonts w:ascii="Courier New" w:hAnsi="Courier New"/>
    </w:rPr>
  </w:style>
  <w:style w:type="character" w:customStyle="1" w:styleId="WW8Num64z2">
    <w:name w:val="WW8Num64z2"/>
    <w:rsid w:val="00EB2804"/>
    <w:rPr>
      <w:rFonts w:ascii="Wingdings" w:hAnsi="Wingdings"/>
    </w:rPr>
  </w:style>
  <w:style w:type="character" w:customStyle="1" w:styleId="WW8Num65z0">
    <w:name w:val="WW8Num65z0"/>
    <w:rsid w:val="00EB2804"/>
    <w:rPr>
      <w:rFonts w:ascii="Symbol" w:hAnsi="Symbol"/>
    </w:rPr>
  </w:style>
  <w:style w:type="character" w:customStyle="1" w:styleId="WW8Num65z1">
    <w:name w:val="WW8Num65z1"/>
    <w:rsid w:val="00EB2804"/>
    <w:rPr>
      <w:rFonts w:ascii="Courier New" w:hAnsi="Courier New"/>
    </w:rPr>
  </w:style>
  <w:style w:type="character" w:customStyle="1" w:styleId="WW8Num65z2">
    <w:name w:val="WW8Num65z2"/>
    <w:rsid w:val="00EB2804"/>
    <w:rPr>
      <w:rFonts w:ascii="Wingdings" w:hAnsi="Wingdings"/>
    </w:rPr>
  </w:style>
  <w:style w:type="character" w:customStyle="1" w:styleId="WW8Num66z0">
    <w:name w:val="WW8Num66z0"/>
    <w:rsid w:val="00EB2804"/>
  </w:style>
  <w:style w:type="character" w:customStyle="1" w:styleId="WW8Num66z1">
    <w:name w:val="WW8Num66z1"/>
    <w:rsid w:val="00EB2804"/>
  </w:style>
  <w:style w:type="character" w:customStyle="1" w:styleId="WW8Num67z0">
    <w:name w:val="WW8Num67z0"/>
    <w:rsid w:val="00EB2804"/>
    <w:rPr>
      <w:rFonts w:ascii="Symbol" w:hAnsi="Symbol"/>
    </w:rPr>
  </w:style>
  <w:style w:type="character" w:customStyle="1" w:styleId="WW8Num67z1">
    <w:name w:val="WW8Num67z1"/>
    <w:rsid w:val="00EB2804"/>
    <w:rPr>
      <w:rFonts w:ascii="Courier New" w:hAnsi="Courier New"/>
    </w:rPr>
  </w:style>
  <w:style w:type="character" w:customStyle="1" w:styleId="WW8Num67z2">
    <w:name w:val="WW8Num67z2"/>
    <w:rsid w:val="00EB2804"/>
    <w:rPr>
      <w:rFonts w:ascii="Wingdings" w:hAnsi="Wingdings"/>
    </w:rPr>
  </w:style>
  <w:style w:type="character" w:customStyle="1" w:styleId="WW8Num68z0">
    <w:name w:val="WW8Num68z0"/>
    <w:rsid w:val="00EB2804"/>
    <w:rPr>
      <w:rFonts w:ascii="Symbol" w:hAnsi="Symbol"/>
    </w:rPr>
  </w:style>
  <w:style w:type="character" w:customStyle="1" w:styleId="WW8Num68z1">
    <w:name w:val="WW8Num68z1"/>
    <w:rsid w:val="00EB2804"/>
    <w:rPr>
      <w:rFonts w:ascii="Courier New" w:hAnsi="Courier New"/>
    </w:rPr>
  </w:style>
  <w:style w:type="character" w:customStyle="1" w:styleId="WW8Num68z2">
    <w:name w:val="WW8Num68z2"/>
    <w:rsid w:val="00EB2804"/>
    <w:rPr>
      <w:rFonts w:ascii="Wingdings" w:hAnsi="Wingdings"/>
    </w:rPr>
  </w:style>
  <w:style w:type="character" w:customStyle="1" w:styleId="WW8Num69z0">
    <w:name w:val="WW8Num69z0"/>
    <w:rsid w:val="00EB2804"/>
    <w:rPr>
      <w:rFonts w:ascii="Symbol" w:hAnsi="Symbol"/>
    </w:rPr>
  </w:style>
  <w:style w:type="character" w:customStyle="1" w:styleId="WW8Num69z1">
    <w:name w:val="WW8Num69z1"/>
    <w:rsid w:val="00EB2804"/>
    <w:rPr>
      <w:rFonts w:ascii="Courier New" w:hAnsi="Courier New"/>
    </w:rPr>
  </w:style>
  <w:style w:type="character" w:customStyle="1" w:styleId="WW8Num69z2">
    <w:name w:val="WW8Num69z2"/>
    <w:rsid w:val="00EB2804"/>
    <w:rPr>
      <w:rFonts w:ascii="Wingdings" w:hAnsi="Wingdings"/>
    </w:rPr>
  </w:style>
  <w:style w:type="character" w:customStyle="1" w:styleId="WW8Num70z0">
    <w:name w:val="WW8Num70z0"/>
    <w:rsid w:val="00EB2804"/>
    <w:rPr>
      <w:rFonts w:ascii="Symbol" w:hAnsi="Symbol"/>
    </w:rPr>
  </w:style>
  <w:style w:type="character" w:customStyle="1" w:styleId="WW8Num70z1">
    <w:name w:val="WW8Num70z1"/>
    <w:rsid w:val="00EB2804"/>
    <w:rPr>
      <w:rFonts w:ascii="Courier New" w:hAnsi="Courier New"/>
    </w:rPr>
  </w:style>
  <w:style w:type="character" w:customStyle="1" w:styleId="WW8Num70z2">
    <w:name w:val="WW8Num70z2"/>
    <w:rsid w:val="00EB2804"/>
    <w:rPr>
      <w:rFonts w:ascii="Wingdings" w:hAnsi="Wingdings"/>
    </w:rPr>
  </w:style>
  <w:style w:type="character" w:customStyle="1" w:styleId="WW8Num71z0">
    <w:name w:val="WW8Num71z0"/>
    <w:rsid w:val="00EB2804"/>
    <w:rPr>
      <w:rFonts w:ascii="Symbol" w:hAnsi="Symbol"/>
    </w:rPr>
  </w:style>
  <w:style w:type="character" w:customStyle="1" w:styleId="WW8Num71z1">
    <w:name w:val="WW8Num71z1"/>
    <w:rsid w:val="00EB2804"/>
    <w:rPr>
      <w:rFonts w:ascii="Courier New" w:hAnsi="Courier New"/>
    </w:rPr>
  </w:style>
  <w:style w:type="character" w:customStyle="1" w:styleId="WW8Num71z2">
    <w:name w:val="WW8Num71z2"/>
    <w:rsid w:val="00EB2804"/>
    <w:rPr>
      <w:rFonts w:ascii="Wingdings" w:hAnsi="Wingdings"/>
    </w:rPr>
  </w:style>
  <w:style w:type="character" w:customStyle="1" w:styleId="WW8Num72z0">
    <w:name w:val="WW8Num72z0"/>
    <w:rsid w:val="00EB2804"/>
    <w:rPr>
      <w:rFonts w:ascii="Symbol" w:hAnsi="Symbol"/>
    </w:rPr>
  </w:style>
  <w:style w:type="character" w:customStyle="1" w:styleId="WW8Num72z1">
    <w:name w:val="WW8Num72z1"/>
    <w:rsid w:val="00EB2804"/>
    <w:rPr>
      <w:rFonts w:ascii="Courier New" w:hAnsi="Courier New"/>
    </w:rPr>
  </w:style>
  <w:style w:type="character" w:customStyle="1" w:styleId="WW8Num72z2">
    <w:name w:val="WW8Num72z2"/>
    <w:rsid w:val="00EB2804"/>
    <w:rPr>
      <w:rFonts w:ascii="Wingdings" w:hAnsi="Wingdings"/>
    </w:rPr>
  </w:style>
  <w:style w:type="character" w:customStyle="1" w:styleId="WW8Num73z0">
    <w:name w:val="WW8Num73z0"/>
    <w:rsid w:val="00EB2804"/>
    <w:rPr>
      <w:rFonts w:ascii="Symbol" w:hAnsi="Symbol"/>
    </w:rPr>
  </w:style>
  <w:style w:type="character" w:customStyle="1" w:styleId="WW8Num73z1">
    <w:name w:val="WW8Num73z1"/>
    <w:rsid w:val="00EB2804"/>
    <w:rPr>
      <w:rFonts w:ascii="Courier New" w:hAnsi="Courier New"/>
    </w:rPr>
  </w:style>
  <w:style w:type="character" w:customStyle="1" w:styleId="WW8Num73z2">
    <w:name w:val="WW8Num73z2"/>
    <w:rsid w:val="00EB2804"/>
    <w:rPr>
      <w:rFonts w:ascii="Wingdings" w:hAnsi="Wingdings"/>
    </w:rPr>
  </w:style>
  <w:style w:type="character" w:customStyle="1" w:styleId="WW8Num74z0">
    <w:name w:val="WW8Num74z0"/>
    <w:rsid w:val="00EB2804"/>
    <w:rPr>
      <w:rFonts w:ascii="Symbol" w:hAnsi="Symbol"/>
    </w:rPr>
  </w:style>
  <w:style w:type="character" w:customStyle="1" w:styleId="WW8Num74z1">
    <w:name w:val="WW8Num74z1"/>
    <w:rsid w:val="00EB2804"/>
    <w:rPr>
      <w:rFonts w:ascii="Courier New" w:hAnsi="Courier New"/>
    </w:rPr>
  </w:style>
  <w:style w:type="character" w:customStyle="1" w:styleId="WW8Num74z2">
    <w:name w:val="WW8Num74z2"/>
    <w:rsid w:val="00EB2804"/>
    <w:rPr>
      <w:rFonts w:ascii="Wingdings" w:hAnsi="Wingdings"/>
    </w:rPr>
  </w:style>
  <w:style w:type="character" w:customStyle="1" w:styleId="WW8Num75z0">
    <w:name w:val="WW8Num75z0"/>
    <w:rsid w:val="00EB2804"/>
    <w:rPr>
      <w:rFonts w:ascii="Symbol" w:hAnsi="Symbol"/>
    </w:rPr>
  </w:style>
  <w:style w:type="character" w:customStyle="1" w:styleId="WW8Num75z1">
    <w:name w:val="WW8Num75z1"/>
    <w:rsid w:val="00EB2804"/>
    <w:rPr>
      <w:rFonts w:ascii="Courier New" w:hAnsi="Courier New"/>
    </w:rPr>
  </w:style>
  <w:style w:type="character" w:customStyle="1" w:styleId="WW8Num75z2">
    <w:name w:val="WW8Num75z2"/>
    <w:rsid w:val="00EB2804"/>
    <w:rPr>
      <w:rFonts w:ascii="Wingdings" w:hAnsi="Wingdings"/>
    </w:rPr>
  </w:style>
  <w:style w:type="character" w:customStyle="1" w:styleId="WW8Num76z0">
    <w:name w:val="WW8Num76z0"/>
    <w:rsid w:val="00EB2804"/>
    <w:rPr>
      <w:rFonts w:ascii="Symbol" w:hAnsi="Symbol"/>
    </w:rPr>
  </w:style>
  <w:style w:type="character" w:customStyle="1" w:styleId="WW8Num76z1">
    <w:name w:val="WW8Num76z1"/>
    <w:rsid w:val="00EB2804"/>
    <w:rPr>
      <w:rFonts w:ascii="Courier New" w:hAnsi="Courier New"/>
    </w:rPr>
  </w:style>
  <w:style w:type="character" w:customStyle="1" w:styleId="WW8Num76z2">
    <w:name w:val="WW8Num76z2"/>
    <w:rsid w:val="00EB2804"/>
    <w:rPr>
      <w:rFonts w:ascii="Wingdings" w:hAnsi="Wingdings"/>
    </w:rPr>
  </w:style>
  <w:style w:type="character" w:customStyle="1" w:styleId="WW8Num77z0">
    <w:name w:val="WW8Num77z0"/>
    <w:rsid w:val="00EB2804"/>
    <w:rPr>
      <w:rFonts w:ascii="Symbol" w:hAnsi="Symbol"/>
    </w:rPr>
  </w:style>
  <w:style w:type="character" w:customStyle="1" w:styleId="WW8Num77z1">
    <w:name w:val="WW8Num77z1"/>
    <w:rsid w:val="00EB2804"/>
    <w:rPr>
      <w:rFonts w:ascii="Courier New" w:hAnsi="Courier New"/>
    </w:rPr>
  </w:style>
  <w:style w:type="character" w:customStyle="1" w:styleId="WW8Num77z2">
    <w:name w:val="WW8Num77z2"/>
    <w:rsid w:val="00EB2804"/>
    <w:rPr>
      <w:rFonts w:ascii="Wingdings" w:hAnsi="Wingdings"/>
    </w:rPr>
  </w:style>
  <w:style w:type="character" w:customStyle="1" w:styleId="WW8Num78z0">
    <w:name w:val="WW8Num78z0"/>
    <w:rsid w:val="00EB2804"/>
    <w:rPr>
      <w:rFonts w:ascii="Symbol" w:hAnsi="Symbol"/>
    </w:rPr>
  </w:style>
  <w:style w:type="character" w:customStyle="1" w:styleId="WW8Num78z1">
    <w:name w:val="WW8Num78z1"/>
    <w:rsid w:val="00EB2804"/>
    <w:rPr>
      <w:rFonts w:ascii="Courier New" w:hAnsi="Courier New"/>
    </w:rPr>
  </w:style>
  <w:style w:type="character" w:customStyle="1" w:styleId="WW8Num78z2">
    <w:name w:val="WW8Num78z2"/>
    <w:rsid w:val="00EB2804"/>
    <w:rPr>
      <w:rFonts w:ascii="Wingdings" w:hAnsi="Wingdings"/>
    </w:rPr>
  </w:style>
  <w:style w:type="character" w:customStyle="1" w:styleId="WW8Num79z0">
    <w:name w:val="WW8Num79z0"/>
    <w:rsid w:val="00EB2804"/>
    <w:rPr>
      <w:rFonts w:ascii="Symbol" w:hAnsi="Symbol"/>
      <w:sz w:val="28"/>
      <w:shd w:val="clear" w:color="auto" w:fill="FFFFFF"/>
    </w:rPr>
  </w:style>
  <w:style w:type="character" w:customStyle="1" w:styleId="WW8Num79z1">
    <w:name w:val="WW8Num79z1"/>
    <w:rsid w:val="00EB2804"/>
    <w:rPr>
      <w:rFonts w:ascii="Courier New" w:hAnsi="Courier New"/>
    </w:rPr>
  </w:style>
  <w:style w:type="character" w:customStyle="1" w:styleId="WW8Num79z2">
    <w:name w:val="WW8Num79z2"/>
    <w:rsid w:val="00EB2804"/>
    <w:rPr>
      <w:rFonts w:ascii="Wingdings" w:hAnsi="Wingdings"/>
    </w:rPr>
  </w:style>
  <w:style w:type="character" w:customStyle="1" w:styleId="WW8Num80z0">
    <w:name w:val="WW8Num80z0"/>
    <w:rsid w:val="00EB2804"/>
    <w:rPr>
      <w:rFonts w:ascii="Symbol" w:hAnsi="Symbol"/>
    </w:rPr>
  </w:style>
  <w:style w:type="character" w:customStyle="1" w:styleId="WW8Num80z1">
    <w:name w:val="WW8Num80z1"/>
    <w:rsid w:val="00EB2804"/>
    <w:rPr>
      <w:rFonts w:ascii="Courier New" w:hAnsi="Courier New"/>
    </w:rPr>
  </w:style>
  <w:style w:type="character" w:customStyle="1" w:styleId="WW8Num80z2">
    <w:name w:val="WW8Num80z2"/>
    <w:rsid w:val="00EB2804"/>
    <w:rPr>
      <w:rFonts w:ascii="Wingdings" w:hAnsi="Wingdings"/>
    </w:rPr>
  </w:style>
  <w:style w:type="character" w:customStyle="1" w:styleId="WW8Num81z0">
    <w:name w:val="WW8Num81z0"/>
    <w:rsid w:val="00EB2804"/>
    <w:rPr>
      <w:rFonts w:ascii="Symbol" w:hAnsi="Symbol"/>
      <w:sz w:val="28"/>
    </w:rPr>
  </w:style>
  <w:style w:type="character" w:customStyle="1" w:styleId="WW8Num81z1">
    <w:name w:val="WW8Num81z1"/>
    <w:rsid w:val="00EB2804"/>
    <w:rPr>
      <w:rFonts w:ascii="Courier New" w:hAnsi="Courier New"/>
    </w:rPr>
  </w:style>
  <w:style w:type="character" w:customStyle="1" w:styleId="WW8Num81z2">
    <w:name w:val="WW8Num81z2"/>
    <w:rsid w:val="00EB2804"/>
    <w:rPr>
      <w:rFonts w:ascii="Wingdings" w:hAnsi="Wingdings"/>
    </w:rPr>
  </w:style>
  <w:style w:type="character" w:customStyle="1" w:styleId="WW8Num82z0">
    <w:name w:val="WW8Num82z0"/>
    <w:rsid w:val="00EB2804"/>
    <w:rPr>
      <w:rFonts w:ascii="Symbol" w:hAnsi="Symbol"/>
    </w:rPr>
  </w:style>
  <w:style w:type="character" w:customStyle="1" w:styleId="WW8Num82z1">
    <w:name w:val="WW8Num82z1"/>
    <w:rsid w:val="00EB2804"/>
    <w:rPr>
      <w:rFonts w:ascii="Courier New" w:hAnsi="Courier New"/>
    </w:rPr>
  </w:style>
  <w:style w:type="character" w:customStyle="1" w:styleId="WW8Num82z2">
    <w:name w:val="WW8Num82z2"/>
    <w:rsid w:val="00EB2804"/>
    <w:rPr>
      <w:rFonts w:ascii="Wingdings" w:hAnsi="Wingdings"/>
    </w:rPr>
  </w:style>
  <w:style w:type="character" w:customStyle="1" w:styleId="WW8Num83z0">
    <w:name w:val="WW8Num83z0"/>
    <w:rsid w:val="00EB2804"/>
    <w:rPr>
      <w:rFonts w:ascii="Symbol" w:hAnsi="Symbol"/>
    </w:rPr>
  </w:style>
  <w:style w:type="character" w:customStyle="1" w:styleId="WW8Num83z1">
    <w:name w:val="WW8Num83z1"/>
    <w:rsid w:val="00EB2804"/>
    <w:rPr>
      <w:rFonts w:ascii="Courier New" w:hAnsi="Courier New"/>
    </w:rPr>
  </w:style>
  <w:style w:type="character" w:customStyle="1" w:styleId="WW8Num83z2">
    <w:name w:val="WW8Num83z2"/>
    <w:rsid w:val="00EB2804"/>
    <w:rPr>
      <w:rFonts w:ascii="Wingdings" w:hAnsi="Wingdings"/>
    </w:rPr>
  </w:style>
  <w:style w:type="character" w:customStyle="1" w:styleId="WW8Num84z0">
    <w:name w:val="WW8Num84z0"/>
    <w:rsid w:val="00EB2804"/>
    <w:rPr>
      <w:rFonts w:ascii="Symbol" w:hAnsi="Symbol"/>
    </w:rPr>
  </w:style>
  <w:style w:type="character" w:customStyle="1" w:styleId="WW8Num84z1">
    <w:name w:val="WW8Num84z1"/>
    <w:rsid w:val="00EB2804"/>
    <w:rPr>
      <w:rFonts w:ascii="Courier New" w:hAnsi="Courier New"/>
    </w:rPr>
  </w:style>
  <w:style w:type="character" w:customStyle="1" w:styleId="WW8Num84z2">
    <w:name w:val="WW8Num84z2"/>
    <w:rsid w:val="00EB2804"/>
    <w:rPr>
      <w:rFonts w:ascii="Wingdings" w:hAnsi="Wingdings"/>
    </w:rPr>
  </w:style>
  <w:style w:type="character" w:customStyle="1" w:styleId="WW8Num85z0">
    <w:name w:val="WW8Num85z0"/>
    <w:rsid w:val="00EB2804"/>
    <w:rPr>
      <w:rFonts w:ascii="Symbol" w:hAnsi="Symbol"/>
    </w:rPr>
  </w:style>
  <w:style w:type="character" w:customStyle="1" w:styleId="WW8Num86z0">
    <w:name w:val="WW8Num86z0"/>
    <w:rsid w:val="00EB2804"/>
    <w:rPr>
      <w:rFonts w:ascii="Symbol" w:hAnsi="Symbol"/>
    </w:rPr>
  </w:style>
  <w:style w:type="character" w:customStyle="1" w:styleId="WW8Num86z1">
    <w:name w:val="WW8Num86z1"/>
    <w:rsid w:val="00EB2804"/>
    <w:rPr>
      <w:rFonts w:ascii="Courier New" w:hAnsi="Courier New"/>
    </w:rPr>
  </w:style>
  <w:style w:type="character" w:customStyle="1" w:styleId="WW8Num86z2">
    <w:name w:val="WW8Num86z2"/>
    <w:rsid w:val="00EB2804"/>
    <w:rPr>
      <w:rFonts w:ascii="Wingdings" w:hAnsi="Wingdings"/>
    </w:rPr>
  </w:style>
  <w:style w:type="character" w:customStyle="1" w:styleId="WW8Num87z0">
    <w:name w:val="WW8Num87z0"/>
    <w:rsid w:val="00EB2804"/>
    <w:rPr>
      <w:rFonts w:ascii="Symbol" w:hAnsi="Symbol"/>
    </w:rPr>
  </w:style>
  <w:style w:type="character" w:customStyle="1" w:styleId="WW8Num87z1">
    <w:name w:val="WW8Num87z1"/>
    <w:rsid w:val="00EB2804"/>
    <w:rPr>
      <w:rFonts w:ascii="Courier New" w:hAnsi="Courier New"/>
    </w:rPr>
  </w:style>
  <w:style w:type="character" w:customStyle="1" w:styleId="WW8Num87z2">
    <w:name w:val="WW8Num87z2"/>
    <w:rsid w:val="00EB2804"/>
    <w:rPr>
      <w:rFonts w:ascii="Wingdings" w:hAnsi="Wingdings"/>
    </w:rPr>
  </w:style>
  <w:style w:type="character" w:customStyle="1" w:styleId="WW8Num88z0">
    <w:name w:val="WW8Num88z0"/>
    <w:rsid w:val="00EB2804"/>
    <w:rPr>
      <w:color w:val="auto"/>
      <w:kern w:val="1"/>
      <w:sz w:val="28"/>
    </w:rPr>
  </w:style>
  <w:style w:type="character" w:customStyle="1" w:styleId="WW8Num88z1">
    <w:name w:val="WW8Num88z1"/>
    <w:rsid w:val="00EB2804"/>
    <w:rPr>
      <w:rFonts w:ascii="Courier New" w:hAnsi="Courier New"/>
    </w:rPr>
  </w:style>
  <w:style w:type="character" w:customStyle="1" w:styleId="WW8Num88z2">
    <w:name w:val="WW8Num88z2"/>
    <w:rsid w:val="00EB2804"/>
    <w:rPr>
      <w:rFonts w:ascii="Wingdings" w:hAnsi="Wingdings"/>
    </w:rPr>
  </w:style>
  <w:style w:type="character" w:customStyle="1" w:styleId="WW8Num88z3">
    <w:name w:val="WW8Num88z3"/>
    <w:rsid w:val="00EB2804"/>
    <w:rPr>
      <w:rFonts w:ascii="Symbol" w:hAnsi="Symbol"/>
    </w:rPr>
  </w:style>
  <w:style w:type="character" w:customStyle="1" w:styleId="WW8Num89z0">
    <w:name w:val="WW8Num89z0"/>
    <w:rsid w:val="00EB2804"/>
    <w:rPr>
      <w:rFonts w:ascii="Symbol" w:hAnsi="Symbol"/>
    </w:rPr>
  </w:style>
  <w:style w:type="character" w:customStyle="1" w:styleId="WW8Num89z1">
    <w:name w:val="WW8Num89z1"/>
    <w:rsid w:val="00EB2804"/>
    <w:rPr>
      <w:rFonts w:ascii="Courier New" w:hAnsi="Courier New"/>
    </w:rPr>
  </w:style>
  <w:style w:type="character" w:customStyle="1" w:styleId="WW8Num89z2">
    <w:name w:val="WW8Num89z2"/>
    <w:rsid w:val="00EB2804"/>
    <w:rPr>
      <w:rFonts w:ascii="Wingdings" w:hAnsi="Wingdings"/>
    </w:rPr>
  </w:style>
  <w:style w:type="character" w:customStyle="1" w:styleId="WW8Num90z0">
    <w:name w:val="WW8Num90z0"/>
    <w:rsid w:val="00EB2804"/>
    <w:rPr>
      <w:rFonts w:ascii="Symbol" w:hAnsi="Symbol"/>
    </w:rPr>
  </w:style>
  <w:style w:type="character" w:customStyle="1" w:styleId="WW8Num90z1">
    <w:name w:val="WW8Num90z1"/>
    <w:rsid w:val="00EB2804"/>
    <w:rPr>
      <w:rFonts w:ascii="Courier New" w:hAnsi="Courier New"/>
    </w:rPr>
  </w:style>
  <w:style w:type="character" w:customStyle="1" w:styleId="WW8Num90z2">
    <w:name w:val="WW8Num90z2"/>
    <w:rsid w:val="00EB2804"/>
    <w:rPr>
      <w:rFonts w:ascii="Wingdings" w:hAnsi="Wingdings"/>
    </w:rPr>
  </w:style>
  <w:style w:type="character" w:customStyle="1" w:styleId="WW8NumSt80z0">
    <w:name w:val="WW8NumSt80z0"/>
    <w:rsid w:val="00EB2804"/>
    <w:rPr>
      <w:rFonts w:ascii="Times New Roman" w:hAnsi="Times New Roman"/>
    </w:rPr>
  </w:style>
  <w:style w:type="character" w:customStyle="1" w:styleId="WW8NumSt84z0">
    <w:name w:val="WW8NumSt84z0"/>
    <w:rsid w:val="00EB2804"/>
    <w:rPr>
      <w:rFonts w:ascii="Times New Roman" w:hAnsi="Times New Roman"/>
    </w:rPr>
  </w:style>
  <w:style w:type="character" w:customStyle="1" w:styleId="a3">
    <w:name w:val="Символ сноски"/>
    <w:rsid w:val="00EB2804"/>
    <w:rPr>
      <w:vertAlign w:val="superscript"/>
    </w:rPr>
  </w:style>
  <w:style w:type="character" w:customStyle="1" w:styleId="WW-">
    <w:name w:val="WW-Символ сноски"/>
    <w:rsid w:val="00EB2804"/>
    <w:rPr>
      <w:vertAlign w:val="superscript"/>
    </w:rPr>
  </w:style>
  <w:style w:type="character" w:customStyle="1" w:styleId="11">
    <w:name w:val="Знак сноски1"/>
    <w:rsid w:val="00EB2804"/>
    <w:rPr>
      <w:vertAlign w:val="superscript"/>
    </w:rPr>
  </w:style>
  <w:style w:type="character" w:customStyle="1" w:styleId="BodyTextIndentChar">
    <w:name w:val="Body Text Indent Char"/>
    <w:rsid w:val="00EB2804"/>
    <w:rPr>
      <w:rFonts w:ascii="Calibri" w:eastAsia="Arial Unicode MS" w:hAnsi="Calibri"/>
      <w:color w:val="00000A"/>
      <w:kern w:val="1"/>
      <w:sz w:val="24"/>
    </w:rPr>
  </w:style>
  <w:style w:type="character" w:customStyle="1" w:styleId="FootnoteTextChar">
    <w:name w:val="Footnote Text Char"/>
    <w:rsid w:val="00EB2804"/>
    <w:rPr>
      <w:rFonts w:ascii="Calibri" w:eastAsia="Arial Unicode MS" w:hAnsi="Calibri"/>
      <w:color w:val="00000A"/>
      <w:kern w:val="1"/>
      <w:sz w:val="24"/>
    </w:rPr>
  </w:style>
  <w:style w:type="character" w:styleId="a4">
    <w:name w:val="Hyperlink"/>
    <w:basedOn w:val="a0"/>
    <w:uiPriority w:val="99"/>
    <w:rsid w:val="00EB2804"/>
    <w:rPr>
      <w:rFonts w:cs="Times New Roman"/>
      <w:color w:val="0000FF"/>
      <w:u w:val="single"/>
    </w:rPr>
  </w:style>
  <w:style w:type="character" w:customStyle="1" w:styleId="s1">
    <w:name w:val="s1"/>
    <w:rsid w:val="00EB2804"/>
  </w:style>
  <w:style w:type="character" w:customStyle="1" w:styleId="apple-converted-space">
    <w:name w:val="apple-converted-space"/>
    <w:rsid w:val="00EB2804"/>
  </w:style>
  <w:style w:type="character" w:customStyle="1" w:styleId="BodyTextChar">
    <w:name w:val="Body Text Char"/>
    <w:rsid w:val="00EB2804"/>
    <w:rPr>
      <w:rFonts w:ascii="Calibri" w:eastAsia="Arial Unicode MS" w:hAnsi="Calibri"/>
      <w:color w:val="00000A"/>
      <w:kern w:val="1"/>
    </w:rPr>
  </w:style>
  <w:style w:type="character" w:customStyle="1" w:styleId="HeaderChar">
    <w:name w:val="Header Char"/>
    <w:rsid w:val="00EB2804"/>
    <w:rPr>
      <w:rFonts w:ascii="Calibri" w:hAnsi="Calibri"/>
    </w:rPr>
  </w:style>
  <w:style w:type="character" w:customStyle="1" w:styleId="apple-style-span">
    <w:name w:val="apple-style-span"/>
    <w:rsid w:val="00EB2804"/>
  </w:style>
  <w:style w:type="character" w:customStyle="1" w:styleId="BodyTextIndent2Char">
    <w:name w:val="Body Text Indent 2 Char"/>
    <w:rsid w:val="00EB2804"/>
    <w:rPr>
      <w:rFonts w:ascii="Calibri" w:eastAsia="Arial Unicode MS" w:hAnsi="Calibri"/>
      <w:color w:val="00000A"/>
      <w:kern w:val="1"/>
    </w:rPr>
  </w:style>
  <w:style w:type="character" w:customStyle="1" w:styleId="BodyText3Char">
    <w:name w:val="Body Text 3 Char"/>
    <w:rsid w:val="00EB2804"/>
    <w:rPr>
      <w:rFonts w:ascii="Calibri" w:hAnsi="Calibri"/>
      <w:sz w:val="16"/>
    </w:rPr>
  </w:style>
  <w:style w:type="character" w:customStyle="1" w:styleId="HTMLPreformattedChar">
    <w:name w:val="HTML Preformatted Char"/>
    <w:rsid w:val="00EB2804"/>
    <w:rPr>
      <w:rFonts w:ascii="Courier New" w:hAnsi="Courier New"/>
      <w:sz w:val="20"/>
    </w:rPr>
  </w:style>
  <w:style w:type="character" w:customStyle="1" w:styleId="Arial">
    <w:name w:val="Основной текст + Arial"/>
    <w:rsid w:val="00EB2804"/>
    <w:rPr>
      <w:rFonts w:ascii="Arial" w:hAnsi="Arial"/>
      <w:i/>
      <w:spacing w:val="0"/>
      <w:sz w:val="15"/>
      <w:shd w:val="clear" w:color="auto" w:fill="FFFFFF"/>
    </w:rPr>
  </w:style>
  <w:style w:type="character" w:customStyle="1" w:styleId="a5">
    <w:name w:val="Основной текст + Полужирный"/>
    <w:rsid w:val="00EB2804"/>
    <w:rPr>
      <w:rFonts w:ascii="Arial" w:hAnsi="Arial"/>
      <w:b/>
      <w:spacing w:val="0"/>
      <w:sz w:val="16"/>
    </w:rPr>
  </w:style>
  <w:style w:type="character" w:customStyle="1" w:styleId="1pt">
    <w:name w:val="Основной текст + Интервал 1 pt"/>
    <w:rsid w:val="00EB2804"/>
    <w:rPr>
      <w:rFonts w:ascii="Times New Roman" w:hAnsi="Times New Roman"/>
      <w:spacing w:val="30"/>
      <w:sz w:val="17"/>
      <w:shd w:val="clear" w:color="auto" w:fill="FFFFFF"/>
    </w:rPr>
  </w:style>
  <w:style w:type="character" w:customStyle="1" w:styleId="6pt">
    <w:name w:val="Основной текст + Интервал 6 pt"/>
    <w:rsid w:val="00EB2804"/>
    <w:rPr>
      <w:rFonts w:ascii="Times New Roman" w:hAnsi="Times New Roman"/>
      <w:spacing w:val="120"/>
      <w:sz w:val="17"/>
      <w:shd w:val="clear" w:color="auto" w:fill="FFFFFF"/>
    </w:rPr>
  </w:style>
  <w:style w:type="character" w:customStyle="1" w:styleId="3pt">
    <w:name w:val="Основной текст + Интервал 3 pt"/>
    <w:rsid w:val="00EB2804"/>
    <w:rPr>
      <w:rFonts w:ascii="Times New Roman" w:hAnsi="Times New Roman"/>
      <w:spacing w:val="60"/>
      <w:sz w:val="17"/>
      <w:shd w:val="clear" w:color="auto" w:fill="FFFFFF"/>
    </w:rPr>
  </w:style>
  <w:style w:type="character" w:customStyle="1" w:styleId="a6">
    <w:name w:val="Основной текст + Курсив"/>
    <w:rsid w:val="00EB2804"/>
    <w:rPr>
      <w:rFonts w:ascii="Times New Roman" w:hAnsi="Times New Roman"/>
      <w:i/>
      <w:spacing w:val="0"/>
      <w:sz w:val="17"/>
      <w:shd w:val="clear" w:color="auto" w:fill="FFFFFF"/>
    </w:rPr>
  </w:style>
  <w:style w:type="character" w:customStyle="1" w:styleId="a7">
    <w:name w:val="А ОСН ТЕКСТ Знак"/>
    <w:rsid w:val="00EB2804"/>
    <w:rPr>
      <w:rFonts w:ascii="Times New Roman" w:eastAsia="Arial Unicode MS" w:hAnsi="Times New Roman"/>
      <w:caps/>
      <w:color w:val="000000"/>
      <w:kern w:val="1"/>
      <w:sz w:val="28"/>
    </w:rPr>
  </w:style>
  <w:style w:type="character" w:customStyle="1" w:styleId="12">
    <w:name w:val="Основной текст + Курсив1"/>
    <w:rsid w:val="00EB2804"/>
    <w:rPr>
      <w:rFonts w:ascii="Times New Roman" w:eastAsia="Arial Unicode MS" w:hAnsi="Times New Roman"/>
      <w:i/>
      <w:caps/>
      <w:color w:val="00000A"/>
      <w:spacing w:val="0"/>
      <w:kern w:val="1"/>
      <w:sz w:val="22"/>
      <w:lang w:val="ru-RU"/>
    </w:rPr>
  </w:style>
  <w:style w:type="character" w:customStyle="1" w:styleId="s2">
    <w:name w:val="s2"/>
    <w:rsid w:val="00EB2804"/>
  </w:style>
  <w:style w:type="character" w:customStyle="1" w:styleId="BalloonTextChar">
    <w:name w:val="Balloon Text Char"/>
    <w:rsid w:val="00EB2804"/>
    <w:rPr>
      <w:rFonts w:ascii="Tahoma" w:eastAsia="Arial Unicode MS" w:hAnsi="Tahoma"/>
      <w:color w:val="00000A"/>
      <w:kern w:val="1"/>
      <w:sz w:val="16"/>
    </w:rPr>
  </w:style>
  <w:style w:type="character" w:customStyle="1" w:styleId="BalloonTextChar1">
    <w:name w:val="Balloon Text Char1"/>
    <w:rsid w:val="00EB2804"/>
    <w:rPr>
      <w:rFonts w:ascii="Times New Roman" w:eastAsia="Arial Unicode MS" w:hAnsi="Times New Roman"/>
      <w:color w:val="00000A"/>
      <w:kern w:val="1"/>
      <w:sz w:val="2"/>
    </w:rPr>
  </w:style>
  <w:style w:type="character" w:customStyle="1" w:styleId="BalloonTextChar17">
    <w:name w:val="Balloon Text Char17"/>
    <w:rsid w:val="00EB2804"/>
    <w:rPr>
      <w:rFonts w:ascii="Times New Roman" w:eastAsia="Arial Unicode MS" w:hAnsi="Times New Roman"/>
      <w:color w:val="00000A"/>
      <w:kern w:val="1"/>
      <w:sz w:val="2"/>
    </w:rPr>
  </w:style>
  <w:style w:type="character" w:customStyle="1" w:styleId="BalloonTextChar16">
    <w:name w:val="Balloon Text Char16"/>
    <w:rsid w:val="00EB2804"/>
    <w:rPr>
      <w:rFonts w:ascii="Times New Roman" w:eastAsia="Arial Unicode MS" w:hAnsi="Times New Roman"/>
      <w:color w:val="00000A"/>
      <w:kern w:val="1"/>
      <w:sz w:val="2"/>
    </w:rPr>
  </w:style>
  <w:style w:type="character" w:customStyle="1" w:styleId="BalloonTextChar15">
    <w:name w:val="Balloon Text Char15"/>
    <w:rsid w:val="00EB2804"/>
    <w:rPr>
      <w:rFonts w:ascii="Times New Roman" w:eastAsia="Arial Unicode MS" w:hAnsi="Times New Roman"/>
      <w:color w:val="00000A"/>
      <w:kern w:val="1"/>
      <w:sz w:val="2"/>
    </w:rPr>
  </w:style>
  <w:style w:type="character" w:customStyle="1" w:styleId="BalloonTextChar14">
    <w:name w:val="Balloon Text Char14"/>
    <w:rsid w:val="00EB2804"/>
    <w:rPr>
      <w:rFonts w:ascii="Times New Roman" w:eastAsia="Arial Unicode MS" w:hAnsi="Times New Roman"/>
      <w:color w:val="00000A"/>
      <w:kern w:val="1"/>
      <w:sz w:val="2"/>
    </w:rPr>
  </w:style>
  <w:style w:type="character" w:customStyle="1" w:styleId="BalloonTextChar13">
    <w:name w:val="Balloon Text Char13"/>
    <w:rsid w:val="00EB2804"/>
    <w:rPr>
      <w:rFonts w:ascii="Times New Roman" w:eastAsia="Arial Unicode MS" w:hAnsi="Times New Roman"/>
      <w:color w:val="00000A"/>
      <w:kern w:val="1"/>
      <w:sz w:val="2"/>
    </w:rPr>
  </w:style>
  <w:style w:type="character" w:customStyle="1" w:styleId="BalloonTextChar12">
    <w:name w:val="Balloon Text Char12"/>
    <w:rsid w:val="00EB2804"/>
    <w:rPr>
      <w:rFonts w:ascii="Times New Roman" w:eastAsia="Arial Unicode MS" w:hAnsi="Times New Roman"/>
      <w:color w:val="00000A"/>
      <w:kern w:val="1"/>
      <w:sz w:val="2"/>
    </w:rPr>
  </w:style>
  <w:style w:type="character" w:customStyle="1" w:styleId="BalloonTextChar11">
    <w:name w:val="Balloon Text Char11"/>
    <w:rsid w:val="00EB2804"/>
    <w:rPr>
      <w:rFonts w:ascii="Times New Roman" w:eastAsia="Arial Unicode MS" w:hAnsi="Times New Roman"/>
      <w:color w:val="00000A"/>
      <w:kern w:val="1"/>
      <w:sz w:val="2"/>
    </w:rPr>
  </w:style>
  <w:style w:type="character" w:customStyle="1" w:styleId="EndnoteTextChar">
    <w:name w:val="Endnote Text Char"/>
    <w:rsid w:val="00EB2804"/>
    <w:rPr>
      <w:rFonts w:ascii="Calibri" w:eastAsia="Arial Unicode MS" w:hAnsi="Calibri"/>
      <w:color w:val="00000A"/>
      <w:kern w:val="1"/>
      <w:sz w:val="20"/>
    </w:rPr>
  </w:style>
  <w:style w:type="character" w:customStyle="1" w:styleId="EndnoteTextChar1">
    <w:name w:val="Endnote Text Char1"/>
    <w:rsid w:val="00EB2804"/>
    <w:rPr>
      <w:rFonts w:eastAsia="Arial Unicode MS"/>
      <w:color w:val="00000A"/>
      <w:kern w:val="1"/>
    </w:rPr>
  </w:style>
  <w:style w:type="character" w:customStyle="1" w:styleId="EndnoteTextChar17">
    <w:name w:val="Endnote Text Char17"/>
    <w:rsid w:val="00EB2804"/>
    <w:rPr>
      <w:rFonts w:eastAsia="Arial Unicode MS"/>
      <w:color w:val="00000A"/>
      <w:kern w:val="1"/>
    </w:rPr>
  </w:style>
  <w:style w:type="character" w:customStyle="1" w:styleId="EndnoteTextChar16">
    <w:name w:val="Endnote Text Char16"/>
    <w:rsid w:val="00EB2804"/>
    <w:rPr>
      <w:rFonts w:eastAsia="Arial Unicode MS"/>
      <w:color w:val="00000A"/>
      <w:kern w:val="1"/>
    </w:rPr>
  </w:style>
  <w:style w:type="character" w:customStyle="1" w:styleId="EndnoteTextChar15">
    <w:name w:val="Endnote Text Char15"/>
    <w:rsid w:val="00EB2804"/>
    <w:rPr>
      <w:rFonts w:eastAsia="Arial Unicode MS"/>
      <w:color w:val="00000A"/>
      <w:kern w:val="1"/>
    </w:rPr>
  </w:style>
  <w:style w:type="character" w:customStyle="1" w:styleId="EndnoteTextChar14">
    <w:name w:val="Endnote Text Char14"/>
    <w:rsid w:val="00EB2804"/>
    <w:rPr>
      <w:rFonts w:eastAsia="Arial Unicode MS"/>
      <w:color w:val="00000A"/>
      <w:kern w:val="1"/>
    </w:rPr>
  </w:style>
  <w:style w:type="character" w:customStyle="1" w:styleId="EndnoteTextChar13">
    <w:name w:val="Endnote Text Char13"/>
    <w:rsid w:val="00EB2804"/>
    <w:rPr>
      <w:rFonts w:eastAsia="Arial Unicode MS"/>
      <w:color w:val="00000A"/>
      <w:kern w:val="1"/>
    </w:rPr>
  </w:style>
  <w:style w:type="character" w:customStyle="1" w:styleId="EndnoteTextChar12">
    <w:name w:val="Endnote Text Char12"/>
    <w:rsid w:val="00EB2804"/>
    <w:rPr>
      <w:rFonts w:eastAsia="Arial Unicode MS"/>
      <w:color w:val="00000A"/>
      <w:kern w:val="1"/>
    </w:rPr>
  </w:style>
  <w:style w:type="character" w:customStyle="1" w:styleId="EndnoteTextChar11">
    <w:name w:val="Endnote Text Char11"/>
    <w:rsid w:val="00EB2804"/>
    <w:rPr>
      <w:rFonts w:eastAsia="Arial Unicode MS"/>
      <w:color w:val="00000A"/>
      <w:kern w:val="1"/>
    </w:rPr>
  </w:style>
  <w:style w:type="character" w:customStyle="1" w:styleId="a8">
    <w:name w:val="А_основной Знак"/>
    <w:rsid w:val="00EB2804"/>
    <w:rPr>
      <w:rFonts w:ascii="Times New Roman" w:hAnsi="Times New Roman"/>
      <w:sz w:val="28"/>
    </w:rPr>
  </w:style>
  <w:style w:type="character" w:customStyle="1" w:styleId="s4">
    <w:name w:val="s4"/>
    <w:rsid w:val="00EB2804"/>
  </w:style>
  <w:style w:type="character" w:customStyle="1" w:styleId="s5">
    <w:name w:val="s5"/>
    <w:rsid w:val="00EB2804"/>
  </w:style>
  <w:style w:type="character" w:customStyle="1" w:styleId="FooterChar">
    <w:name w:val="Footer Char"/>
    <w:rsid w:val="00EB2804"/>
    <w:rPr>
      <w:rFonts w:ascii="Calibri" w:eastAsia="Arial Unicode MS" w:hAnsi="Calibri"/>
      <w:color w:val="00000A"/>
      <w:kern w:val="1"/>
    </w:rPr>
  </w:style>
  <w:style w:type="character" w:customStyle="1" w:styleId="13">
    <w:name w:val="Сноска1"/>
    <w:rsid w:val="00EB2804"/>
    <w:rPr>
      <w:rFonts w:ascii="Times New Roman" w:hAnsi="Times New Roman"/>
      <w:vertAlign w:val="superscript"/>
    </w:rPr>
  </w:style>
  <w:style w:type="character" w:customStyle="1" w:styleId="BodyText2Char">
    <w:name w:val="Body Text 2 Char"/>
    <w:rsid w:val="00EB2804"/>
    <w:rPr>
      <w:rFonts w:ascii="Calibri" w:hAnsi="Calibri"/>
    </w:rPr>
  </w:style>
  <w:style w:type="character" w:customStyle="1" w:styleId="21">
    <w:name w:val="Знак сноски2"/>
    <w:rsid w:val="00EB2804"/>
    <w:rPr>
      <w:vertAlign w:val="superscript"/>
    </w:rPr>
  </w:style>
  <w:style w:type="character" w:styleId="a9">
    <w:name w:val="Emphasis"/>
    <w:basedOn w:val="a0"/>
    <w:uiPriority w:val="20"/>
    <w:qFormat/>
    <w:rsid w:val="00EB2804"/>
    <w:rPr>
      <w:rFonts w:cs="Times New Roman"/>
      <w:i/>
    </w:rPr>
  </w:style>
  <w:style w:type="character" w:customStyle="1" w:styleId="c0">
    <w:name w:val="c0"/>
    <w:rsid w:val="00EB2804"/>
  </w:style>
  <w:style w:type="character" w:customStyle="1" w:styleId="s8">
    <w:name w:val="s8"/>
    <w:rsid w:val="00EB2804"/>
  </w:style>
  <w:style w:type="character" w:customStyle="1" w:styleId="s13">
    <w:name w:val="s13"/>
    <w:rsid w:val="00EB2804"/>
  </w:style>
  <w:style w:type="character" w:customStyle="1" w:styleId="s12">
    <w:name w:val="s12"/>
    <w:rsid w:val="00EB2804"/>
  </w:style>
  <w:style w:type="character" w:customStyle="1" w:styleId="s7">
    <w:name w:val="s7"/>
    <w:rsid w:val="00EB2804"/>
  </w:style>
  <w:style w:type="character" w:customStyle="1" w:styleId="s11">
    <w:name w:val="s11"/>
    <w:rsid w:val="00EB2804"/>
  </w:style>
  <w:style w:type="character" w:customStyle="1" w:styleId="s15">
    <w:name w:val="s15"/>
    <w:rsid w:val="00EB2804"/>
  </w:style>
  <w:style w:type="character" w:customStyle="1" w:styleId="comments">
    <w:name w:val="comments"/>
    <w:rsid w:val="00EB2804"/>
  </w:style>
  <w:style w:type="character" w:styleId="aa">
    <w:name w:val="line number"/>
    <w:basedOn w:val="a0"/>
    <w:uiPriority w:val="99"/>
    <w:rsid w:val="00EB2804"/>
    <w:rPr>
      <w:rFonts w:cs="Times New Roman"/>
    </w:rPr>
  </w:style>
  <w:style w:type="character" w:customStyle="1" w:styleId="ab">
    <w:name w:val="Подзаголовок Знак"/>
    <w:rsid w:val="00EB2804"/>
    <w:rPr>
      <w:rFonts w:ascii="Arial" w:hAnsi="Arial"/>
      <w:i/>
      <w:sz w:val="28"/>
    </w:rPr>
  </w:style>
  <w:style w:type="character" w:customStyle="1" w:styleId="ac">
    <w:name w:val="Отступ основного текста Знак"/>
    <w:rsid w:val="00EB2804"/>
    <w:rPr>
      <w:rFonts w:ascii="Times New Roman" w:hAnsi="Times New Roman"/>
      <w:sz w:val="24"/>
      <w:lang w:eastAsia="ar-SA" w:bidi="ar-SA"/>
    </w:rPr>
  </w:style>
  <w:style w:type="character" w:customStyle="1" w:styleId="c1">
    <w:name w:val="c1"/>
    <w:rsid w:val="00EB2804"/>
  </w:style>
  <w:style w:type="character" w:customStyle="1" w:styleId="WW--">
    <w:name w:val="WW-Интернет-ссылка"/>
    <w:rsid w:val="00EB2804"/>
    <w:rPr>
      <w:color w:val="0000FF"/>
      <w:u w:val="single"/>
      <w:lang w:val="uz-Cyrl-UZ"/>
    </w:rPr>
  </w:style>
  <w:style w:type="character" w:styleId="ad">
    <w:name w:val="Strong"/>
    <w:basedOn w:val="a0"/>
    <w:uiPriority w:val="22"/>
    <w:qFormat/>
    <w:rsid w:val="00EB2804"/>
    <w:rPr>
      <w:rFonts w:cs="Times New Roman"/>
      <w:b/>
    </w:rPr>
  </w:style>
  <w:style w:type="character" w:customStyle="1" w:styleId="c7">
    <w:name w:val="c7"/>
    <w:rsid w:val="00EB2804"/>
  </w:style>
  <w:style w:type="character" w:customStyle="1" w:styleId="ListLabel1">
    <w:name w:val="ListLabel 1"/>
    <w:rsid w:val="00EB2804"/>
  </w:style>
  <w:style w:type="character" w:styleId="ae">
    <w:name w:val="footnote reference"/>
    <w:basedOn w:val="a0"/>
    <w:uiPriority w:val="99"/>
    <w:rsid w:val="00EB2804"/>
    <w:rPr>
      <w:rFonts w:cs="Times New Roman"/>
      <w:vertAlign w:val="superscript"/>
    </w:rPr>
  </w:style>
  <w:style w:type="character" w:styleId="af">
    <w:name w:val="endnote reference"/>
    <w:basedOn w:val="a0"/>
    <w:uiPriority w:val="99"/>
    <w:rsid w:val="00EB2804"/>
    <w:rPr>
      <w:rFonts w:cs="Times New Roman"/>
      <w:vertAlign w:val="superscript"/>
    </w:rPr>
  </w:style>
  <w:style w:type="character" w:customStyle="1" w:styleId="ListLabel2">
    <w:name w:val="ListLabel 2"/>
    <w:rsid w:val="00EB2804"/>
  </w:style>
  <w:style w:type="character" w:customStyle="1" w:styleId="ListLabel3">
    <w:name w:val="ListLabel 3"/>
    <w:rsid w:val="00EB2804"/>
  </w:style>
  <w:style w:type="character" w:customStyle="1" w:styleId="ListLabel4">
    <w:name w:val="ListLabel 4"/>
    <w:rsid w:val="00EB2804"/>
  </w:style>
  <w:style w:type="character" w:customStyle="1" w:styleId="ListLabel5">
    <w:name w:val="ListLabel 5"/>
    <w:rsid w:val="00EB2804"/>
  </w:style>
  <w:style w:type="character" w:customStyle="1" w:styleId="ListLabel6">
    <w:name w:val="ListLabel 6"/>
    <w:rsid w:val="00EB2804"/>
  </w:style>
  <w:style w:type="character" w:customStyle="1" w:styleId="ListLabel7">
    <w:name w:val="ListLabel 7"/>
    <w:rsid w:val="00EB2804"/>
  </w:style>
  <w:style w:type="character" w:customStyle="1" w:styleId="ListLabel8">
    <w:name w:val="ListLabel 8"/>
    <w:rsid w:val="00EB2804"/>
  </w:style>
  <w:style w:type="character" w:customStyle="1" w:styleId="ListLabel9">
    <w:name w:val="ListLabel 9"/>
    <w:rsid w:val="00EB2804"/>
  </w:style>
  <w:style w:type="character" w:customStyle="1" w:styleId="ListLabel10">
    <w:name w:val="ListLabel 10"/>
    <w:rsid w:val="00EB2804"/>
  </w:style>
  <w:style w:type="character" w:customStyle="1" w:styleId="ListLabel11">
    <w:name w:val="ListLabel 11"/>
    <w:rsid w:val="00EB2804"/>
  </w:style>
  <w:style w:type="character" w:customStyle="1" w:styleId="ListLabel12">
    <w:name w:val="ListLabel 12"/>
    <w:rsid w:val="00EB2804"/>
  </w:style>
  <w:style w:type="character" w:customStyle="1" w:styleId="ListLabel13">
    <w:name w:val="ListLabel 13"/>
    <w:rsid w:val="00EB2804"/>
  </w:style>
  <w:style w:type="character" w:customStyle="1" w:styleId="ListLabel14">
    <w:name w:val="ListLabel 14"/>
    <w:rsid w:val="00EB2804"/>
  </w:style>
  <w:style w:type="character" w:customStyle="1" w:styleId="ListLabel15">
    <w:name w:val="ListLabel 15"/>
    <w:rsid w:val="00EB2804"/>
  </w:style>
  <w:style w:type="character" w:customStyle="1" w:styleId="ListLabel16">
    <w:name w:val="ListLabel 16"/>
    <w:rsid w:val="00EB2804"/>
  </w:style>
  <w:style w:type="character" w:customStyle="1" w:styleId="ListLabel17">
    <w:name w:val="ListLabel 17"/>
    <w:rsid w:val="00EB2804"/>
  </w:style>
  <w:style w:type="character" w:customStyle="1" w:styleId="ListLabel18">
    <w:name w:val="ListLabel 18"/>
    <w:rsid w:val="00EB2804"/>
  </w:style>
  <w:style w:type="character" w:customStyle="1" w:styleId="ListLabel19">
    <w:name w:val="ListLabel 19"/>
    <w:rsid w:val="00EB2804"/>
  </w:style>
  <w:style w:type="character" w:customStyle="1" w:styleId="af0">
    <w:name w:val="Символы концевой сноски"/>
    <w:rsid w:val="00EB2804"/>
  </w:style>
  <w:style w:type="character" w:customStyle="1" w:styleId="14">
    <w:name w:val="Основной текст Знак1"/>
    <w:rsid w:val="00EB2804"/>
    <w:rPr>
      <w:rFonts w:ascii="Times New Roman" w:hAnsi="Times New Roman"/>
      <w:color w:val="00000A"/>
      <w:sz w:val="20"/>
    </w:rPr>
  </w:style>
  <w:style w:type="character" w:customStyle="1" w:styleId="TitleChar">
    <w:name w:val="Title Char"/>
    <w:rsid w:val="00EB2804"/>
    <w:rPr>
      <w:rFonts w:ascii="Times New Roman" w:hAnsi="Times New Roman"/>
      <w:i/>
      <w:color w:val="00000A"/>
      <w:sz w:val="24"/>
      <w:lang w:val="de-DE" w:eastAsia="fa-IR" w:bidi="fa-IR"/>
    </w:rPr>
  </w:style>
  <w:style w:type="character" w:customStyle="1" w:styleId="SubtitleChar">
    <w:name w:val="Subtitle Char"/>
    <w:rsid w:val="00EB2804"/>
    <w:rPr>
      <w:rFonts w:ascii="Arial" w:hAnsi="Arial"/>
      <w:i/>
      <w:color w:val="00000A"/>
      <w:sz w:val="28"/>
      <w:lang w:val="de-DE" w:eastAsia="fa-IR" w:bidi="fa-IR"/>
    </w:rPr>
  </w:style>
  <w:style w:type="character" w:customStyle="1" w:styleId="15">
    <w:name w:val="Текст выноски Знак1"/>
    <w:rsid w:val="00EB2804"/>
    <w:rPr>
      <w:rFonts w:ascii="Tahoma" w:hAnsi="Tahoma"/>
      <w:color w:val="00000A"/>
      <w:sz w:val="16"/>
      <w:lang w:val="de-DE" w:eastAsia="fa-IR" w:bidi="fa-IR"/>
    </w:rPr>
  </w:style>
  <w:style w:type="character" w:customStyle="1" w:styleId="210">
    <w:name w:val="Основной текст с отступом 2 Знак1"/>
    <w:rsid w:val="00EB2804"/>
    <w:rPr>
      <w:rFonts w:ascii="Times New Roman" w:hAnsi="Times New Roman"/>
      <w:color w:val="00000A"/>
      <w:lang w:val="de-DE" w:eastAsia="fa-IR" w:bidi="fa-IR"/>
    </w:rPr>
  </w:style>
  <w:style w:type="character" w:customStyle="1" w:styleId="16">
    <w:name w:val="Текст сноски Знак1"/>
    <w:uiPriority w:val="99"/>
    <w:rsid w:val="00EB2804"/>
    <w:rPr>
      <w:rFonts w:ascii="Times New Roman" w:hAnsi="Times New Roman"/>
      <w:color w:val="00000A"/>
      <w:sz w:val="20"/>
      <w:lang w:val="de-DE" w:eastAsia="fa-IR" w:bidi="fa-IR"/>
    </w:rPr>
  </w:style>
  <w:style w:type="character" w:customStyle="1" w:styleId="17">
    <w:name w:val="Верхний колонтитул Знак1"/>
    <w:rsid w:val="00EB2804"/>
    <w:rPr>
      <w:rFonts w:ascii="Times New Roman" w:hAnsi="Times New Roman"/>
      <w:color w:val="00000A"/>
      <w:lang w:val="de-DE" w:eastAsia="fa-IR" w:bidi="fa-IR"/>
    </w:rPr>
  </w:style>
  <w:style w:type="character" w:customStyle="1" w:styleId="18">
    <w:name w:val="Нижний колонтитул Знак1"/>
    <w:rsid w:val="00EB2804"/>
    <w:rPr>
      <w:rFonts w:ascii="Times New Roman" w:hAnsi="Times New Roman"/>
      <w:color w:val="00000A"/>
      <w:lang w:val="de-DE" w:eastAsia="fa-IR" w:bidi="fa-IR"/>
    </w:rPr>
  </w:style>
  <w:style w:type="character" w:customStyle="1" w:styleId="1423">
    <w:name w:val="Основной текст (14)23"/>
    <w:rsid w:val="00EB2804"/>
    <w:rPr>
      <w:rFonts w:ascii="Times New Roman" w:hAnsi="Times New Roman"/>
      <w:spacing w:val="0"/>
      <w:sz w:val="20"/>
    </w:rPr>
  </w:style>
  <w:style w:type="character" w:customStyle="1" w:styleId="1416pt">
    <w:name w:val="Основной текст (14) + Интервал 16 pt"/>
    <w:rsid w:val="00EB2804"/>
    <w:rPr>
      <w:rFonts w:ascii="Times New Roman" w:hAnsi="Times New Roman"/>
      <w:spacing w:val="320"/>
      <w:sz w:val="20"/>
    </w:rPr>
  </w:style>
  <w:style w:type="character" w:customStyle="1" w:styleId="727">
    <w:name w:val="Основной текст (7)27"/>
    <w:rsid w:val="00EB2804"/>
    <w:rPr>
      <w:rFonts w:ascii="Times New Roman" w:hAnsi="Times New Roman"/>
      <w:spacing w:val="0"/>
      <w:sz w:val="19"/>
    </w:rPr>
  </w:style>
  <w:style w:type="character" w:customStyle="1" w:styleId="158">
    <w:name w:val="Основной текст (15)8"/>
    <w:rsid w:val="00EB2804"/>
    <w:rPr>
      <w:rFonts w:ascii="Times New Roman" w:hAnsi="Times New Roman"/>
      <w:i/>
      <w:spacing w:val="0"/>
      <w:sz w:val="19"/>
    </w:rPr>
  </w:style>
  <w:style w:type="character" w:customStyle="1" w:styleId="s6">
    <w:name w:val="s6"/>
    <w:rsid w:val="00EB2804"/>
  </w:style>
  <w:style w:type="character" w:styleId="af1">
    <w:name w:val="FollowedHyperlink"/>
    <w:basedOn w:val="a0"/>
    <w:uiPriority w:val="99"/>
    <w:rsid w:val="00EB2804"/>
    <w:rPr>
      <w:rFonts w:cs="Times New Roman"/>
      <w:color w:val="800080"/>
      <w:u w:val="single"/>
    </w:rPr>
  </w:style>
  <w:style w:type="character" w:styleId="af2">
    <w:name w:val="Placeholder Text"/>
    <w:basedOn w:val="a0"/>
    <w:uiPriority w:val="99"/>
    <w:rsid w:val="00EB2804"/>
    <w:rPr>
      <w:rFonts w:cs="Times New Roman"/>
      <w:color w:val="808080"/>
    </w:rPr>
  </w:style>
  <w:style w:type="character" w:customStyle="1" w:styleId="WW-0">
    <w:name w:val="WW-Символы концевой сноски"/>
    <w:rsid w:val="00EB2804"/>
  </w:style>
  <w:style w:type="character" w:customStyle="1" w:styleId="Standard1">
    <w:name w:val="Standard Знак1"/>
    <w:rsid w:val="00EB2804"/>
    <w:rPr>
      <w:rFonts w:ascii="Arial" w:eastAsia="SimSun" w:hAnsi="Arial"/>
      <w:kern w:val="1"/>
      <w:sz w:val="24"/>
    </w:rPr>
  </w:style>
  <w:style w:type="character" w:customStyle="1" w:styleId="af3">
    <w:name w:val="Осн_текст Знак"/>
    <w:rsid w:val="00EB2804"/>
    <w:rPr>
      <w:rFonts w:ascii="Courier New" w:hAnsi="Courier New"/>
      <w:spacing w:val="-14"/>
      <w:sz w:val="24"/>
    </w:rPr>
  </w:style>
  <w:style w:type="paragraph" w:customStyle="1" w:styleId="19">
    <w:name w:val="Заголовок1"/>
    <w:basedOn w:val="a"/>
    <w:next w:val="af4"/>
    <w:rsid w:val="00EB2804"/>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99"/>
    <w:rsid w:val="00EB2804"/>
    <w:pPr>
      <w:spacing w:after="120"/>
    </w:pPr>
    <w:rPr>
      <w:rFonts w:cs="Times New Roman"/>
      <w:szCs w:val="20"/>
    </w:rPr>
  </w:style>
  <w:style w:type="character" w:customStyle="1" w:styleId="af5">
    <w:name w:val="Основной текст Знак"/>
    <w:basedOn w:val="a0"/>
    <w:link w:val="af4"/>
    <w:uiPriority w:val="99"/>
    <w:rsid w:val="00EB2804"/>
    <w:rPr>
      <w:rFonts w:ascii="Calibri" w:eastAsia="Arial Unicode MS" w:hAnsi="Calibri" w:cs="Times New Roman"/>
      <w:color w:val="00000A"/>
      <w:kern w:val="1"/>
      <w:szCs w:val="20"/>
      <w:lang w:eastAsia="ar-SA"/>
    </w:rPr>
  </w:style>
  <w:style w:type="paragraph" w:styleId="af6">
    <w:name w:val="List"/>
    <w:basedOn w:val="af4"/>
    <w:uiPriority w:val="99"/>
    <w:rsid w:val="00EB2804"/>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EB2804"/>
    <w:pPr>
      <w:suppressLineNumbers/>
      <w:spacing w:before="120" w:after="120"/>
    </w:pPr>
    <w:rPr>
      <w:rFonts w:cs="Mangal"/>
      <w:i/>
      <w:iCs/>
      <w:sz w:val="24"/>
      <w:szCs w:val="24"/>
    </w:rPr>
  </w:style>
  <w:style w:type="paragraph" w:customStyle="1" w:styleId="22">
    <w:name w:val="Указатель2"/>
    <w:basedOn w:val="a"/>
    <w:rsid w:val="00EB2804"/>
    <w:pPr>
      <w:suppressLineNumbers/>
    </w:pPr>
    <w:rPr>
      <w:rFonts w:cs="Mangal"/>
    </w:rPr>
  </w:style>
  <w:style w:type="paragraph" w:customStyle="1" w:styleId="1b">
    <w:name w:val="Абзац списка1"/>
    <w:basedOn w:val="a"/>
    <w:rsid w:val="00EB2804"/>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EB280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7">
    <w:name w:val="Абзац"/>
    <w:basedOn w:val="a"/>
    <w:rsid w:val="00EB2804"/>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uiPriority w:val="99"/>
    <w:rsid w:val="00EB2804"/>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EB2804"/>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EB2804"/>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rsid w:val="00EB2804"/>
    <w:rPr>
      <w:rFonts w:ascii="Calibri" w:eastAsia="Arial Unicode MS" w:hAnsi="Calibri" w:cs="Times New Roman"/>
      <w:color w:val="00000A"/>
      <w:kern w:val="1"/>
      <w:szCs w:val="20"/>
      <w:lang w:eastAsia="ar-SA"/>
    </w:rPr>
  </w:style>
  <w:style w:type="paragraph" w:styleId="afb">
    <w:name w:val="footnote text"/>
    <w:basedOn w:val="a"/>
    <w:link w:val="afc"/>
    <w:uiPriority w:val="99"/>
    <w:rsid w:val="00EB2804"/>
    <w:pPr>
      <w:suppressAutoHyphens w:val="0"/>
      <w:spacing w:after="0" w:line="240" w:lineRule="auto"/>
    </w:pPr>
    <w:rPr>
      <w:rFonts w:cs="Times New Roman"/>
      <w:sz w:val="20"/>
      <w:szCs w:val="20"/>
    </w:rPr>
  </w:style>
  <w:style w:type="character" w:customStyle="1" w:styleId="afc">
    <w:name w:val="Текст сноски Знак"/>
    <w:basedOn w:val="a0"/>
    <w:link w:val="afb"/>
    <w:uiPriority w:val="99"/>
    <w:rsid w:val="00EB2804"/>
    <w:rPr>
      <w:rFonts w:ascii="Calibri" w:eastAsia="Arial Unicode MS" w:hAnsi="Calibri" w:cs="Times New Roman"/>
      <w:color w:val="00000A"/>
      <w:kern w:val="1"/>
      <w:sz w:val="20"/>
      <w:szCs w:val="20"/>
      <w:lang w:eastAsia="ar-SA"/>
    </w:rPr>
  </w:style>
  <w:style w:type="paragraph" w:customStyle="1" w:styleId="western">
    <w:name w:val="western"/>
    <w:basedOn w:val="a"/>
    <w:rsid w:val="00EB2804"/>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EB2804"/>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uiPriority w:val="1"/>
    <w:qFormat/>
    <w:rsid w:val="00EB2804"/>
    <w:pPr>
      <w:suppressAutoHyphens/>
      <w:spacing w:after="0" w:line="240" w:lineRule="auto"/>
    </w:pPr>
    <w:rPr>
      <w:rFonts w:ascii="Calibri" w:eastAsia="Times New Roman" w:hAnsi="Calibri" w:cs="Times New Roman"/>
      <w:lang w:eastAsia="ar-SA"/>
    </w:rPr>
  </w:style>
  <w:style w:type="paragraph" w:customStyle="1" w:styleId="p4">
    <w:name w:val="p4"/>
    <w:basedOn w:val="a"/>
    <w:rsid w:val="00EB2804"/>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e">
    <w:name w:val="Основной"/>
    <w:basedOn w:val="a"/>
    <w:rsid w:val="00EB2804"/>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
    <w:name w:val="Буллит"/>
    <w:basedOn w:val="afe"/>
    <w:rsid w:val="00EB2804"/>
    <w:pPr>
      <w:ind w:firstLine="244"/>
    </w:pPr>
  </w:style>
  <w:style w:type="paragraph" w:customStyle="1" w:styleId="23">
    <w:name w:val="Заг 2"/>
    <w:basedOn w:val="a"/>
    <w:rsid w:val="00EB2804"/>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EB2804"/>
    <w:pPr>
      <w:suppressAutoHyphens w:val="0"/>
      <w:ind w:left="720"/>
    </w:pPr>
    <w:rPr>
      <w:rFonts w:eastAsia="Times New Roman" w:cs="Times New Roman"/>
      <w:color w:val="auto"/>
    </w:rPr>
  </w:style>
  <w:style w:type="paragraph" w:customStyle="1" w:styleId="Default">
    <w:name w:val="Default"/>
    <w:rsid w:val="00EB2804"/>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0">
    <w:name w:val="Таблица"/>
    <w:basedOn w:val="afe"/>
    <w:rsid w:val="00EB2804"/>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EB2804"/>
    <w:pPr>
      <w:spacing w:before="255" w:after="113" w:line="240" w:lineRule="atLeast"/>
    </w:pPr>
    <w:rPr>
      <w:i/>
      <w:iCs/>
      <w:sz w:val="23"/>
      <w:szCs w:val="23"/>
    </w:rPr>
  </w:style>
  <w:style w:type="paragraph" w:styleId="aff1">
    <w:name w:val="List Paragraph"/>
    <w:basedOn w:val="a"/>
    <w:uiPriority w:val="34"/>
    <w:qFormat/>
    <w:rsid w:val="00EB2804"/>
    <w:pPr>
      <w:suppressAutoHyphens w:val="0"/>
      <w:ind w:left="720"/>
    </w:pPr>
    <w:rPr>
      <w:rFonts w:eastAsia="Times New Roman" w:cs="Times New Roman"/>
      <w:color w:val="auto"/>
    </w:rPr>
  </w:style>
  <w:style w:type="paragraph" w:styleId="aff2">
    <w:name w:val="header"/>
    <w:basedOn w:val="a"/>
    <w:link w:val="aff3"/>
    <w:uiPriority w:val="99"/>
    <w:rsid w:val="00EB2804"/>
    <w:pPr>
      <w:tabs>
        <w:tab w:val="center" w:pos="4677"/>
        <w:tab w:val="right" w:pos="9355"/>
      </w:tabs>
      <w:suppressAutoHyphens w:val="0"/>
      <w:spacing w:after="0" w:line="240" w:lineRule="auto"/>
    </w:pPr>
    <w:rPr>
      <w:rFonts w:cs="Times New Roman"/>
      <w:szCs w:val="20"/>
    </w:rPr>
  </w:style>
  <w:style w:type="character" w:customStyle="1" w:styleId="aff3">
    <w:name w:val="Верхний колонтитул Знак"/>
    <w:basedOn w:val="a0"/>
    <w:link w:val="aff2"/>
    <w:uiPriority w:val="99"/>
    <w:rsid w:val="00EB2804"/>
    <w:rPr>
      <w:rFonts w:ascii="Calibri" w:eastAsia="Arial Unicode MS" w:hAnsi="Calibri" w:cs="Times New Roman"/>
      <w:color w:val="00000A"/>
      <w:kern w:val="1"/>
      <w:szCs w:val="20"/>
      <w:lang w:eastAsia="ar-SA"/>
    </w:rPr>
  </w:style>
  <w:style w:type="paragraph" w:styleId="24">
    <w:name w:val="Body Text Indent 2"/>
    <w:basedOn w:val="a"/>
    <w:link w:val="25"/>
    <w:uiPriority w:val="99"/>
    <w:rsid w:val="00EB2804"/>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rsid w:val="00EB2804"/>
    <w:rPr>
      <w:rFonts w:ascii="Calibri" w:eastAsia="Arial Unicode MS" w:hAnsi="Calibri" w:cs="Times New Roman"/>
      <w:color w:val="00000A"/>
      <w:kern w:val="1"/>
      <w:szCs w:val="20"/>
      <w:lang w:eastAsia="ar-SA"/>
    </w:rPr>
  </w:style>
  <w:style w:type="paragraph" w:styleId="32">
    <w:name w:val="Body Text 3"/>
    <w:basedOn w:val="a"/>
    <w:link w:val="33"/>
    <w:uiPriority w:val="99"/>
    <w:rsid w:val="00EB2804"/>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rsid w:val="00EB2804"/>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EB2804"/>
    <w:pPr>
      <w:suppressAutoHyphens w:val="0"/>
      <w:ind w:left="720"/>
    </w:pPr>
    <w:rPr>
      <w:rFonts w:eastAsia="Times New Roman" w:cs="Times New Roman"/>
      <w:color w:val="auto"/>
    </w:rPr>
  </w:style>
  <w:style w:type="paragraph" w:styleId="HTML">
    <w:name w:val="HTML Preformatted"/>
    <w:basedOn w:val="a"/>
    <w:link w:val="HTML0"/>
    <w:uiPriority w:val="99"/>
    <w:rsid w:val="00EB2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rsid w:val="00EB2804"/>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EB2804"/>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4">
    <w:name w:val="А ОСН ТЕКСТ"/>
    <w:basedOn w:val="a"/>
    <w:rsid w:val="00EB2804"/>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EB2804"/>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EB2804"/>
    <w:pPr>
      <w:suppressAutoHyphens w:val="0"/>
      <w:spacing w:before="280" w:after="280" w:line="240" w:lineRule="auto"/>
    </w:pPr>
    <w:rPr>
      <w:rFonts w:ascii="Times New Roman" w:eastAsia="Times New Roman" w:hAnsi="Times New Roman" w:cs="Times New Roman"/>
      <w:color w:val="auto"/>
      <w:sz w:val="24"/>
      <w:szCs w:val="24"/>
    </w:rPr>
  </w:style>
  <w:style w:type="paragraph" w:styleId="aff5">
    <w:name w:val="Balloon Text"/>
    <w:basedOn w:val="a"/>
    <w:link w:val="aff6"/>
    <w:uiPriority w:val="99"/>
    <w:rsid w:val="00EB2804"/>
    <w:pPr>
      <w:spacing w:after="0" w:line="240" w:lineRule="auto"/>
    </w:pPr>
    <w:rPr>
      <w:rFonts w:ascii="Times New Roman" w:hAnsi="Times New Roman" w:cs="Times New Roman"/>
      <w:sz w:val="2"/>
      <w:szCs w:val="20"/>
    </w:rPr>
  </w:style>
  <w:style w:type="character" w:customStyle="1" w:styleId="aff6">
    <w:name w:val="Текст выноски Знак"/>
    <w:basedOn w:val="a0"/>
    <w:link w:val="aff5"/>
    <w:uiPriority w:val="99"/>
    <w:rsid w:val="00EB2804"/>
    <w:rPr>
      <w:rFonts w:ascii="Times New Roman" w:eastAsia="Arial Unicode MS" w:hAnsi="Times New Roman" w:cs="Times New Roman"/>
      <w:color w:val="00000A"/>
      <w:kern w:val="1"/>
      <w:sz w:val="2"/>
      <w:szCs w:val="20"/>
      <w:lang w:eastAsia="ar-SA"/>
    </w:rPr>
  </w:style>
  <w:style w:type="paragraph" w:styleId="aff7">
    <w:name w:val="endnote text"/>
    <w:basedOn w:val="a"/>
    <w:link w:val="aff8"/>
    <w:uiPriority w:val="99"/>
    <w:rsid w:val="00EB2804"/>
    <w:rPr>
      <w:rFonts w:cs="Times New Roman"/>
      <w:sz w:val="20"/>
      <w:szCs w:val="20"/>
    </w:rPr>
  </w:style>
  <w:style w:type="character" w:customStyle="1" w:styleId="aff8">
    <w:name w:val="Текст концевой сноски Знак"/>
    <w:basedOn w:val="a0"/>
    <w:link w:val="aff7"/>
    <w:uiPriority w:val="99"/>
    <w:rsid w:val="00EB2804"/>
    <w:rPr>
      <w:rFonts w:ascii="Calibri" w:eastAsia="Arial Unicode MS" w:hAnsi="Calibri" w:cs="Times New Roman"/>
      <w:color w:val="00000A"/>
      <w:kern w:val="1"/>
      <w:sz w:val="20"/>
      <w:szCs w:val="20"/>
      <w:lang w:eastAsia="ar-SA"/>
    </w:rPr>
  </w:style>
  <w:style w:type="paragraph" w:customStyle="1" w:styleId="1c">
    <w:name w:val="Без интервала1"/>
    <w:rsid w:val="00EB2804"/>
    <w:pPr>
      <w:suppressAutoHyphens/>
      <w:spacing w:after="0" w:line="240" w:lineRule="auto"/>
    </w:pPr>
    <w:rPr>
      <w:rFonts w:ascii="Calibri" w:eastAsia="Times New Roman" w:hAnsi="Calibri" w:cs="Times New Roman"/>
      <w:lang w:eastAsia="ar-SA"/>
    </w:rPr>
  </w:style>
  <w:style w:type="paragraph" w:customStyle="1" w:styleId="WW-1">
    <w:name w:val="WW-Базовый"/>
    <w:rsid w:val="00EB2804"/>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9">
    <w:name w:val="А_основной"/>
    <w:basedOn w:val="a"/>
    <w:qFormat/>
    <w:rsid w:val="00EB2804"/>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EB2804"/>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EB2804"/>
    <w:pPr>
      <w:suppressAutoHyphens w:val="0"/>
      <w:spacing w:before="280" w:after="280" w:line="240" w:lineRule="auto"/>
    </w:pPr>
    <w:rPr>
      <w:rFonts w:ascii="Times New Roman" w:eastAsia="Times New Roman" w:hAnsi="Times New Roman" w:cs="Times New Roman"/>
      <w:color w:val="auto"/>
      <w:sz w:val="24"/>
      <w:szCs w:val="24"/>
    </w:rPr>
  </w:style>
  <w:style w:type="paragraph" w:styleId="affa">
    <w:name w:val="footer"/>
    <w:basedOn w:val="a"/>
    <w:link w:val="affb"/>
    <w:uiPriority w:val="99"/>
    <w:rsid w:val="00EB2804"/>
    <w:pPr>
      <w:tabs>
        <w:tab w:val="center" w:pos="4677"/>
        <w:tab w:val="right" w:pos="9355"/>
      </w:tabs>
    </w:pPr>
    <w:rPr>
      <w:rFonts w:cs="Times New Roman"/>
      <w:szCs w:val="20"/>
    </w:rPr>
  </w:style>
  <w:style w:type="character" w:customStyle="1" w:styleId="affb">
    <w:name w:val="Нижний колонтитул Знак"/>
    <w:basedOn w:val="a0"/>
    <w:link w:val="affa"/>
    <w:uiPriority w:val="99"/>
    <w:rsid w:val="00EB2804"/>
    <w:rPr>
      <w:rFonts w:ascii="Calibri" w:eastAsia="Arial Unicode MS" w:hAnsi="Calibri" w:cs="Times New Roman"/>
      <w:color w:val="00000A"/>
      <w:kern w:val="1"/>
      <w:szCs w:val="20"/>
      <w:lang w:eastAsia="ar-SA"/>
    </w:rPr>
  </w:style>
  <w:style w:type="paragraph" w:customStyle="1" w:styleId="18TexstSPISOK1">
    <w:name w:val="18TexstSPISOK_1"/>
    <w:aliases w:val="1"/>
    <w:basedOn w:val="a"/>
    <w:rsid w:val="00EB2804"/>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e"/>
    <w:rsid w:val="00EB2804"/>
    <w:pPr>
      <w:spacing w:line="174" w:lineRule="atLeast"/>
    </w:pPr>
    <w:rPr>
      <w:sz w:val="17"/>
      <w:szCs w:val="17"/>
    </w:rPr>
  </w:style>
  <w:style w:type="paragraph" w:customStyle="1" w:styleId="NoParagraphStyle">
    <w:name w:val="[No Paragraph Style]"/>
    <w:rsid w:val="00EB2804"/>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EB2804"/>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EB2804"/>
    <w:pPr>
      <w:spacing w:after="120"/>
    </w:pPr>
  </w:style>
  <w:style w:type="paragraph" w:styleId="28">
    <w:name w:val="Body Text 2"/>
    <w:basedOn w:val="a"/>
    <w:link w:val="29"/>
    <w:uiPriority w:val="99"/>
    <w:rsid w:val="00EB2804"/>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rsid w:val="00EB2804"/>
    <w:rPr>
      <w:rFonts w:ascii="Calibri" w:eastAsia="Arial Unicode MS" w:hAnsi="Calibri" w:cs="Times New Roman"/>
      <w:color w:val="00000A"/>
      <w:kern w:val="1"/>
      <w:szCs w:val="20"/>
      <w:lang w:eastAsia="ar-SA"/>
    </w:rPr>
  </w:style>
  <w:style w:type="paragraph" w:customStyle="1" w:styleId="1d">
    <w:name w:val="Текст сноски1"/>
    <w:basedOn w:val="a"/>
    <w:rsid w:val="00EB2804"/>
    <w:pPr>
      <w:suppressAutoHyphens w:val="0"/>
      <w:spacing w:after="0" w:line="240" w:lineRule="auto"/>
    </w:pPr>
    <w:rPr>
      <w:sz w:val="24"/>
      <w:szCs w:val="24"/>
    </w:rPr>
  </w:style>
  <w:style w:type="paragraph" w:customStyle="1" w:styleId="Heading">
    <w:name w:val="Heading"/>
    <w:rsid w:val="00EB2804"/>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EB2804"/>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EB2804"/>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EB2804"/>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EB2804"/>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EB2804"/>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EB2804"/>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EB2804"/>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EB2804"/>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EB2804"/>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EB2804"/>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EB2804"/>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EB2804"/>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c">
    <w:name w:val="Title"/>
    <w:basedOn w:val="a"/>
    <w:next w:val="affd"/>
    <w:link w:val="affe"/>
    <w:uiPriority w:val="99"/>
    <w:qFormat/>
    <w:rsid w:val="00EB2804"/>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e">
    <w:name w:val="Заголовок Знак"/>
    <w:basedOn w:val="a0"/>
    <w:link w:val="affc"/>
    <w:uiPriority w:val="99"/>
    <w:rsid w:val="00EB2804"/>
    <w:rPr>
      <w:rFonts w:ascii="Cambria" w:eastAsia="Times New Roman" w:hAnsi="Cambria" w:cs="Times New Roman"/>
      <w:b/>
      <w:color w:val="00000A"/>
      <w:kern w:val="28"/>
      <w:sz w:val="32"/>
      <w:szCs w:val="20"/>
      <w:lang w:eastAsia="ar-SA"/>
    </w:rPr>
  </w:style>
  <w:style w:type="paragraph" w:styleId="affd">
    <w:name w:val="Subtitle"/>
    <w:basedOn w:val="a"/>
    <w:next w:val="af4"/>
    <w:link w:val="1e"/>
    <w:uiPriority w:val="11"/>
    <w:qFormat/>
    <w:rsid w:val="00EB2804"/>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d"/>
    <w:uiPriority w:val="11"/>
    <w:rsid w:val="00EB2804"/>
    <w:rPr>
      <w:rFonts w:ascii="Cambria" w:eastAsia="Times New Roman" w:hAnsi="Cambria" w:cs="Times New Roman"/>
      <w:color w:val="00000A"/>
      <w:kern w:val="1"/>
      <w:sz w:val="24"/>
      <w:szCs w:val="20"/>
      <w:lang w:eastAsia="ar-SA"/>
    </w:rPr>
  </w:style>
  <w:style w:type="paragraph" w:customStyle="1" w:styleId="1f">
    <w:name w:val="Указатель1"/>
    <w:basedOn w:val="a"/>
    <w:rsid w:val="00EB2804"/>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
    <w:name w:val="Содержимое таблицы"/>
    <w:basedOn w:val="a"/>
    <w:rsid w:val="00EB2804"/>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EB2804"/>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EB2804"/>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EB2804"/>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0">
    <w:name w:val="Текст в заданном формате"/>
    <w:basedOn w:val="a"/>
    <w:rsid w:val="00EB2804"/>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EB2804"/>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EB2804"/>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EB2804"/>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rsid w:val="00EB2804"/>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EB2804"/>
    <w:pPr>
      <w:tabs>
        <w:tab w:val="right" w:leader="dot" w:pos="9628"/>
      </w:tabs>
      <w:spacing w:after="0" w:line="240" w:lineRule="auto"/>
      <w:jc w:val="both"/>
    </w:pPr>
  </w:style>
  <w:style w:type="paragraph" w:styleId="34">
    <w:name w:val="toc 3"/>
    <w:basedOn w:val="a"/>
    <w:next w:val="a"/>
    <w:uiPriority w:val="39"/>
    <w:rsid w:val="00EB2804"/>
    <w:pPr>
      <w:tabs>
        <w:tab w:val="right" w:leader="dot" w:pos="9628"/>
      </w:tabs>
      <w:spacing w:before="120" w:after="0" w:line="240" w:lineRule="auto"/>
      <w:jc w:val="both"/>
    </w:pPr>
  </w:style>
  <w:style w:type="paragraph" w:customStyle="1" w:styleId="ListParagraph1">
    <w:name w:val="List Paragraph1"/>
    <w:basedOn w:val="a"/>
    <w:rsid w:val="00EB2804"/>
    <w:pPr>
      <w:suppressAutoHyphens w:val="0"/>
      <w:ind w:left="720"/>
    </w:pPr>
    <w:rPr>
      <w:rFonts w:eastAsia="Times New Roman" w:cs="Times New Roman"/>
      <w:color w:val="auto"/>
    </w:rPr>
  </w:style>
  <w:style w:type="paragraph" w:customStyle="1" w:styleId="p6">
    <w:name w:val="p6"/>
    <w:basedOn w:val="a"/>
    <w:rsid w:val="00EB2804"/>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EB2804"/>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EB2804"/>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EB2804"/>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EB2804"/>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1">
    <w:name w:val="Осн_текст"/>
    <w:basedOn w:val="a"/>
    <w:rsid w:val="00EB2804"/>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EB2804"/>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2">
    <w:name w:val="??????? (???)"/>
    <w:basedOn w:val="a"/>
    <w:rsid w:val="00EB2804"/>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3">
    <w:name w:val="????? ??????"/>
    <w:basedOn w:val="a"/>
    <w:rsid w:val="00EB2804"/>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4">
    <w:name w:val="Заголовок таблицы"/>
    <w:basedOn w:val="afff"/>
    <w:rsid w:val="00EB2804"/>
    <w:pPr>
      <w:jc w:val="center"/>
    </w:pPr>
    <w:rPr>
      <w:b/>
      <w:bCs/>
    </w:rPr>
  </w:style>
  <w:style w:type="paragraph" w:customStyle="1" w:styleId="afff5">
    <w:name w:val="Базовый"/>
    <w:rsid w:val="00EB2804"/>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6">
    <w:name w:val="Сноска"/>
    <w:basedOn w:val="afe"/>
    <w:rsid w:val="00EB2804"/>
  </w:style>
  <w:style w:type="character" w:customStyle="1" w:styleId="-">
    <w:name w:val="Интернет-ссылка"/>
    <w:basedOn w:val="a0"/>
    <w:rsid w:val="00EB2804"/>
    <w:rPr>
      <w:rFonts w:cs="Times New Roman"/>
      <w:color w:val="0000FF"/>
      <w:u w:val="single"/>
      <w:lang w:val="uz-Cyrl-UZ" w:eastAsia="uz-Cyrl-UZ"/>
    </w:rPr>
  </w:style>
  <w:style w:type="character" w:customStyle="1" w:styleId="afff7">
    <w:name w:val="Выделение жирным"/>
    <w:basedOn w:val="a0"/>
    <w:rsid w:val="00EB2804"/>
    <w:rPr>
      <w:rFonts w:cs="Times New Roman"/>
      <w:b/>
      <w:bCs/>
    </w:rPr>
  </w:style>
  <w:style w:type="character" w:customStyle="1" w:styleId="afff8">
    <w:name w:val="Привязка сноски"/>
    <w:rsid w:val="00EB2804"/>
    <w:rPr>
      <w:vertAlign w:val="superscript"/>
    </w:rPr>
  </w:style>
  <w:style w:type="character" w:customStyle="1" w:styleId="afff9">
    <w:name w:val="Привязка концевой сноски"/>
    <w:rsid w:val="00EB2804"/>
    <w:rPr>
      <w:vertAlign w:val="superscript"/>
    </w:rPr>
  </w:style>
  <w:style w:type="table" w:styleId="afffa">
    <w:name w:val="Table Grid"/>
    <w:basedOn w:val="a1"/>
    <w:uiPriority w:val="59"/>
    <w:rsid w:val="00EB2804"/>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annotation text"/>
    <w:basedOn w:val="a"/>
    <w:link w:val="afffc"/>
    <w:uiPriority w:val="99"/>
    <w:semiHidden/>
    <w:unhideWhenUsed/>
    <w:rsid w:val="00EB2804"/>
    <w:pPr>
      <w:spacing w:line="240" w:lineRule="auto"/>
    </w:pPr>
    <w:rPr>
      <w:sz w:val="20"/>
      <w:szCs w:val="20"/>
      <w:lang w:eastAsia="en-US"/>
    </w:rPr>
  </w:style>
  <w:style w:type="character" w:customStyle="1" w:styleId="afffc">
    <w:name w:val="Текст примечания Знак"/>
    <w:basedOn w:val="a0"/>
    <w:link w:val="afffb"/>
    <w:uiPriority w:val="99"/>
    <w:semiHidden/>
    <w:rsid w:val="00EB2804"/>
    <w:rPr>
      <w:rFonts w:ascii="Calibri" w:eastAsia="Arial Unicode MS" w:hAnsi="Calibri" w:cs="Calibri"/>
      <w:color w:val="00000A"/>
      <w:kern w:val="1"/>
      <w:sz w:val="20"/>
      <w:szCs w:val="20"/>
    </w:rPr>
  </w:style>
  <w:style w:type="paragraph" w:styleId="afffd">
    <w:name w:val="annotation subject"/>
    <w:basedOn w:val="afffb"/>
    <w:next w:val="afffb"/>
    <w:link w:val="afffe"/>
    <w:uiPriority w:val="99"/>
    <w:semiHidden/>
    <w:unhideWhenUsed/>
    <w:rsid w:val="00EB2804"/>
    <w:rPr>
      <w:b/>
      <w:bCs/>
    </w:rPr>
  </w:style>
  <w:style w:type="character" w:customStyle="1" w:styleId="afffe">
    <w:name w:val="Тема примечания Знак"/>
    <w:basedOn w:val="afffc"/>
    <w:link w:val="afffd"/>
    <w:uiPriority w:val="99"/>
    <w:semiHidden/>
    <w:rsid w:val="00EB2804"/>
    <w:rPr>
      <w:rFonts w:ascii="Calibri" w:eastAsia="Arial Unicode MS" w:hAnsi="Calibri" w:cs="Calibri"/>
      <w:b/>
      <w:bCs/>
      <w:color w:val="00000A"/>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474</Pages>
  <Words>116513</Words>
  <Characters>664125</Characters>
  <Application>Microsoft Office Word</Application>
  <DocSecurity>0</DocSecurity>
  <Lines>5534</Lines>
  <Paragraphs>1558</Paragraphs>
  <ScaleCrop>false</ScaleCrop>
  <Company/>
  <LinksUpToDate>false</LinksUpToDate>
  <CharactersWithSpaces>779080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ОГКОУ №92</dc:creator>
  <cp:keywords/>
  <dc:description/>
  <cp:lastModifiedBy>ОГКОУ №92</cp:lastModifiedBy>
  <cp:revision>2</cp:revision>
  <dcterms:created xsi:type="dcterms:W3CDTF">2019-06-21T06:11:00Z</dcterms:created>
  <dcterms:modified xsi:type="dcterms:W3CDTF">2019-06-21T06:12:00Z</dcterms:modified>
</cp:coreProperties>
</file>