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Laboratory research number 1</w:t>
      </w:r>
    </w:p>
    <w:p w:rsidR="00F207FC" w:rsidRPr="00F207FC" w:rsidRDefault="00F207FC" w:rsidP="00F207FC">
      <w:pPr>
        <w:pStyle w:val="a7"/>
        <w:ind w:left="0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>Theme: Heart physiology. Properties of a cardiac muscle</w:t>
      </w:r>
    </w:p>
    <w:p w:rsidR="00F207FC" w:rsidRPr="00F207FC" w:rsidRDefault="00F207FC" w:rsidP="00F207FC">
      <w:pPr>
        <w:pStyle w:val="a7"/>
        <w:ind w:left="0"/>
        <w:jc w:val="both"/>
        <w:rPr>
          <w:lang w:val="en-US"/>
        </w:rPr>
      </w:pPr>
      <w:r>
        <w:rPr>
          <w:sz w:val="24"/>
          <w:szCs w:val="24"/>
          <w:lang w:val="en-US"/>
        </w:rPr>
        <w:t>Questions</w:t>
      </w:r>
    </w:p>
    <w:p w:rsidR="00F207FC" w:rsidRDefault="00F207FC" w:rsidP="00F207FC">
      <w:pPr>
        <w:numPr>
          <w:ilvl w:val="0"/>
          <w:numId w:val="12"/>
        </w:numPr>
        <w:suppressAutoHyphens w:val="0"/>
        <w:jc w:val="both"/>
      </w:pPr>
      <w:r>
        <w:rPr>
          <w:lang w:val="en-US"/>
        </w:rPr>
        <w:t>Excitability of a cardiac muscle</w:t>
      </w:r>
    </w:p>
    <w:p w:rsidR="00F207FC" w:rsidRDefault="00F207FC" w:rsidP="00F207FC">
      <w:pPr>
        <w:numPr>
          <w:ilvl w:val="0"/>
          <w:numId w:val="12"/>
        </w:numPr>
        <w:suppressAutoHyphens w:val="0"/>
        <w:jc w:val="both"/>
      </w:pPr>
      <w:r>
        <w:rPr>
          <w:lang w:val="en-US"/>
        </w:rPr>
        <w:t>Contractility of a cardiac muscle</w:t>
      </w:r>
    </w:p>
    <w:p w:rsidR="00F207FC" w:rsidRDefault="00F207FC" w:rsidP="00F207FC">
      <w:pPr>
        <w:numPr>
          <w:ilvl w:val="0"/>
          <w:numId w:val="12"/>
        </w:numPr>
        <w:suppressAutoHyphens w:val="0"/>
        <w:jc w:val="both"/>
      </w:pPr>
      <w:r>
        <w:rPr>
          <w:lang w:val="en-US"/>
        </w:rPr>
        <w:t>Conductivity of a cardiac muscle</w:t>
      </w:r>
    </w:p>
    <w:p w:rsidR="00F207FC" w:rsidRDefault="00F207FC" w:rsidP="00F207FC">
      <w:pPr>
        <w:numPr>
          <w:ilvl w:val="0"/>
          <w:numId w:val="12"/>
        </w:numPr>
        <w:suppressAutoHyphens w:val="0"/>
        <w:jc w:val="both"/>
      </w:pPr>
      <w:r>
        <w:rPr>
          <w:lang w:val="en-US"/>
        </w:rPr>
        <w:t xml:space="preserve">Automaticity </w:t>
      </w:r>
    </w:p>
    <w:p w:rsidR="00DC4A66" w:rsidRDefault="00DC4A66" w:rsidP="00DC4A66">
      <w:pPr>
        <w:pStyle w:val="a7"/>
        <w:ind w:left="1080"/>
        <w:jc w:val="center"/>
        <w:rPr>
          <w:b/>
          <w:sz w:val="24"/>
          <w:szCs w:val="24"/>
          <w:lang w:val="en-US"/>
        </w:rPr>
      </w:pPr>
    </w:p>
    <w:p w:rsidR="00DC4A66" w:rsidRDefault="00F207FC" w:rsidP="00DC4A66">
      <w:pPr>
        <w:pStyle w:val="a7"/>
        <w:ind w:left="108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Laboratory work:</w:t>
      </w:r>
    </w:p>
    <w:p w:rsidR="00675A18" w:rsidRPr="009D69E5" w:rsidRDefault="00DC4A66" w:rsidP="00DC4A66">
      <w:pPr>
        <w:pStyle w:val="a7"/>
        <w:ind w:left="1080"/>
        <w:rPr>
          <w:b/>
          <w:sz w:val="24"/>
          <w:szCs w:val="24"/>
          <w:lang w:val="en-US"/>
        </w:rPr>
      </w:pPr>
      <w:r w:rsidRPr="009D69E5">
        <w:rPr>
          <w:b/>
          <w:sz w:val="24"/>
          <w:szCs w:val="24"/>
          <w:lang w:val="en-US"/>
        </w:rPr>
        <w:t>Physiology  of visceral system</w:t>
      </w:r>
    </w:p>
    <w:p w:rsidR="00F207FC" w:rsidRPr="00DC4A66" w:rsidRDefault="00DC4A66" w:rsidP="00DC4A66">
      <w:pPr>
        <w:pStyle w:val="1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1.</w:t>
      </w:r>
      <w:r w:rsidR="00F207FC" w:rsidRPr="00DC4A66">
        <w:rPr>
          <w:rFonts w:ascii="Times New Roman" w:hAnsi="Times New Roman" w:cs="Times New Roman"/>
          <w:sz w:val="24"/>
          <w:szCs w:val="24"/>
          <w:lang w:val="en-US"/>
        </w:rPr>
        <w:t>Monitoring of a cardiac cycle of the frog and graphic registration of the heart beat</w:t>
      </w:r>
      <w:r w:rsidR="00F207FC" w:rsidRPr="00DC4A66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</w:t>
      </w:r>
    </w:p>
    <w:p w:rsidR="00F207FC" w:rsidRPr="00DC4A66" w:rsidRDefault="00DC4A66" w:rsidP="00DC4A66">
      <w:pPr>
        <w:pStyle w:val="1"/>
        <w:ind w:left="36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</w:t>
      </w:r>
      <w:r w:rsidR="00F207FC" w:rsidRPr="00DC4A66">
        <w:rPr>
          <w:rFonts w:ascii="Times New Roman" w:hAnsi="Times New Roman" w:cs="Times New Roman"/>
          <w:sz w:val="24"/>
          <w:szCs w:val="24"/>
          <w:lang w:val="en-US"/>
        </w:rPr>
        <w:t xml:space="preserve">The study of automatic of conduction system of the heart (The </w:t>
      </w:r>
      <w:proofErr w:type="spellStart"/>
      <w:r w:rsidR="00F207FC" w:rsidRPr="00DC4A66">
        <w:rPr>
          <w:rFonts w:ascii="Times New Roman" w:hAnsi="Times New Roman" w:cs="Times New Roman"/>
          <w:sz w:val="24"/>
          <w:szCs w:val="24"/>
          <w:lang w:val="en-US"/>
        </w:rPr>
        <w:t>Stannius</w:t>
      </w:r>
      <w:proofErr w:type="spellEnd"/>
      <w:r w:rsidR="00F207FC" w:rsidRPr="00DC4A66">
        <w:rPr>
          <w:rFonts w:ascii="Times New Roman" w:hAnsi="Times New Roman" w:cs="Times New Roman"/>
          <w:sz w:val="24"/>
          <w:szCs w:val="24"/>
          <w:lang w:val="en-US"/>
        </w:rPr>
        <w:t xml:space="preserve"> Ligatures)</w:t>
      </w:r>
    </w:p>
    <w:p w:rsidR="00DC4A66" w:rsidRDefault="00DC4A66" w:rsidP="00DC4A66">
      <w:pPr>
        <w:pStyle w:val="1"/>
        <w:ind w:left="360"/>
        <w:jc w:val="both"/>
        <w:rPr>
          <w:lang w:val="en-US"/>
        </w:rPr>
      </w:pPr>
    </w:p>
    <w:p w:rsidR="00DC4A66" w:rsidRPr="009D69E5" w:rsidRDefault="00DC4A66" w:rsidP="00DC4A66">
      <w:pPr>
        <w:pStyle w:val="1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  <w:t xml:space="preserve">        </w:t>
      </w:r>
      <w:r w:rsidRPr="009D69E5">
        <w:rPr>
          <w:rFonts w:ascii="Times New Roman" w:hAnsi="Times New Roman" w:cs="Times New Roman"/>
          <w:b/>
          <w:sz w:val="24"/>
          <w:szCs w:val="24"/>
          <w:lang w:val="en-US"/>
        </w:rPr>
        <w:t>Normal physiology</w:t>
      </w:r>
    </w:p>
    <w:p w:rsidR="00F207FC" w:rsidRPr="00F207FC" w:rsidRDefault="00DC4A66" w:rsidP="00DC4A66">
      <w:pPr>
        <w:pStyle w:val="WW-"/>
        <w:spacing w:after="0" w:line="240" w:lineRule="auto"/>
        <w:ind w:left="36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4A6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07FC">
        <w:rPr>
          <w:rFonts w:ascii="Times New Roman" w:hAnsi="Times New Roman" w:cs="Times New Roman"/>
          <w:sz w:val="24"/>
          <w:szCs w:val="24"/>
          <w:lang w:val="en-US"/>
        </w:rPr>
        <w:t>The study of the excitability of the heart muscle during the cardiac cycle (getting PVCs)</w:t>
      </w:r>
    </w:p>
    <w:p w:rsidR="00F207FC" w:rsidRDefault="00F207FC" w:rsidP="00F207FC">
      <w:pPr>
        <w:pStyle w:val="1"/>
        <w:ind w:left="720"/>
        <w:jc w:val="both"/>
        <w:rPr>
          <w:lang w:val="en-US"/>
        </w:rPr>
      </w:pPr>
    </w:p>
    <w:p w:rsidR="006564E2" w:rsidRDefault="006564E2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</w:p>
    <w:p w:rsidR="006564E2" w:rsidRDefault="006564E2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Head of the Department 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of Physiology and </w:t>
      </w:r>
      <w:proofErr w:type="spellStart"/>
      <w:r w:rsidRPr="006564E2">
        <w:rPr>
          <w:lang w:val="en-US"/>
        </w:rPr>
        <w:t>Pathophysiology</w:t>
      </w:r>
      <w:proofErr w:type="spellEnd"/>
      <w:r w:rsidRPr="006564E2">
        <w:rPr>
          <w:lang w:val="en-US"/>
        </w:rPr>
        <w:t xml:space="preserve">, professor                                                        </w:t>
      </w:r>
      <w:proofErr w:type="spellStart"/>
      <w:r w:rsidRPr="006564E2">
        <w:rPr>
          <w:lang w:val="en-US"/>
        </w:rPr>
        <w:t>T</w:t>
      </w:r>
      <w:r>
        <w:rPr>
          <w:lang w:val="en-US"/>
        </w:rPr>
        <w:t>.</w:t>
      </w:r>
      <w:r w:rsidRPr="006564E2">
        <w:rPr>
          <w:lang w:val="en-US"/>
        </w:rPr>
        <w:t>P</w:t>
      </w:r>
      <w:r>
        <w:rPr>
          <w:lang w:val="en-US"/>
        </w:rPr>
        <w:t>.</w:t>
      </w:r>
      <w:r w:rsidRPr="006564E2">
        <w:rPr>
          <w:lang w:val="en-US"/>
        </w:rPr>
        <w:t>Gening</w:t>
      </w:r>
      <w:proofErr w:type="spellEnd"/>
    </w:p>
    <w:p w:rsidR="00F207FC" w:rsidRDefault="00F207FC" w:rsidP="00F207FC">
      <w:pPr>
        <w:rPr>
          <w:lang w:val="en-US"/>
        </w:rPr>
      </w:pPr>
    </w:p>
    <w:p w:rsidR="006564E2" w:rsidRDefault="006564E2" w:rsidP="00F207FC">
      <w:pPr>
        <w:rPr>
          <w:lang w:val="en-US"/>
        </w:rPr>
      </w:pPr>
    </w:p>
    <w:p w:rsidR="006564E2" w:rsidRDefault="006564E2" w:rsidP="00F207FC">
      <w:pPr>
        <w:rPr>
          <w:lang w:val="en-US"/>
        </w:rPr>
      </w:pPr>
    </w:p>
    <w:p w:rsidR="00F207FC" w:rsidRPr="00F207FC" w:rsidRDefault="00F207FC" w:rsidP="00F207FC">
      <w:pPr>
        <w:rPr>
          <w:lang w:val="en-US"/>
        </w:rPr>
      </w:pPr>
      <w:proofErr w:type="spellStart"/>
      <w:r>
        <w:t>Literature</w:t>
      </w:r>
      <w:proofErr w:type="spellEnd"/>
      <w:r>
        <w:rPr>
          <w:rStyle w:val="a4"/>
        </w:rPr>
        <w:t xml:space="preserve"> </w:t>
      </w:r>
    </w:p>
    <w:p w:rsidR="00F207FC" w:rsidRPr="00F207FC" w:rsidRDefault="00F207FC" w:rsidP="00F207FC">
      <w:pPr>
        <w:rPr>
          <w:lang w:val="en-US"/>
        </w:rPr>
      </w:pPr>
      <w:r>
        <w:rPr>
          <w:rStyle w:val="a4"/>
        </w:rPr>
        <w:t>1. Arthur C. Guyton, John E. Hall, Textbook of Medical Physiology, 12th Edition. Saunders, 2010</w:t>
      </w:r>
    </w:p>
    <w:p w:rsidR="00F207FC" w:rsidRPr="00F207FC" w:rsidRDefault="00F207FC" w:rsidP="00F207FC">
      <w:pPr>
        <w:tabs>
          <w:tab w:val="left" w:pos="6"/>
        </w:tabs>
        <w:jc w:val="both"/>
        <w:rPr>
          <w:lang w:val="en-US"/>
        </w:rPr>
      </w:pPr>
      <w:r>
        <w:rPr>
          <w:lang w:val="en-US" w:eastAsia="ru-RU"/>
        </w:rPr>
        <w:t xml:space="preserve">2.Gening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 N.L., </w:t>
      </w:r>
      <w:proofErr w:type="spellStart"/>
      <w:r>
        <w:rPr>
          <w:lang w:val="en-US" w:eastAsia="ru-RU"/>
        </w:rPr>
        <w:t>Gilazieva</w:t>
      </w:r>
      <w:proofErr w:type="spellEnd"/>
      <w:r>
        <w:rPr>
          <w:lang w:val="en-US"/>
        </w:rPr>
        <w:t xml:space="preserve"> </w:t>
      </w:r>
      <w:r>
        <w:rPr>
          <w:lang w:val="en-US" w:eastAsia="ru-RU"/>
        </w:rPr>
        <w:t>E.N.</w:t>
      </w:r>
      <w:r>
        <w:rPr>
          <w:lang w:val="en-US"/>
        </w:rPr>
        <w:t xml:space="preserve"> Human physiology: </w:t>
      </w:r>
      <w:hyperlink r:id="rId7" w:history="1">
        <w:r>
          <w:rPr>
            <w:rStyle w:val="a3"/>
            <w:lang w:val="en-US" w:eastAsia="ru-RU"/>
          </w:rPr>
          <w:t>Education guidance</w:t>
        </w:r>
      </w:hyperlink>
      <w:r>
        <w:rPr>
          <w:i/>
          <w:lang w:val="en-US" w:eastAsia="ru-RU"/>
        </w:rPr>
        <w:t xml:space="preserve"> </w:t>
      </w:r>
      <w:r>
        <w:rPr>
          <w:lang w:val="en-US" w:eastAsia="ru-RU"/>
        </w:rPr>
        <w:t xml:space="preserve">for students of medical faculty. – Ulyanovsk: </w:t>
      </w:r>
      <w:proofErr w:type="spellStart"/>
      <w:r>
        <w:rPr>
          <w:lang w:val="en-US" w:eastAsia="ru-RU"/>
        </w:rPr>
        <w:t>UlSU</w:t>
      </w:r>
      <w:proofErr w:type="spellEnd"/>
      <w:r>
        <w:rPr>
          <w:lang w:val="en-US" w:eastAsia="ru-RU"/>
        </w:rPr>
        <w:t>, 2016. – 70 p.</w:t>
      </w:r>
    </w:p>
    <w:p w:rsidR="00F207FC" w:rsidRPr="00F207FC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rPr>
          <w:lang w:val="en-US"/>
        </w:rPr>
      </w:pPr>
      <w:r w:rsidRPr="00F207FC">
        <w:rPr>
          <w:lang w:val="en-US"/>
        </w:rPr>
        <w:t xml:space="preserve">3.Gening T.P., </w:t>
      </w:r>
      <w:proofErr w:type="spellStart"/>
      <w:r w:rsidRPr="00F207FC">
        <w:rPr>
          <w:lang w:val="en-US"/>
        </w:rPr>
        <w:t>Abakumova</w:t>
      </w:r>
      <w:proofErr w:type="spellEnd"/>
      <w:r w:rsidRPr="00F207FC">
        <w:rPr>
          <w:lang w:val="en-US"/>
        </w:rPr>
        <w:t xml:space="preserve"> T.V., </w:t>
      </w:r>
      <w:proofErr w:type="spellStart"/>
      <w:r w:rsidRPr="00F207FC">
        <w:rPr>
          <w:lang w:val="en-US"/>
        </w:rPr>
        <w:t>Mikhailova</w:t>
      </w:r>
      <w:proofErr w:type="spellEnd"/>
      <w:r w:rsidRPr="00F207FC">
        <w:rPr>
          <w:lang w:val="en-US"/>
        </w:rPr>
        <w:t xml:space="preserve">, </w:t>
      </w:r>
      <w:proofErr w:type="spellStart"/>
      <w:r w:rsidRPr="00F207FC">
        <w:rPr>
          <w:lang w:val="en-US"/>
        </w:rPr>
        <w:t>Kadysheva</w:t>
      </w:r>
      <w:proofErr w:type="spellEnd"/>
      <w:r w:rsidRPr="00F207FC">
        <w:rPr>
          <w:lang w:val="en-US"/>
        </w:rPr>
        <w:t xml:space="preserve"> E.N. Normal physiology. Part I. Physiology of excitable tissues, muscles, CNS, analyzers, HNA. </w:t>
      </w:r>
      <w:r w:rsidRPr="006564E2">
        <w:rPr>
          <w:rStyle w:val="shorttext"/>
          <w:lang w:val="en-US"/>
        </w:rPr>
        <w:t>Second Edition</w:t>
      </w:r>
      <w:r w:rsidRPr="00F207FC">
        <w:rPr>
          <w:iCs/>
          <w:lang w:val="en-US"/>
        </w:rPr>
        <w:t xml:space="preserve"> Ulyanovsk State</w:t>
      </w:r>
      <w:r w:rsidRPr="00F207FC">
        <w:rPr>
          <w:iCs/>
          <w:shd w:val="clear" w:color="auto" w:fill="FFFF00"/>
          <w:lang w:val="en-US"/>
        </w:rPr>
        <w:t xml:space="preserve"> </w:t>
      </w:r>
      <w:r w:rsidRPr="00F207FC">
        <w:rPr>
          <w:iCs/>
          <w:lang w:val="en-US"/>
        </w:rPr>
        <w:t>University. 2018. 104 p.</w:t>
      </w:r>
    </w:p>
    <w:p w:rsidR="00F207FC" w:rsidRPr="006564E2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jc w:val="both"/>
        <w:rPr>
          <w:lang w:val="en-US"/>
        </w:rPr>
      </w:pPr>
      <w:r>
        <w:rPr>
          <w:lang w:val="en-US" w:eastAsia="ru-RU"/>
        </w:rPr>
        <w:t xml:space="preserve">4.Gening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Kadysheva</w:t>
      </w:r>
      <w:proofErr w:type="spellEnd"/>
      <w:r>
        <w:rPr>
          <w:lang w:val="en-US" w:eastAsia="ru-RU"/>
        </w:rPr>
        <w:t xml:space="preserve"> E.N. Normal physiology. Part II. Physiology of Cardio-vascular system, Breath, Digestion, Excretion, Endocrine glands, Metabolism and Energy, Blood. </w:t>
      </w:r>
      <w:r w:rsidRPr="006564E2">
        <w:rPr>
          <w:rStyle w:val="shorttext"/>
          <w:lang w:val="en-US" w:eastAsia="ru-RU"/>
        </w:rPr>
        <w:t>Second Edition</w:t>
      </w:r>
      <w:r>
        <w:rPr>
          <w:iCs/>
          <w:lang w:val="en-US" w:eastAsia="ru-RU"/>
        </w:rPr>
        <w:t xml:space="preserve"> Ulyanovsk State University. 2018. 135 p.</w:t>
      </w: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  <w:r>
        <w:rPr>
          <w:lang w:val="en-US"/>
        </w:rPr>
        <w:tab/>
      </w: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Laboratory research number 2</w:t>
      </w:r>
    </w:p>
    <w:p w:rsidR="00F207FC" w:rsidRDefault="00F207FC" w:rsidP="00F207FC">
      <w:pPr>
        <w:jc w:val="center"/>
      </w:pPr>
      <w:r>
        <w:rPr>
          <w:b/>
          <w:lang w:val="en-US"/>
        </w:rPr>
        <w:t>Theme: Heart physiology. The cardiac cycle. Regulation of heart work. Methods of heart work research</w:t>
      </w:r>
    </w:p>
    <w:p w:rsidR="00F207FC" w:rsidRDefault="00F207FC" w:rsidP="00F207FC">
      <w:pPr>
        <w:pStyle w:val="a7"/>
        <w:ind w:left="0"/>
        <w:jc w:val="both"/>
      </w:pPr>
      <w:r>
        <w:rPr>
          <w:sz w:val="24"/>
          <w:szCs w:val="24"/>
          <w:lang w:val="en-US"/>
        </w:rPr>
        <w:t>Questions</w:t>
      </w:r>
    </w:p>
    <w:p w:rsidR="00F207FC" w:rsidRDefault="00F207FC" w:rsidP="00F207FC">
      <w:pPr>
        <w:pStyle w:val="a7"/>
        <w:widowControl/>
        <w:numPr>
          <w:ilvl w:val="0"/>
          <w:numId w:val="31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Self-regulation of heart work</w:t>
      </w:r>
    </w:p>
    <w:p w:rsidR="00F207FC" w:rsidRDefault="00F207FC" w:rsidP="00F207FC">
      <w:pPr>
        <w:pStyle w:val="a7"/>
        <w:widowControl/>
        <w:numPr>
          <w:ilvl w:val="0"/>
          <w:numId w:val="31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Nervous regulation of heart work</w:t>
      </w:r>
    </w:p>
    <w:p w:rsidR="00F207FC" w:rsidRDefault="00F207FC" w:rsidP="00F207FC">
      <w:pPr>
        <w:pStyle w:val="a7"/>
        <w:widowControl/>
        <w:numPr>
          <w:ilvl w:val="0"/>
          <w:numId w:val="31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Heart reflexes.</w:t>
      </w:r>
    </w:p>
    <w:p w:rsidR="00F207FC" w:rsidRDefault="00F207FC" w:rsidP="00F207FC">
      <w:pPr>
        <w:pStyle w:val="a7"/>
        <w:widowControl/>
        <w:numPr>
          <w:ilvl w:val="0"/>
          <w:numId w:val="31"/>
        </w:numPr>
        <w:autoSpaceDE/>
        <w:spacing w:after="200" w:line="276" w:lineRule="auto"/>
        <w:jc w:val="both"/>
      </w:pPr>
      <w:proofErr w:type="spellStart"/>
      <w:r>
        <w:rPr>
          <w:sz w:val="24"/>
          <w:szCs w:val="24"/>
          <w:lang w:val="en-US"/>
        </w:rPr>
        <w:t>Humoral</w:t>
      </w:r>
      <w:proofErr w:type="spellEnd"/>
      <w:r>
        <w:rPr>
          <w:sz w:val="24"/>
          <w:szCs w:val="24"/>
          <w:lang w:val="en-US"/>
        </w:rPr>
        <w:t xml:space="preserve"> influences on heart work</w:t>
      </w:r>
    </w:p>
    <w:p w:rsidR="00F207FC" w:rsidRDefault="00F207FC" w:rsidP="00F207FC">
      <w:pPr>
        <w:pStyle w:val="a7"/>
        <w:widowControl/>
        <w:numPr>
          <w:ilvl w:val="0"/>
          <w:numId w:val="31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The cardiac cycle</w:t>
      </w:r>
    </w:p>
    <w:p w:rsidR="00F207FC" w:rsidRDefault="00F207FC" w:rsidP="00F207FC">
      <w:pPr>
        <w:pStyle w:val="a7"/>
        <w:widowControl/>
        <w:numPr>
          <w:ilvl w:val="0"/>
          <w:numId w:val="31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Tones of heart. Phonocardiography.</w:t>
      </w:r>
    </w:p>
    <w:p w:rsidR="00F207FC" w:rsidRDefault="00F207FC" w:rsidP="00F207FC">
      <w:pPr>
        <w:pStyle w:val="a7"/>
        <w:widowControl/>
        <w:numPr>
          <w:ilvl w:val="0"/>
          <w:numId w:val="31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Electrocardiography.</w:t>
      </w:r>
    </w:p>
    <w:p w:rsidR="009D69E5" w:rsidRDefault="009D69E5" w:rsidP="00F207FC">
      <w:pPr>
        <w:pStyle w:val="a7"/>
        <w:ind w:left="1080"/>
        <w:jc w:val="center"/>
        <w:rPr>
          <w:b/>
          <w:sz w:val="24"/>
          <w:szCs w:val="24"/>
          <w:lang w:val="en-US"/>
        </w:rPr>
      </w:pPr>
    </w:p>
    <w:p w:rsidR="00F207FC" w:rsidRDefault="00F207FC" w:rsidP="00F207FC">
      <w:pPr>
        <w:pStyle w:val="a7"/>
        <w:ind w:left="108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Laboratory work:</w:t>
      </w:r>
    </w:p>
    <w:p w:rsidR="009D69E5" w:rsidRPr="009D69E5" w:rsidRDefault="009D69E5" w:rsidP="009D69E5">
      <w:pPr>
        <w:pStyle w:val="a7"/>
        <w:ind w:left="1080"/>
        <w:rPr>
          <w:b/>
          <w:sz w:val="24"/>
          <w:szCs w:val="24"/>
          <w:lang w:val="en-US"/>
        </w:rPr>
      </w:pPr>
      <w:r w:rsidRPr="009D69E5">
        <w:rPr>
          <w:b/>
          <w:sz w:val="24"/>
          <w:szCs w:val="24"/>
          <w:lang w:val="en-US"/>
        </w:rPr>
        <w:t>Physiology  of visceral system</w:t>
      </w:r>
    </w:p>
    <w:p w:rsidR="009D69E5" w:rsidRDefault="009D69E5" w:rsidP="00F207FC">
      <w:pPr>
        <w:pStyle w:val="a7"/>
        <w:ind w:left="1080"/>
        <w:jc w:val="center"/>
      </w:pPr>
    </w:p>
    <w:p w:rsidR="00F207FC" w:rsidRPr="006613FB" w:rsidRDefault="00F207FC" w:rsidP="006613FB">
      <w:pPr>
        <w:pStyle w:val="1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3FB">
        <w:rPr>
          <w:rFonts w:ascii="Times New Roman" w:hAnsi="Times New Roman" w:cs="Times New Roman"/>
          <w:sz w:val="24"/>
          <w:szCs w:val="24"/>
          <w:lang w:val="en-US"/>
        </w:rPr>
        <w:t xml:space="preserve">Recording and analysis of electrocardiogram </w:t>
      </w:r>
    </w:p>
    <w:p w:rsidR="006613FB" w:rsidRPr="004623CF" w:rsidRDefault="006613FB" w:rsidP="006613FB">
      <w:pPr>
        <w:pStyle w:val="1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3FB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66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3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6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3FB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6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3FB">
        <w:rPr>
          <w:rFonts w:ascii="Times New Roman" w:hAnsi="Times New Roman" w:cs="Times New Roman"/>
          <w:sz w:val="24"/>
          <w:szCs w:val="24"/>
        </w:rPr>
        <w:t>tones</w:t>
      </w:r>
      <w:proofErr w:type="spellEnd"/>
      <w:r w:rsidRPr="006613FB">
        <w:rPr>
          <w:rFonts w:ascii="Times New Roman" w:hAnsi="Times New Roman" w:cs="Times New Roman"/>
          <w:sz w:val="24"/>
          <w:szCs w:val="24"/>
        </w:rPr>
        <w:t>.</w:t>
      </w:r>
    </w:p>
    <w:p w:rsidR="004623CF" w:rsidRPr="004623CF" w:rsidRDefault="004623CF" w:rsidP="006613FB">
      <w:pPr>
        <w:pStyle w:val="1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3CF">
        <w:rPr>
          <w:rFonts w:ascii="Times New Roman" w:hAnsi="Times New Roman" w:cs="Times New Roman"/>
          <w:sz w:val="24"/>
          <w:szCs w:val="24"/>
          <w:lang w:val="en-US"/>
        </w:rPr>
        <w:t>Determination of the duration of the cardiac cycle by pulse.</w:t>
      </w:r>
    </w:p>
    <w:p w:rsidR="00E444B1" w:rsidRDefault="006613FB" w:rsidP="006613FB">
      <w:pPr>
        <w:pStyle w:val="WW-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613FB" w:rsidRPr="006613FB" w:rsidRDefault="00E444B1" w:rsidP="006613FB">
      <w:pPr>
        <w:pStyle w:val="WW-"/>
        <w:spacing w:after="0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</w:t>
      </w:r>
      <w:r w:rsidR="006613FB" w:rsidRPr="009D69E5">
        <w:rPr>
          <w:rFonts w:ascii="Times New Roman" w:hAnsi="Times New Roman" w:cs="Times New Roman"/>
          <w:b/>
          <w:sz w:val="24"/>
          <w:szCs w:val="24"/>
          <w:lang w:val="en-US"/>
        </w:rPr>
        <w:t>Normal physiology</w:t>
      </w:r>
    </w:p>
    <w:p w:rsidR="00F207FC" w:rsidRPr="00F207FC" w:rsidRDefault="006613FB" w:rsidP="006613FB">
      <w:pPr>
        <w:pStyle w:val="WW-"/>
        <w:spacing w:after="0"/>
        <w:ind w:left="36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1. </w:t>
      </w:r>
      <w:r w:rsidR="00F207FC">
        <w:rPr>
          <w:rFonts w:ascii="Times New Roman" w:hAnsi="Times New Roman" w:cs="Times New Roman"/>
          <w:sz w:val="24"/>
          <w:szCs w:val="24"/>
          <w:lang w:val="en-US"/>
        </w:rPr>
        <w:t>The study of reflex effects on the heart</w:t>
      </w:r>
    </w:p>
    <w:p w:rsidR="00F207FC" w:rsidRPr="00F207FC" w:rsidRDefault="006613FB" w:rsidP="006613FB">
      <w:pPr>
        <w:pStyle w:val="WW-"/>
        <w:spacing w:after="0"/>
        <w:ind w:left="36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</w:t>
      </w:r>
      <w:r w:rsidR="00F207FC">
        <w:rPr>
          <w:rFonts w:ascii="Times New Roman" w:hAnsi="Times New Roman" w:cs="Times New Roman"/>
          <w:sz w:val="24"/>
          <w:szCs w:val="24"/>
          <w:lang w:val="en-US"/>
        </w:rPr>
        <w:t xml:space="preserve">Investigation of </w:t>
      </w:r>
      <w:proofErr w:type="spellStart"/>
      <w:r w:rsidR="00F207FC">
        <w:rPr>
          <w:rFonts w:ascii="Times New Roman" w:hAnsi="Times New Roman" w:cs="Times New Roman"/>
          <w:sz w:val="24"/>
          <w:szCs w:val="24"/>
          <w:lang w:val="en-US"/>
        </w:rPr>
        <w:t>humoral</w:t>
      </w:r>
      <w:proofErr w:type="spellEnd"/>
      <w:r w:rsidR="00F207FC">
        <w:rPr>
          <w:rFonts w:ascii="Times New Roman" w:hAnsi="Times New Roman" w:cs="Times New Roman"/>
          <w:sz w:val="24"/>
          <w:szCs w:val="24"/>
          <w:lang w:val="en-US"/>
        </w:rPr>
        <w:t xml:space="preserve"> influences on the activity of the heart</w:t>
      </w:r>
    </w:p>
    <w:p w:rsidR="00F207FC" w:rsidRDefault="00F207FC" w:rsidP="00F207FC">
      <w:pPr>
        <w:pStyle w:val="1"/>
        <w:ind w:left="720"/>
        <w:jc w:val="both"/>
        <w:rPr>
          <w:lang w:val="en-US"/>
        </w:rPr>
      </w:pPr>
    </w:p>
    <w:p w:rsidR="006564E2" w:rsidRDefault="006564E2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Head of the Department 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of Physiology and </w:t>
      </w:r>
      <w:proofErr w:type="spellStart"/>
      <w:r w:rsidRPr="006564E2">
        <w:rPr>
          <w:lang w:val="en-US"/>
        </w:rPr>
        <w:t>Pathophysiology</w:t>
      </w:r>
      <w:proofErr w:type="spellEnd"/>
      <w:r w:rsidRPr="006564E2">
        <w:rPr>
          <w:lang w:val="en-US"/>
        </w:rPr>
        <w:t xml:space="preserve">, professor                                                        </w:t>
      </w:r>
      <w:proofErr w:type="spellStart"/>
      <w:r w:rsidRPr="006564E2">
        <w:rPr>
          <w:lang w:val="en-US"/>
        </w:rPr>
        <w:t>T</w:t>
      </w:r>
      <w:r>
        <w:rPr>
          <w:lang w:val="en-US"/>
        </w:rPr>
        <w:t>.</w:t>
      </w:r>
      <w:r w:rsidRPr="006564E2">
        <w:rPr>
          <w:lang w:val="en-US"/>
        </w:rPr>
        <w:t>P</w:t>
      </w:r>
      <w:r>
        <w:rPr>
          <w:lang w:val="en-US"/>
        </w:rPr>
        <w:t>.</w:t>
      </w:r>
      <w:r w:rsidRPr="006564E2">
        <w:rPr>
          <w:lang w:val="en-US"/>
        </w:rPr>
        <w:t>Gening</w:t>
      </w:r>
      <w:proofErr w:type="spellEnd"/>
    </w:p>
    <w:p w:rsidR="00F207FC" w:rsidRDefault="00F207FC" w:rsidP="00F207FC">
      <w:pPr>
        <w:rPr>
          <w:lang w:val="en-US"/>
        </w:rPr>
      </w:pPr>
    </w:p>
    <w:p w:rsidR="006564E2" w:rsidRDefault="006564E2" w:rsidP="00F207FC">
      <w:pPr>
        <w:rPr>
          <w:lang w:val="en-US"/>
        </w:rPr>
      </w:pPr>
    </w:p>
    <w:p w:rsidR="00F207FC" w:rsidRPr="00F207FC" w:rsidRDefault="00F207FC" w:rsidP="00F207FC">
      <w:pPr>
        <w:rPr>
          <w:lang w:val="en-US"/>
        </w:rPr>
      </w:pPr>
      <w:r w:rsidRPr="006564E2">
        <w:rPr>
          <w:lang w:val="en-US"/>
        </w:rPr>
        <w:t>Literature</w:t>
      </w:r>
      <w:r>
        <w:rPr>
          <w:rStyle w:val="a4"/>
        </w:rPr>
        <w:t xml:space="preserve"> </w:t>
      </w:r>
    </w:p>
    <w:p w:rsidR="00F207FC" w:rsidRPr="00F207FC" w:rsidRDefault="00F207FC" w:rsidP="00F207FC">
      <w:pPr>
        <w:rPr>
          <w:lang w:val="en-US"/>
        </w:rPr>
      </w:pPr>
      <w:r>
        <w:rPr>
          <w:rStyle w:val="a4"/>
        </w:rPr>
        <w:t>1. Arthur C. Guyton, John E. Hall, Textbook of Medical Physiology, 12th Edition. Saunders, 2010</w:t>
      </w:r>
    </w:p>
    <w:p w:rsidR="00F207FC" w:rsidRPr="00F207FC" w:rsidRDefault="00F207FC" w:rsidP="00F207FC">
      <w:pPr>
        <w:tabs>
          <w:tab w:val="left" w:pos="6"/>
        </w:tabs>
        <w:jc w:val="both"/>
        <w:rPr>
          <w:lang w:val="en-US"/>
        </w:rPr>
      </w:pPr>
      <w:r>
        <w:rPr>
          <w:lang w:val="en-US" w:eastAsia="ru-RU"/>
        </w:rPr>
        <w:t xml:space="preserve">2.Gening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 N.L., </w:t>
      </w:r>
      <w:proofErr w:type="spellStart"/>
      <w:r>
        <w:rPr>
          <w:lang w:val="en-US" w:eastAsia="ru-RU"/>
        </w:rPr>
        <w:t>Gilazieva</w:t>
      </w:r>
      <w:proofErr w:type="spellEnd"/>
      <w:r>
        <w:rPr>
          <w:lang w:val="en-US"/>
        </w:rPr>
        <w:t xml:space="preserve"> </w:t>
      </w:r>
      <w:r>
        <w:rPr>
          <w:lang w:val="en-US" w:eastAsia="ru-RU"/>
        </w:rPr>
        <w:t>E.N.</w:t>
      </w:r>
      <w:r>
        <w:rPr>
          <w:lang w:val="en-US"/>
        </w:rPr>
        <w:t xml:space="preserve"> Human physiology: </w:t>
      </w:r>
      <w:hyperlink r:id="rId8" w:history="1">
        <w:r>
          <w:rPr>
            <w:rStyle w:val="a3"/>
            <w:lang w:val="en-US" w:eastAsia="ru-RU"/>
          </w:rPr>
          <w:t>Education guidance</w:t>
        </w:r>
      </w:hyperlink>
      <w:r>
        <w:rPr>
          <w:i/>
          <w:lang w:val="en-US" w:eastAsia="ru-RU"/>
        </w:rPr>
        <w:t xml:space="preserve"> </w:t>
      </w:r>
      <w:r>
        <w:rPr>
          <w:lang w:val="en-US" w:eastAsia="ru-RU"/>
        </w:rPr>
        <w:t xml:space="preserve">for students of medical faculty. – Ulyanovsk: </w:t>
      </w:r>
      <w:proofErr w:type="spellStart"/>
      <w:r>
        <w:rPr>
          <w:lang w:val="en-US" w:eastAsia="ru-RU"/>
        </w:rPr>
        <w:t>UlSU</w:t>
      </w:r>
      <w:proofErr w:type="spellEnd"/>
      <w:r>
        <w:rPr>
          <w:lang w:val="en-US" w:eastAsia="ru-RU"/>
        </w:rPr>
        <w:t>, 2016. – 70 p.</w:t>
      </w:r>
    </w:p>
    <w:p w:rsidR="00F207FC" w:rsidRPr="00F207FC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rPr>
          <w:lang w:val="en-US"/>
        </w:rPr>
      </w:pPr>
      <w:r w:rsidRPr="00F207FC">
        <w:rPr>
          <w:lang w:val="en-US"/>
        </w:rPr>
        <w:t xml:space="preserve">3.Gening T.P., </w:t>
      </w:r>
      <w:proofErr w:type="spellStart"/>
      <w:r w:rsidRPr="00F207FC">
        <w:rPr>
          <w:lang w:val="en-US"/>
        </w:rPr>
        <w:t>Abakumova</w:t>
      </w:r>
      <w:proofErr w:type="spellEnd"/>
      <w:r w:rsidRPr="00F207FC">
        <w:rPr>
          <w:lang w:val="en-US"/>
        </w:rPr>
        <w:t xml:space="preserve"> T.V., </w:t>
      </w:r>
      <w:proofErr w:type="spellStart"/>
      <w:r w:rsidRPr="00F207FC">
        <w:rPr>
          <w:lang w:val="en-US"/>
        </w:rPr>
        <w:t>Mikhailova</w:t>
      </w:r>
      <w:proofErr w:type="spellEnd"/>
      <w:r w:rsidRPr="00F207FC">
        <w:rPr>
          <w:lang w:val="en-US"/>
        </w:rPr>
        <w:t xml:space="preserve">, </w:t>
      </w:r>
      <w:proofErr w:type="spellStart"/>
      <w:r w:rsidRPr="00F207FC">
        <w:rPr>
          <w:lang w:val="en-US"/>
        </w:rPr>
        <w:t>Kadysheva</w:t>
      </w:r>
      <w:proofErr w:type="spellEnd"/>
      <w:r w:rsidRPr="00F207FC">
        <w:rPr>
          <w:lang w:val="en-US"/>
        </w:rPr>
        <w:t xml:space="preserve"> E.N. Normal physiology. Part I. Physiology of excitable tissues, muscles, CNS, analyzers, HNA. </w:t>
      </w:r>
      <w:r w:rsidRPr="006564E2">
        <w:rPr>
          <w:rStyle w:val="shorttext"/>
          <w:lang w:val="en-US"/>
        </w:rPr>
        <w:t>Second Edition</w:t>
      </w:r>
      <w:r w:rsidRPr="00F207FC">
        <w:rPr>
          <w:iCs/>
          <w:lang w:val="en-US"/>
        </w:rPr>
        <w:t xml:space="preserve"> Ulyanovsk State</w:t>
      </w:r>
      <w:r w:rsidRPr="00F207FC">
        <w:rPr>
          <w:iCs/>
          <w:shd w:val="clear" w:color="auto" w:fill="FFFF00"/>
          <w:lang w:val="en-US"/>
        </w:rPr>
        <w:t xml:space="preserve"> </w:t>
      </w:r>
      <w:r w:rsidRPr="00F207FC">
        <w:rPr>
          <w:iCs/>
          <w:lang w:val="en-US"/>
        </w:rPr>
        <w:t>University. 2018. 104 p.</w:t>
      </w:r>
    </w:p>
    <w:p w:rsidR="00F207FC" w:rsidRPr="006564E2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jc w:val="both"/>
        <w:rPr>
          <w:lang w:val="en-US"/>
        </w:rPr>
      </w:pPr>
      <w:r>
        <w:rPr>
          <w:lang w:val="en-US" w:eastAsia="ru-RU"/>
        </w:rPr>
        <w:t xml:space="preserve">4.Gening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Kadysheva</w:t>
      </w:r>
      <w:proofErr w:type="spellEnd"/>
      <w:r>
        <w:rPr>
          <w:lang w:val="en-US" w:eastAsia="ru-RU"/>
        </w:rPr>
        <w:t xml:space="preserve"> E.N. Normal physiology. Part II. Physiology of Cardio-vascular system, Breath, Digestion, Excretion, Endocrine glands, Metabolism and Energy, Blood. </w:t>
      </w:r>
      <w:r w:rsidRPr="006564E2">
        <w:rPr>
          <w:rStyle w:val="shorttext"/>
          <w:lang w:val="en-US" w:eastAsia="ru-RU"/>
        </w:rPr>
        <w:t>Second Edition</w:t>
      </w:r>
      <w:r>
        <w:rPr>
          <w:iCs/>
          <w:lang w:val="en-US" w:eastAsia="ru-RU"/>
        </w:rPr>
        <w:t xml:space="preserve"> Ulyanovsk State University. 2018. 135 p.</w:t>
      </w:r>
    </w:p>
    <w:p w:rsidR="00F207FC" w:rsidRDefault="00F207FC" w:rsidP="00F207FC">
      <w:pPr>
        <w:jc w:val="center"/>
        <w:rPr>
          <w:lang w:val="en-US"/>
        </w:rPr>
      </w:pPr>
    </w:p>
    <w:p w:rsidR="00F207FC" w:rsidRDefault="00F207FC" w:rsidP="00F207FC">
      <w:pPr>
        <w:jc w:val="center"/>
        <w:rPr>
          <w:lang w:val="en-US"/>
        </w:rPr>
      </w:pPr>
    </w:p>
    <w:p w:rsidR="00F207FC" w:rsidRDefault="00F207FC" w:rsidP="00F207FC">
      <w:pPr>
        <w:jc w:val="center"/>
        <w:rPr>
          <w:lang w:val="en-US"/>
        </w:rPr>
      </w:pPr>
    </w:p>
    <w:p w:rsidR="00F207FC" w:rsidRDefault="00F207FC" w:rsidP="00F207FC">
      <w:pPr>
        <w:jc w:val="center"/>
        <w:rPr>
          <w:lang w:val="en-US"/>
        </w:rPr>
      </w:pPr>
    </w:p>
    <w:p w:rsidR="00F207FC" w:rsidRDefault="00F207FC" w:rsidP="00F207FC">
      <w:pPr>
        <w:jc w:val="center"/>
        <w:rPr>
          <w:lang w:val="en-US"/>
        </w:rPr>
      </w:pPr>
    </w:p>
    <w:p w:rsidR="00F207FC" w:rsidRDefault="00F207FC" w:rsidP="00F207FC">
      <w:pPr>
        <w:jc w:val="center"/>
        <w:rPr>
          <w:lang w:val="en-US"/>
        </w:rPr>
      </w:pPr>
    </w:p>
    <w:p w:rsidR="00F207FC" w:rsidRDefault="00F207FC" w:rsidP="00F207FC">
      <w:pPr>
        <w:jc w:val="center"/>
        <w:rPr>
          <w:lang w:val="en-US"/>
        </w:rPr>
      </w:pPr>
    </w:p>
    <w:p w:rsidR="00F207FC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Laboratory research number 3</w:t>
      </w:r>
    </w:p>
    <w:p w:rsidR="00F207FC" w:rsidRPr="00F207FC" w:rsidRDefault="00F207FC" w:rsidP="00F207FC">
      <w:pPr>
        <w:spacing w:line="360" w:lineRule="auto"/>
        <w:jc w:val="center"/>
        <w:rPr>
          <w:lang w:val="en-US"/>
        </w:rPr>
      </w:pPr>
      <w:r>
        <w:rPr>
          <w:b/>
          <w:lang w:val="en-US"/>
        </w:rPr>
        <w:t>Theme: Overview of the circulation</w:t>
      </w:r>
    </w:p>
    <w:p w:rsidR="00F207FC" w:rsidRDefault="00F207FC" w:rsidP="00F207FC">
      <w:pPr>
        <w:pStyle w:val="a7"/>
        <w:ind w:left="0"/>
        <w:jc w:val="center"/>
        <w:rPr>
          <w:b/>
          <w:sz w:val="24"/>
          <w:szCs w:val="24"/>
          <w:lang w:val="en-US"/>
        </w:rPr>
      </w:pPr>
    </w:p>
    <w:p w:rsidR="00F207FC" w:rsidRDefault="00F207FC" w:rsidP="00F207FC">
      <w:pPr>
        <w:pStyle w:val="a7"/>
        <w:ind w:left="0"/>
        <w:jc w:val="both"/>
      </w:pPr>
      <w:r>
        <w:rPr>
          <w:sz w:val="24"/>
          <w:szCs w:val="24"/>
          <w:lang w:val="en-US"/>
        </w:rPr>
        <w:t>Questions</w:t>
      </w:r>
    </w:p>
    <w:p w:rsidR="00F207FC" w:rsidRPr="00F207FC" w:rsidRDefault="00F207FC" w:rsidP="00F207FC">
      <w:pPr>
        <w:pStyle w:val="a7"/>
        <w:widowControl/>
        <w:numPr>
          <w:ilvl w:val="0"/>
          <w:numId w:val="17"/>
        </w:numPr>
        <w:autoSpaceDE/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Physical characteristics of the blood circulatory system:</w:t>
      </w:r>
    </w:p>
    <w:p w:rsidR="00F207FC" w:rsidRPr="00F207FC" w:rsidRDefault="00F207FC" w:rsidP="00F207FC">
      <w:pPr>
        <w:pStyle w:val="a7"/>
        <w:widowControl/>
        <w:numPr>
          <w:ilvl w:val="0"/>
          <w:numId w:val="13"/>
        </w:numPr>
        <w:autoSpaceDE/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Functional parts of the circulation.</w:t>
      </w:r>
    </w:p>
    <w:p w:rsidR="00F207FC" w:rsidRDefault="00F207FC" w:rsidP="00F207FC">
      <w:pPr>
        <w:pStyle w:val="a7"/>
        <w:widowControl/>
        <w:numPr>
          <w:ilvl w:val="0"/>
          <w:numId w:val="13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 xml:space="preserve">The laws of </w:t>
      </w:r>
      <w:proofErr w:type="spellStart"/>
      <w:r>
        <w:rPr>
          <w:sz w:val="24"/>
          <w:szCs w:val="24"/>
          <w:lang w:val="en-US"/>
        </w:rPr>
        <w:t>hemodynamics</w:t>
      </w:r>
      <w:proofErr w:type="spellEnd"/>
      <w:r>
        <w:rPr>
          <w:sz w:val="24"/>
          <w:szCs w:val="24"/>
          <w:lang w:val="en-US"/>
        </w:rPr>
        <w:t>.</w:t>
      </w:r>
    </w:p>
    <w:p w:rsidR="00F207FC" w:rsidRDefault="00F207FC" w:rsidP="00F207FC">
      <w:pPr>
        <w:pStyle w:val="a7"/>
        <w:widowControl/>
        <w:numPr>
          <w:ilvl w:val="0"/>
          <w:numId w:val="17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Blood pressure.</w:t>
      </w:r>
    </w:p>
    <w:p w:rsidR="00F207FC" w:rsidRPr="00F207FC" w:rsidRDefault="00F207FC" w:rsidP="00F207FC">
      <w:pPr>
        <w:pStyle w:val="a7"/>
        <w:widowControl/>
        <w:numPr>
          <w:ilvl w:val="0"/>
          <w:numId w:val="15"/>
        </w:numPr>
        <w:autoSpaceDE/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Pressure in the various portions of the circulation.</w:t>
      </w:r>
    </w:p>
    <w:p w:rsidR="00F207FC" w:rsidRPr="00F207FC" w:rsidRDefault="00F207FC" w:rsidP="00F207FC">
      <w:pPr>
        <w:pStyle w:val="a7"/>
        <w:widowControl/>
        <w:numPr>
          <w:ilvl w:val="0"/>
          <w:numId w:val="15"/>
        </w:numPr>
        <w:autoSpaceDE/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Clinical methods for measuring systolic and diastolic pressure.</w:t>
      </w:r>
    </w:p>
    <w:p w:rsidR="00F207FC" w:rsidRDefault="00F207FC" w:rsidP="00F207FC">
      <w:pPr>
        <w:pStyle w:val="a7"/>
        <w:widowControl/>
        <w:numPr>
          <w:ilvl w:val="0"/>
          <w:numId w:val="15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Regulation of arterial pressure.</w:t>
      </w:r>
    </w:p>
    <w:p w:rsidR="00F207FC" w:rsidRDefault="00F207FC" w:rsidP="00F207FC">
      <w:pPr>
        <w:pStyle w:val="a7"/>
        <w:widowControl/>
        <w:numPr>
          <w:ilvl w:val="0"/>
          <w:numId w:val="17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Arterial pressure pulsation.</w:t>
      </w:r>
    </w:p>
    <w:p w:rsidR="00F207FC" w:rsidRDefault="00F207FC" w:rsidP="00F207FC">
      <w:pPr>
        <w:pStyle w:val="a7"/>
        <w:widowControl/>
        <w:numPr>
          <w:ilvl w:val="0"/>
          <w:numId w:val="17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Venous pressure pulsation.</w:t>
      </w:r>
    </w:p>
    <w:p w:rsidR="00F207FC" w:rsidRDefault="00F207FC" w:rsidP="00F207FC">
      <w:pPr>
        <w:pStyle w:val="a7"/>
        <w:widowControl/>
        <w:numPr>
          <w:ilvl w:val="0"/>
          <w:numId w:val="17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The microcirculation.</w:t>
      </w:r>
    </w:p>
    <w:p w:rsidR="00F207FC" w:rsidRPr="00F207FC" w:rsidRDefault="00F207FC" w:rsidP="00F207FC">
      <w:pPr>
        <w:pStyle w:val="a7"/>
        <w:widowControl/>
        <w:numPr>
          <w:ilvl w:val="0"/>
          <w:numId w:val="24"/>
        </w:numPr>
        <w:autoSpaceDE/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Structure of the microcirculation and capillary system.</w:t>
      </w:r>
    </w:p>
    <w:p w:rsidR="00F207FC" w:rsidRPr="00F207FC" w:rsidRDefault="00F207FC" w:rsidP="00F207FC">
      <w:pPr>
        <w:pStyle w:val="a7"/>
        <w:widowControl/>
        <w:numPr>
          <w:ilvl w:val="0"/>
          <w:numId w:val="24"/>
        </w:numPr>
        <w:autoSpaceDE/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Average function of the capillary system.</w:t>
      </w:r>
    </w:p>
    <w:p w:rsidR="00F207FC" w:rsidRDefault="00F207FC" w:rsidP="00F207FC">
      <w:pPr>
        <w:pStyle w:val="a7"/>
        <w:widowControl/>
        <w:numPr>
          <w:ilvl w:val="0"/>
          <w:numId w:val="24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Fluid filtration across capillaries.</w:t>
      </w:r>
    </w:p>
    <w:p w:rsidR="00F207FC" w:rsidRPr="00F207FC" w:rsidRDefault="00F207FC" w:rsidP="00F207FC">
      <w:pPr>
        <w:pStyle w:val="a7"/>
        <w:widowControl/>
        <w:numPr>
          <w:ilvl w:val="0"/>
          <w:numId w:val="17"/>
        </w:numPr>
        <w:autoSpaceDE/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Control of blood flow by the tissues.</w:t>
      </w:r>
    </w:p>
    <w:p w:rsidR="0058785D" w:rsidRDefault="00F207FC" w:rsidP="0058785D">
      <w:pPr>
        <w:pStyle w:val="a7"/>
        <w:ind w:left="108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Laboratory work:</w:t>
      </w:r>
    </w:p>
    <w:p w:rsidR="00E444B1" w:rsidRDefault="00E444B1" w:rsidP="0058785D">
      <w:pPr>
        <w:pStyle w:val="a7"/>
        <w:ind w:left="1080"/>
        <w:rPr>
          <w:b/>
          <w:sz w:val="24"/>
          <w:szCs w:val="24"/>
          <w:lang w:val="en-US"/>
        </w:rPr>
      </w:pPr>
    </w:p>
    <w:p w:rsidR="002B402D" w:rsidRPr="00675A18" w:rsidRDefault="002B402D" w:rsidP="0058785D">
      <w:pPr>
        <w:pStyle w:val="a7"/>
        <w:ind w:left="1080"/>
        <w:rPr>
          <w:b/>
          <w:sz w:val="24"/>
          <w:szCs w:val="24"/>
          <w:lang w:val="en-US"/>
        </w:rPr>
      </w:pPr>
      <w:r w:rsidRPr="009D69E5">
        <w:rPr>
          <w:b/>
          <w:sz w:val="24"/>
          <w:szCs w:val="24"/>
          <w:lang w:val="en-US"/>
        </w:rPr>
        <w:t>Physiology  of visceral system</w:t>
      </w:r>
    </w:p>
    <w:p w:rsidR="00F207FC" w:rsidRPr="00F207FC" w:rsidRDefault="00F207FC" w:rsidP="00F207FC">
      <w:pPr>
        <w:pStyle w:val="WW-"/>
        <w:numPr>
          <w:ilvl w:val="0"/>
          <w:numId w:val="35"/>
        </w:numPr>
        <w:spacing w:after="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Blood pressure measurement in humans by the method of Riva-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Rocci</w:t>
      </w:r>
      <w:proofErr w:type="spellEnd"/>
    </w:p>
    <w:p w:rsidR="00F207FC" w:rsidRPr="002B402D" w:rsidRDefault="00F207FC" w:rsidP="00F207FC">
      <w:pPr>
        <w:pStyle w:val="WW-"/>
        <w:numPr>
          <w:ilvl w:val="0"/>
          <w:numId w:val="35"/>
        </w:numPr>
        <w:spacing w:after="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Blood pressure measurement in humans by the method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Korotkov</w:t>
      </w:r>
      <w:proofErr w:type="spellEnd"/>
    </w:p>
    <w:p w:rsidR="002B402D" w:rsidRPr="0058785D" w:rsidRDefault="002B402D" w:rsidP="0058785D">
      <w:pPr>
        <w:pStyle w:val="WW-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B402D">
        <w:rPr>
          <w:rFonts w:ascii="Times New Roman" w:hAnsi="Times New Roman" w:cs="Times New Roman"/>
          <w:sz w:val="24"/>
          <w:szCs w:val="24"/>
          <w:lang w:val="en-US"/>
        </w:rPr>
        <w:t>The study of the pulse</w:t>
      </w:r>
    </w:p>
    <w:p w:rsidR="00E444B1" w:rsidRDefault="0058785D" w:rsidP="002B402D">
      <w:pPr>
        <w:pStyle w:val="WW-"/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</w:t>
      </w:r>
    </w:p>
    <w:p w:rsidR="002B402D" w:rsidRPr="006613FB" w:rsidRDefault="00E444B1" w:rsidP="002B402D">
      <w:pPr>
        <w:pStyle w:val="WW-"/>
        <w:spacing w:after="0"/>
        <w:ind w:left="426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878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2B402D" w:rsidRPr="009D69E5">
        <w:rPr>
          <w:rFonts w:ascii="Times New Roman" w:hAnsi="Times New Roman" w:cs="Times New Roman"/>
          <w:b/>
          <w:sz w:val="24"/>
          <w:szCs w:val="24"/>
          <w:lang w:val="en-US"/>
        </w:rPr>
        <w:t>Normal physiology</w:t>
      </w:r>
    </w:p>
    <w:p w:rsidR="00F207FC" w:rsidRPr="00F207FC" w:rsidRDefault="002B402D" w:rsidP="002B402D">
      <w:pPr>
        <w:pStyle w:val="WW-"/>
        <w:spacing w:after="0"/>
        <w:ind w:left="426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F207FC">
        <w:rPr>
          <w:rFonts w:ascii="Times New Roman" w:hAnsi="Times New Roman" w:cs="Times New Roman"/>
          <w:sz w:val="24"/>
          <w:szCs w:val="24"/>
          <w:lang w:val="en-US"/>
        </w:rPr>
        <w:t xml:space="preserve">The effect of adrenaline, </w:t>
      </w:r>
      <w:proofErr w:type="spellStart"/>
      <w:r w:rsidR="00F207FC">
        <w:rPr>
          <w:rFonts w:ascii="Times New Roman" w:hAnsi="Times New Roman" w:cs="Times New Roman"/>
          <w:sz w:val="24"/>
          <w:szCs w:val="24"/>
          <w:lang w:val="en-US"/>
        </w:rPr>
        <w:t>acetyleholine</w:t>
      </w:r>
      <w:proofErr w:type="spellEnd"/>
      <w:r w:rsidR="00F207FC">
        <w:rPr>
          <w:rFonts w:ascii="Times New Roman" w:hAnsi="Times New Roman" w:cs="Times New Roman"/>
          <w:sz w:val="24"/>
          <w:szCs w:val="24"/>
          <w:lang w:val="en-US"/>
        </w:rPr>
        <w:t xml:space="preserve">, atropine and of adrenaline on </w:t>
      </w:r>
      <w:proofErr w:type="spellStart"/>
      <w:r w:rsidR="00F207FC">
        <w:rPr>
          <w:rFonts w:ascii="Times New Roman" w:hAnsi="Times New Roman" w:cs="Times New Roman"/>
          <w:sz w:val="24"/>
          <w:szCs w:val="24"/>
          <w:lang w:val="en-US"/>
        </w:rPr>
        <w:t>atropinized</w:t>
      </w:r>
      <w:proofErr w:type="spellEnd"/>
      <w:r w:rsidR="00F207FC">
        <w:rPr>
          <w:rFonts w:ascii="Times New Roman" w:hAnsi="Times New Roman" w:cs="Times New Roman"/>
          <w:sz w:val="24"/>
          <w:szCs w:val="24"/>
          <w:lang w:val="en-US"/>
        </w:rPr>
        <w:t xml:space="preserve"> ground on arterial pressure</w:t>
      </w:r>
    </w:p>
    <w:p w:rsidR="00F207FC" w:rsidRPr="00F207FC" w:rsidRDefault="002B402D" w:rsidP="002B402D">
      <w:pPr>
        <w:pStyle w:val="WW-"/>
        <w:spacing w:after="0"/>
        <w:ind w:left="426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F207FC">
        <w:rPr>
          <w:rFonts w:ascii="Times New Roman" w:hAnsi="Times New Roman" w:cs="Times New Roman"/>
          <w:sz w:val="24"/>
          <w:szCs w:val="24"/>
          <w:lang w:val="en-US"/>
        </w:rPr>
        <w:t>The influence of the cardiac output, the peripheral resistance and the vascular elasticity on arterial pressure</w:t>
      </w:r>
    </w:p>
    <w:p w:rsidR="00F207FC" w:rsidRDefault="00F207FC" w:rsidP="00F207FC">
      <w:pPr>
        <w:pStyle w:val="1"/>
        <w:ind w:left="720"/>
        <w:jc w:val="both"/>
        <w:rPr>
          <w:lang w:val="en-US"/>
        </w:rPr>
      </w:pPr>
    </w:p>
    <w:p w:rsidR="006564E2" w:rsidRDefault="006564E2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Head of the Department 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of Physiology and </w:t>
      </w:r>
      <w:proofErr w:type="spellStart"/>
      <w:r w:rsidRPr="006564E2">
        <w:rPr>
          <w:lang w:val="en-US"/>
        </w:rPr>
        <w:t>Pathophysiology</w:t>
      </w:r>
      <w:proofErr w:type="spellEnd"/>
      <w:r w:rsidRPr="006564E2">
        <w:rPr>
          <w:lang w:val="en-US"/>
        </w:rPr>
        <w:t xml:space="preserve">, professor                                                        </w:t>
      </w:r>
      <w:proofErr w:type="spellStart"/>
      <w:r w:rsidRPr="006564E2">
        <w:rPr>
          <w:lang w:val="en-US"/>
        </w:rPr>
        <w:t>T</w:t>
      </w:r>
      <w:r>
        <w:rPr>
          <w:lang w:val="en-US"/>
        </w:rPr>
        <w:t>.</w:t>
      </w:r>
      <w:r w:rsidRPr="006564E2">
        <w:rPr>
          <w:lang w:val="en-US"/>
        </w:rPr>
        <w:t>P</w:t>
      </w:r>
      <w:r>
        <w:rPr>
          <w:lang w:val="en-US"/>
        </w:rPr>
        <w:t>.</w:t>
      </w:r>
      <w:r w:rsidRPr="006564E2">
        <w:rPr>
          <w:lang w:val="en-US"/>
        </w:rPr>
        <w:t>Gening</w:t>
      </w:r>
      <w:proofErr w:type="spellEnd"/>
    </w:p>
    <w:p w:rsidR="00F207FC" w:rsidRDefault="00F207FC" w:rsidP="00F207FC">
      <w:pPr>
        <w:rPr>
          <w:lang w:val="en-US"/>
        </w:rPr>
      </w:pPr>
    </w:p>
    <w:p w:rsidR="00F207FC" w:rsidRPr="00F207FC" w:rsidRDefault="00F207FC" w:rsidP="00F207FC">
      <w:pPr>
        <w:rPr>
          <w:lang w:val="en-US"/>
        </w:rPr>
      </w:pPr>
      <w:r w:rsidRPr="006564E2">
        <w:rPr>
          <w:lang w:val="en-US"/>
        </w:rPr>
        <w:t>Literature</w:t>
      </w:r>
      <w:r>
        <w:rPr>
          <w:rStyle w:val="a4"/>
        </w:rPr>
        <w:t xml:space="preserve"> </w:t>
      </w:r>
    </w:p>
    <w:p w:rsidR="00F207FC" w:rsidRPr="00F207FC" w:rsidRDefault="00F207FC" w:rsidP="00F207FC">
      <w:pPr>
        <w:rPr>
          <w:lang w:val="en-US"/>
        </w:rPr>
      </w:pPr>
      <w:r>
        <w:rPr>
          <w:rStyle w:val="a4"/>
        </w:rPr>
        <w:t>1. Arthur C. Guyton, John E. Hall, Textbook of Medical Physiology, 12th Edition. Saunders, 2010</w:t>
      </w:r>
    </w:p>
    <w:p w:rsidR="00F207FC" w:rsidRPr="00F207FC" w:rsidRDefault="00F207FC" w:rsidP="00F207FC">
      <w:pPr>
        <w:tabs>
          <w:tab w:val="left" w:pos="6"/>
        </w:tabs>
        <w:jc w:val="both"/>
        <w:rPr>
          <w:lang w:val="en-US"/>
        </w:rPr>
      </w:pPr>
      <w:r>
        <w:rPr>
          <w:lang w:val="en-US" w:eastAsia="ru-RU"/>
        </w:rPr>
        <w:t xml:space="preserve">2.Gening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 N.L., </w:t>
      </w:r>
      <w:proofErr w:type="spellStart"/>
      <w:r>
        <w:rPr>
          <w:lang w:val="en-US" w:eastAsia="ru-RU"/>
        </w:rPr>
        <w:t>Gilazieva</w:t>
      </w:r>
      <w:proofErr w:type="spellEnd"/>
      <w:r>
        <w:rPr>
          <w:lang w:val="en-US"/>
        </w:rPr>
        <w:t xml:space="preserve"> </w:t>
      </w:r>
      <w:r>
        <w:rPr>
          <w:lang w:val="en-US" w:eastAsia="ru-RU"/>
        </w:rPr>
        <w:t>E.N.</w:t>
      </w:r>
      <w:r>
        <w:rPr>
          <w:lang w:val="en-US"/>
        </w:rPr>
        <w:t xml:space="preserve"> Human physiology: </w:t>
      </w:r>
      <w:hyperlink r:id="rId9" w:history="1">
        <w:r>
          <w:rPr>
            <w:rStyle w:val="a3"/>
            <w:lang w:val="en-US" w:eastAsia="ru-RU"/>
          </w:rPr>
          <w:t>Education guidance</w:t>
        </w:r>
      </w:hyperlink>
      <w:r>
        <w:rPr>
          <w:i/>
          <w:lang w:val="en-US" w:eastAsia="ru-RU"/>
        </w:rPr>
        <w:t xml:space="preserve"> </w:t>
      </w:r>
      <w:r>
        <w:rPr>
          <w:lang w:val="en-US" w:eastAsia="ru-RU"/>
        </w:rPr>
        <w:t xml:space="preserve">for students of medical faculty. – Ulyanovsk: </w:t>
      </w:r>
      <w:proofErr w:type="spellStart"/>
      <w:r>
        <w:rPr>
          <w:lang w:val="en-US" w:eastAsia="ru-RU"/>
        </w:rPr>
        <w:t>UlSU</w:t>
      </w:r>
      <w:proofErr w:type="spellEnd"/>
      <w:r>
        <w:rPr>
          <w:lang w:val="en-US" w:eastAsia="ru-RU"/>
        </w:rPr>
        <w:t>, 2016. – 70 p.</w:t>
      </w:r>
    </w:p>
    <w:p w:rsidR="00F207FC" w:rsidRPr="00F207FC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rPr>
          <w:lang w:val="en-US"/>
        </w:rPr>
      </w:pPr>
      <w:r w:rsidRPr="00F207FC">
        <w:rPr>
          <w:lang w:val="en-US"/>
        </w:rPr>
        <w:t xml:space="preserve">3.Gening T.P., </w:t>
      </w:r>
      <w:proofErr w:type="spellStart"/>
      <w:r w:rsidRPr="00F207FC">
        <w:rPr>
          <w:lang w:val="en-US"/>
        </w:rPr>
        <w:t>Abakumova</w:t>
      </w:r>
      <w:proofErr w:type="spellEnd"/>
      <w:r w:rsidRPr="00F207FC">
        <w:rPr>
          <w:lang w:val="en-US"/>
        </w:rPr>
        <w:t xml:space="preserve"> T.V., </w:t>
      </w:r>
      <w:proofErr w:type="spellStart"/>
      <w:r w:rsidRPr="00F207FC">
        <w:rPr>
          <w:lang w:val="en-US"/>
        </w:rPr>
        <w:t>Mikhailova</w:t>
      </w:r>
      <w:proofErr w:type="spellEnd"/>
      <w:r w:rsidRPr="00F207FC">
        <w:rPr>
          <w:lang w:val="en-US"/>
        </w:rPr>
        <w:t xml:space="preserve">, </w:t>
      </w:r>
      <w:proofErr w:type="spellStart"/>
      <w:r w:rsidRPr="00F207FC">
        <w:rPr>
          <w:lang w:val="en-US"/>
        </w:rPr>
        <w:t>Kadysheva</w:t>
      </w:r>
      <w:proofErr w:type="spellEnd"/>
      <w:r w:rsidRPr="00F207FC">
        <w:rPr>
          <w:lang w:val="en-US"/>
        </w:rPr>
        <w:t xml:space="preserve"> E.N. Normal physiology. Part I. Physiology of excitable tissues, muscles, CNS, analyzers, HNA. </w:t>
      </w:r>
      <w:r w:rsidRPr="006564E2">
        <w:rPr>
          <w:rStyle w:val="shorttext"/>
          <w:lang w:val="en-US"/>
        </w:rPr>
        <w:t>Second Edition</w:t>
      </w:r>
      <w:r w:rsidRPr="00F207FC">
        <w:rPr>
          <w:iCs/>
          <w:lang w:val="en-US"/>
        </w:rPr>
        <w:t xml:space="preserve"> Ulyanovsk State</w:t>
      </w:r>
      <w:r w:rsidRPr="00F207FC">
        <w:rPr>
          <w:iCs/>
          <w:shd w:val="clear" w:color="auto" w:fill="FFFF00"/>
          <w:lang w:val="en-US"/>
        </w:rPr>
        <w:t xml:space="preserve"> </w:t>
      </w:r>
      <w:r w:rsidRPr="00F207FC">
        <w:rPr>
          <w:iCs/>
          <w:lang w:val="en-US"/>
        </w:rPr>
        <w:t>University. 2018. 104 p.</w:t>
      </w:r>
    </w:p>
    <w:p w:rsidR="00F207FC" w:rsidRPr="006564E2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jc w:val="both"/>
        <w:rPr>
          <w:lang w:val="en-US"/>
        </w:rPr>
      </w:pPr>
      <w:r>
        <w:rPr>
          <w:lang w:val="en-US" w:eastAsia="ru-RU"/>
        </w:rPr>
        <w:lastRenderedPageBreak/>
        <w:t xml:space="preserve">4.Gening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Kadysheva</w:t>
      </w:r>
      <w:proofErr w:type="spellEnd"/>
      <w:r>
        <w:rPr>
          <w:lang w:val="en-US" w:eastAsia="ru-RU"/>
        </w:rPr>
        <w:t xml:space="preserve"> E.N. Normal physiology. Part II. Physiology of Cardio-vascular system, Breath, Digestion, Excretion, Endocrine glands, Metabolism and Energy, Blood. </w:t>
      </w:r>
      <w:r w:rsidRPr="006564E2">
        <w:rPr>
          <w:rStyle w:val="shorttext"/>
          <w:lang w:val="en-US" w:eastAsia="ru-RU"/>
        </w:rPr>
        <w:t>Second Edition</w:t>
      </w:r>
      <w:r>
        <w:rPr>
          <w:iCs/>
          <w:lang w:val="en-US" w:eastAsia="ru-RU"/>
        </w:rPr>
        <w:t xml:space="preserve"> Ulyanovsk State University. 2018. 135 p.</w:t>
      </w: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Laboratory research number 4</w:t>
      </w:r>
    </w:p>
    <w:p w:rsidR="00F207FC" w:rsidRPr="00F207FC" w:rsidRDefault="00F207FC" w:rsidP="00F207FC">
      <w:pPr>
        <w:jc w:val="both"/>
        <w:rPr>
          <w:lang w:val="en-US"/>
        </w:rPr>
      </w:pPr>
      <w:r>
        <w:rPr>
          <w:lang w:val="en-US"/>
        </w:rPr>
        <w:t>Questions</w:t>
      </w:r>
      <w:r w:rsidRPr="006564E2">
        <w:rPr>
          <w:rStyle w:val="WW8Num24z1"/>
          <w:lang w:val="en-US"/>
        </w:rPr>
        <w:t xml:space="preserve"> </w:t>
      </w:r>
      <w:r w:rsidRPr="006564E2">
        <w:rPr>
          <w:rStyle w:val="shorttext"/>
          <w:lang w:val="en-US"/>
        </w:rPr>
        <w:t>to the Colloquium</w:t>
      </w:r>
    </w:p>
    <w:p w:rsidR="00F207FC" w:rsidRDefault="00F207FC" w:rsidP="00F207FC">
      <w:pPr>
        <w:numPr>
          <w:ilvl w:val="0"/>
          <w:numId w:val="2"/>
        </w:numPr>
        <w:suppressAutoHyphens w:val="0"/>
        <w:jc w:val="both"/>
      </w:pPr>
      <w:r>
        <w:rPr>
          <w:lang w:val="en-US"/>
        </w:rPr>
        <w:t>Excitability of a cardiac muscle</w:t>
      </w:r>
    </w:p>
    <w:p w:rsidR="00F207FC" w:rsidRDefault="00F207FC" w:rsidP="00F207FC">
      <w:pPr>
        <w:numPr>
          <w:ilvl w:val="0"/>
          <w:numId w:val="2"/>
        </w:numPr>
        <w:suppressAutoHyphens w:val="0"/>
        <w:jc w:val="both"/>
      </w:pPr>
      <w:r>
        <w:rPr>
          <w:lang w:val="en-US"/>
        </w:rPr>
        <w:t>Contractility of a cardiac muscle</w:t>
      </w:r>
    </w:p>
    <w:p w:rsidR="00F207FC" w:rsidRDefault="00F207FC" w:rsidP="00F207FC">
      <w:pPr>
        <w:numPr>
          <w:ilvl w:val="0"/>
          <w:numId w:val="2"/>
        </w:numPr>
        <w:suppressAutoHyphens w:val="0"/>
        <w:jc w:val="both"/>
      </w:pPr>
      <w:r>
        <w:rPr>
          <w:lang w:val="en-US"/>
        </w:rPr>
        <w:t>Conductivity of a cardiac muscle</w:t>
      </w:r>
    </w:p>
    <w:p w:rsidR="00F207FC" w:rsidRDefault="00F207FC" w:rsidP="00F207FC">
      <w:pPr>
        <w:numPr>
          <w:ilvl w:val="0"/>
          <w:numId w:val="2"/>
        </w:numPr>
        <w:suppressAutoHyphens w:val="0"/>
        <w:jc w:val="both"/>
      </w:pPr>
      <w:r>
        <w:rPr>
          <w:lang w:val="en-US"/>
        </w:rPr>
        <w:t xml:space="preserve">Automaticity </w:t>
      </w:r>
    </w:p>
    <w:p w:rsidR="00F207FC" w:rsidRDefault="00F207FC" w:rsidP="00F207FC">
      <w:pPr>
        <w:pStyle w:val="a7"/>
        <w:widowControl/>
        <w:numPr>
          <w:ilvl w:val="0"/>
          <w:numId w:val="2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Self-regulation of heart work</w:t>
      </w:r>
    </w:p>
    <w:p w:rsidR="00F207FC" w:rsidRDefault="00F207FC" w:rsidP="00F207FC">
      <w:pPr>
        <w:pStyle w:val="a7"/>
        <w:widowControl/>
        <w:numPr>
          <w:ilvl w:val="0"/>
          <w:numId w:val="2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Nervous regulation of heart work</w:t>
      </w:r>
    </w:p>
    <w:p w:rsidR="00F207FC" w:rsidRDefault="00F207FC" w:rsidP="00F207FC">
      <w:pPr>
        <w:pStyle w:val="a7"/>
        <w:widowControl/>
        <w:numPr>
          <w:ilvl w:val="0"/>
          <w:numId w:val="2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Heart reflexes.</w:t>
      </w:r>
    </w:p>
    <w:p w:rsidR="00F207FC" w:rsidRDefault="00F207FC" w:rsidP="00F207FC">
      <w:pPr>
        <w:pStyle w:val="a7"/>
        <w:widowControl/>
        <w:numPr>
          <w:ilvl w:val="0"/>
          <w:numId w:val="2"/>
        </w:numPr>
        <w:autoSpaceDE/>
        <w:spacing w:after="200" w:line="276" w:lineRule="auto"/>
        <w:jc w:val="both"/>
      </w:pPr>
      <w:proofErr w:type="spellStart"/>
      <w:r>
        <w:rPr>
          <w:sz w:val="24"/>
          <w:szCs w:val="24"/>
          <w:lang w:val="en-US"/>
        </w:rPr>
        <w:t>Humoral</w:t>
      </w:r>
      <w:proofErr w:type="spellEnd"/>
      <w:r>
        <w:rPr>
          <w:sz w:val="24"/>
          <w:szCs w:val="24"/>
          <w:lang w:val="en-US"/>
        </w:rPr>
        <w:t xml:space="preserve"> influences on heart work</w:t>
      </w:r>
    </w:p>
    <w:p w:rsidR="00F207FC" w:rsidRDefault="00F207FC" w:rsidP="00F207FC">
      <w:pPr>
        <w:pStyle w:val="a7"/>
        <w:widowControl/>
        <w:numPr>
          <w:ilvl w:val="0"/>
          <w:numId w:val="2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The cardiac cycle</w:t>
      </w:r>
    </w:p>
    <w:p w:rsidR="00F207FC" w:rsidRDefault="00F207FC" w:rsidP="00F207FC">
      <w:pPr>
        <w:pStyle w:val="a7"/>
        <w:widowControl/>
        <w:numPr>
          <w:ilvl w:val="0"/>
          <w:numId w:val="2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Tones of heart. Phonocardiography.</w:t>
      </w:r>
    </w:p>
    <w:p w:rsidR="00F207FC" w:rsidRDefault="00F207FC" w:rsidP="00F207FC">
      <w:pPr>
        <w:pStyle w:val="a7"/>
        <w:widowControl/>
        <w:numPr>
          <w:ilvl w:val="0"/>
          <w:numId w:val="2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Electrocardiography.</w:t>
      </w:r>
    </w:p>
    <w:p w:rsidR="00F207FC" w:rsidRPr="00F207FC" w:rsidRDefault="00F207FC" w:rsidP="00F207FC">
      <w:pPr>
        <w:pStyle w:val="a7"/>
        <w:widowControl/>
        <w:numPr>
          <w:ilvl w:val="0"/>
          <w:numId w:val="2"/>
        </w:numPr>
        <w:autoSpaceDE/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Physical characteristics of the blood circulatory system:</w:t>
      </w:r>
    </w:p>
    <w:p w:rsidR="00F207FC" w:rsidRPr="00F207FC" w:rsidRDefault="00F207FC" w:rsidP="00F207FC">
      <w:pPr>
        <w:pStyle w:val="a7"/>
        <w:widowControl/>
        <w:numPr>
          <w:ilvl w:val="0"/>
          <w:numId w:val="14"/>
        </w:numPr>
        <w:autoSpaceDE/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Functional parts of the circulation.</w:t>
      </w:r>
    </w:p>
    <w:p w:rsidR="00F207FC" w:rsidRDefault="00F207FC" w:rsidP="00F207FC">
      <w:pPr>
        <w:pStyle w:val="a7"/>
        <w:widowControl/>
        <w:numPr>
          <w:ilvl w:val="0"/>
          <w:numId w:val="14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 xml:space="preserve">The laws of </w:t>
      </w:r>
      <w:proofErr w:type="spellStart"/>
      <w:r>
        <w:rPr>
          <w:sz w:val="24"/>
          <w:szCs w:val="24"/>
          <w:lang w:val="en-US"/>
        </w:rPr>
        <w:t>hemodynamics</w:t>
      </w:r>
      <w:proofErr w:type="spellEnd"/>
      <w:r>
        <w:rPr>
          <w:sz w:val="24"/>
          <w:szCs w:val="24"/>
          <w:lang w:val="en-US"/>
        </w:rPr>
        <w:t>.</w:t>
      </w:r>
    </w:p>
    <w:p w:rsidR="00F207FC" w:rsidRDefault="00F207FC" w:rsidP="00F207FC">
      <w:pPr>
        <w:pStyle w:val="a7"/>
        <w:widowControl/>
        <w:numPr>
          <w:ilvl w:val="0"/>
          <w:numId w:val="2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Blood pressure.</w:t>
      </w:r>
    </w:p>
    <w:p w:rsidR="00F207FC" w:rsidRPr="00F207FC" w:rsidRDefault="00F207FC" w:rsidP="00F207FC">
      <w:pPr>
        <w:pStyle w:val="a7"/>
        <w:widowControl/>
        <w:numPr>
          <w:ilvl w:val="0"/>
          <w:numId w:val="3"/>
        </w:numPr>
        <w:autoSpaceDE/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Pressure in the various portions of the circulation.</w:t>
      </w:r>
    </w:p>
    <w:p w:rsidR="00F207FC" w:rsidRPr="00F207FC" w:rsidRDefault="00F207FC" w:rsidP="00F207FC">
      <w:pPr>
        <w:pStyle w:val="a7"/>
        <w:widowControl/>
        <w:numPr>
          <w:ilvl w:val="0"/>
          <w:numId w:val="3"/>
        </w:numPr>
        <w:autoSpaceDE/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Clinical methods for measuring systolic and diastolic pressure.</w:t>
      </w:r>
    </w:p>
    <w:p w:rsidR="00F207FC" w:rsidRDefault="00F207FC" w:rsidP="00F207FC">
      <w:pPr>
        <w:pStyle w:val="a7"/>
        <w:widowControl/>
        <w:numPr>
          <w:ilvl w:val="0"/>
          <w:numId w:val="3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Regulation of arterial pressure.</w:t>
      </w:r>
    </w:p>
    <w:p w:rsidR="00F207FC" w:rsidRDefault="00F207FC" w:rsidP="00F207FC">
      <w:pPr>
        <w:pStyle w:val="a7"/>
        <w:widowControl/>
        <w:numPr>
          <w:ilvl w:val="0"/>
          <w:numId w:val="2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Arterial pressure pulsation.</w:t>
      </w:r>
    </w:p>
    <w:p w:rsidR="00F207FC" w:rsidRDefault="00F207FC" w:rsidP="00F207FC">
      <w:pPr>
        <w:pStyle w:val="a7"/>
        <w:widowControl/>
        <w:numPr>
          <w:ilvl w:val="0"/>
          <w:numId w:val="2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Venous pressure pulsation.</w:t>
      </w:r>
    </w:p>
    <w:p w:rsidR="00F207FC" w:rsidRDefault="00F207FC" w:rsidP="00F207FC">
      <w:pPr>
        <w:pStyle w:val="a7"/>
        <w:widowControl/>
        <w:numPr>
          <w:ilvl w:val="0"/>
          <w:numId w:val="2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The microcirculation.</w:t>
      </w:r>
    </w:p>
    <w:p w:rsidR="00F207FC" w:rsidRPr="00F207FC" w:rsidRDefault="00F207FC" w:rsidP="00F207FC">
      <w:pPr>
        <w:pStyle w:val="a7"/>
        <w:widowControl/>
        <w:numPr>
          <w:ilvl w:val="0"/>
          <w:numId w:val="19"/>
        </w:numPr>
        <w:autoSpaceDE/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Structure of the microcirculation and capillary system.</w:t>
      </w:r>
    </w:p>
    <w:p w:rsidR="00F207FC" w:rsidRPr="00F207FC" w:rsidRDefault="00F207FC" w:rsidP="00F207FC">
      <w:pPr>
        <w:pStyle w:val="a7"/>
        <w:widowControl/>
        <w:numPr>
          <w:ilvl w:val="0"/>
          <w:numId w:val="19"/>
        </w:numPr>
        <w:autoSpaceDE/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Average function of the capillary system.</w:t>
      </w:r>
    </w:p>
    <w:p w:rsidR="00F207FC" w:rsidRDefault="00F207FC" w:rsidP="00F207FC">
      <w:pPr>
        <w:pStyle w:val="a7"/>
        <w:widowControl/>
        <w:numPr>
          <w:ilvl w:val="0"/>
          <w:numId w:val="19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Fluid filtration across capillaries.</w:t>
      </w:r>
    </w:p>
    <w:p w:rsidR="00F207FC" w:rsidRPr="00F207FC" w:rsidRDefault="00F207FC" w:rsidP="00F207FC">
      <w:pPr>
        <w:pStyle w:val="a7"/>
        <w:widowControl/>
        <w:numPr>
          <w:ilvl w:val="0"/>
          <w:numId w:val="2"/>
        </w:numPr>
        <w:autoSpaceDE/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Control of blood flow by the tissues.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ind w:left="360" w:hanging="360"/>
        <w:rPr>
          <w:lang w:val="en-US"/>
        </w:rPr>
      </w:pPr>
      <w:r w:rsidRPr="006564E2">
        <w:rPr>
          <w:lang w:val="en-US"/>
        </w:rPr>
        <w:t xml:space="preserve">Head of the Department 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of Physiology and </w:t>
      </w:r>
      <w:proofErr w:type="spellStart"/>
      <w:r w:rsidRPr="006564E2">
        <w:rPr>
          <w:lang w:val="en-US"/>
        </w:rPr>
        <w:t>Pathophysiology</w:t>
      </w:r>
      <w:proofErr w:type="spellEnd"/>
      <w:r w:rsidRPr="006564E2">
        <w:rPr>
          <w:lang w:val="en-US"/>
        </w:rPr>
        <w:t xml:space="preserve">, professor                                                        </w:t>
      </w:r>
      <w:proofErr w:type="spellStart"/>
      <w:r w:rsidRPr="006564E2">
        <w:rPr>
          <w:lang w:val="en-US"/>
        </w:rPr>
        <w:t>T</w:t>
      </w:r>
      <w:r>
        <w:rPr>
          <w:lang w:val="en-US"/>
        </w:rPr>
        <w:t>.</w:t>
      </w:r>
      <w:r w:rsidRPr="006564E2">
        <w:rPr>
          <w:lang w:val="en-US"/>
        </w:rPr>
        <w:t>P</w:t>
      </w:r>
      <w:r>
        <w:rPr>
          <w:lang w:val="en-US"/>
        </w:rPr>
        <w:t>.</w:t>
      </w:r>
      <w:r w:rsidRPr="006564E2">
        <w:rPr>
          <w:lang w:val="en-US"/>
        </w:rPr>
        <w:t>Gening</w:t>
      </w:r>
      <w:proofErr w:type="spellEnd"/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Laboratory research number 5</w:t>
      </w:r>
    </w:p>
    <w:p w:rsidR="00F207FC" w:rsidRPr="00F207FC" w:rsidRDefault="00F207FC" w:rsidP="00F207FC">
      <w:pPr>
        <w:spacing w:line="360" w:lineRule="auto"/>
        <w:jc w:val="center"/>
        <w:rPr>
          <w:lang w:val="en-US"/>
        </w:rPr>
      </w:pPr>
      <w:r>
        <w:rPr>
          <w:b/>
          <w:lang w:val="en-US"/>
        </w:rPr>
        <w:t>Theme: Breath physiology</w:t>
      </w:r>
    </w:p>
    <w:p w:rsidR="00F207FC" w:rsidRDefault="00F207FC" w:rsidP="00F207FC">
      <w:pPr>
        <w:pStyle w:val="a7"/>
        <w:ind w:left="0"/>
        <w:jc w:val="both"/>
      </w:pPr>
      <w:r>
        <w:rPr>
          <w:sz w:val="24"/>
          <w:szCs w:val="24"/>
          <w:lang w:val="en-US"/>
        </w:rPr>
        <w:t>Questions:</w:t>
      </w:r>
    </w:p>
    <w:p w:rsidR="00F207FC" w:rsidRDefault="00F207FC" w:rsidP="00F207FC">
      <w:pPr>
        <w:pStyle w:val="a7"/>
        <w:widowControl/>
        <w:numPr>
          <w:ilvl w:val="0"/>
          <w:numId w:val="1"/>
        </w:numPr>
        <w:autoSpaceDE/>
        <w:spacing w:after="200"/>
        <w:jc w:val="both"/>
      </w:pPr>
      <w:r>
        <w:rPr>
          <w:sz w:val="24"/>
          <w:szCs w:val="24"/>
          <w:lang w:val="en-US"/>
        </w:rPr>
        <w:t>Breath definition. Breath stages.</w:t>
      </w:r>
    </w:p>
    <w:p w:rsidR="00F207FC" w:rsidRPr="00F207FC" w:rsidRDefault="00F207FC" w:rsidP="00F207FC">
      <w:pPr>
        <w:pStyle w:val="a7"/>
        <w:widowControl/>
        <w:numPr>
          <w:ilvl w:val="0"/>
          <w:numId w:val="1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Mechanism of breath and exhalation.</w:t>
      </w:r>
    </w:p>
    <w:p w:rsidR="00F207FC" w:rsidRDefault="00F207FC" w:rsidP="00F207FC">
      <w:pPr>
        <w:pStyle w:val="a7"/>
        <w:widowControl/>
        <w:numPr>
          <w:ilvl w:val="0"/>
          <w:numId w:val="1"/>
        </w:numPr>
        <w:autoSpaceDE/>
        <w:spacing w:after="200"/>
        <w:jc w:val="both"/>
      </w:pPr>
      <w:r>
        <w:rPr>
          <w:sz w:val="24"/>
          <w:szCs w:val="24"/>
          <w:lang w:val="en-US"/>
        </w:rPr>
        <w:t xml:space="preserve">Pressure in a pleural cavity. </w:t>
      </w:r>
      <w:proofErr w:type="spellStart"/>
      <w:r>
        <w:rPr>
          <w:sz w:val="24"/>
          <w:szCs w:val="24"/>
          <w:lang w:val="en-US"/>
        </w:rPr>
        <w:t>Pheumothorax</w:t>
      </w:r>
      <w:proofErr w:type="spellEnd"/>
      <w:r>
        <w:rPr>
          <w:sz w:val="24"/>
          <w:szCs w:val="24"/>
          <w:lang w:val="en-US"/>
        </w:rPr>
        <w:t>.</w:t>
      </w:r>
    </w:p>
    <w:p w:rsidR="00F207FC" w:rsidRPr="00F207FC" w:rsidRDefault="00F207FC" w:rsidP="00F207FC">
      <w:pPr>
        <w:pStyle w:val="a7"/>
        <w:widowControl/>
        <w:numPr>
          <w:ilvl w:val="0"/>
          <w:numId w:val="1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Pulmonary volumes. </w:t>
      </w:r>
      <w:proofErr w:type="spellStart"/>
      <w:r>
        <w:rPr>
          <w:sz w:val="24"/>
          <w:szCs w:val="24"/>
          <w:lang w:val="en-US"/>
        </w:rPr>
        <w:t>Spirometry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spirography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pneumotachography</w:t>
      </w:r>
      <w:proofErr w:type="spellEnd"/>
      <w:r>
        <w:rPr>
          <w:sz w:val="24"/>
          <w:szCs w:val="24"/>
          <w:lang w:val="en-US"/>
        </w:rPr>
        <w:t>.</w:t>
      </w:r>
    </w:p>
    <w:p w:rsidR="00F207FC" w:rsidRPr="00F207FC" w:rsidRDefault="00F207FC" w:rsidP="00F207FC">
      <w:pPr>
        <w:pStyle w:val="a7"/>
        <w:widowControl/>
        <w:numPr>
          <w:ilvl w:val="0"/>
          <w:numId w:val="1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Composition of the inhaled, exhaled and alveolar air.</w:t>
      </w:r>
    </w:p>
    <w:p w:rsidR="00F207FC" w:rsidRDefault="00F207FC" w:rsidP="00F207FC">
      <w:pPr>
        <w:pStyle w:val="a7"/>
        <w:widowControl/>
        <w:numPr>
          <w:ilvl w:val="0"/>
          <w:numId w:val="1"/>
        </w:numPr>
        <w:autoSpaceDE/>
        <w:spacing w:after="200"/>
        <w:jc w:val="both"/>
      </w:pPr>
      <w:r>
        <w:rPr>
          <w:sz w:val="24"/>
          <w:szCs w:val="24"/>
          <w:lang w:val="en-US"/>
        </w:rPr>
        <w:t>Gas exchange in lungs.</w:t>
      </w:r>
    </w:p>
    <w:p w:rsidR="00F207FC" w:rsidRDefault="00F207FC" w:rsidP="00F207FC">
      <w:pPr>
        <w:pStyle w:val="a7"/>
        <w:widowControl/>
        <w:numPr>
          <w:ilvl w:val="0"/>
          <w:numId w:val="1"/>
        </w:numPr>
        <w:autoSpaceDE/>
        <w:spacing w:after="200"/>
        <w:jc w:val="both"/>
      </w:pPr>
      <w:r>
        <w:rPr>
          <w:sz w:val="24"/>
          <w:szCs w:val="24"/>
          <w:lang w:val="en-US"/>
        </w:rPr>
        <w:t>Blood transport of gases.</w:t>
      </w:r>
    </w:p>
    <w:p w:rsidR="00F207FC" w:rsidRDefault="00F207FC" w:rsidP="00F207FC">
      <w:pPr>
        <w:pStyle w:val="a7"/>
        <w:widowControl/>
        <w:numPr>
          <w:ilvl w:val="0"/>
          <w:numId w:val="1"/>
        </w:numPr>
        <w:autoSpaceDE/>
        <w:spacing w:after="200"/>
        <w:jc w:val="both"/>
      </w:pPr>
      <w:r>
        <w:rPr>
          <w:sz w:val="24"/>
          <w:szCs w:val="24"/>
          <w:lang w:val="en-US"/>
        </w:rPr>
        <w:t>Gas exchange in tissue.</w:t>
      </w:r>
    </w:p>
    <w:p w:rsidR="00F207FC" w:rsidRPr="00F207FC" w:rsidRDefault="00F207FC" w:rsidP="00F207FC">
      <w:pPr>
        <w:pStyle w:val="a7"/>
        <w:widowControl/>
        <w:numPr>
          <w:ilvl w:val="0"/>
          <w:numId w:val="1"/>
        </w:numPr>
        <w:tabs>
          <w:tab w:val="clear" w:pos="0"/>
          <w:tab w:val="left" w:pos="6"/>
        </w:tabs>
        <w:autoSpaceDE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Respiratory center (Rhythm generator). </w:t>
      </w:r>
      <w:hyperlink r:id="rId10" w:history="1">
        <w:r>
          <w:rPr>
            <w:rStyle w:val="a3"/>
            <w:sz w:val="24"/>
            <w:szCs w:val="24"/>
            <w:lang w:val="en-US"/>
          </w:rPr>
          <w:t>Automaticity</w:t>
        </w:r>
      </w:hyperlink>
      <w:r>
        <w:rPr>
          <w:sz w:val="24"/>
          <w:szCs w:val="24"/>
          <w:lang w:val="en-US"/>
        </w:rPr>
        <w:t xml:space="preserve">  of the respiratory center. </w:t>
      </w:r>
    </w:p>
    <w:p w:rsidR="00F207FC" w:rsidRDefault="00F207FC" w:rsidP="00F207FC">
      <w:pPr>
        <w:pStyle w:val="a7"/>
        <w:widowControl/>
        <w:numPr>
          <w:ilvl w:val="0"/>
          <w:numId w:val="1"/>
        </w:numPr>
        <w:tabs>
          <w:tab w:val="clear" w:pos="0"/>
          <w:tab w:val="left" w:pos="6"/>
        </w:tabs>
        <w:autoSpaceDE/>
        <w:jc w:val="both"/>
      </w:pPr>
      <w:r>
        <w:rPr>
          <w:sz w:val="24"/>
          <w:szCs w:val="24"/>
          <w:lang w:val="en-US"/>
        </w:rPr>
        <w:t>Protective respiratory reflexes.</w:t>
      </w:r>
    </w:p>
    <w:p w:rsidR="00F207FC" w:rsidRDefault="00F207FC" w:rsidP="00F207FC">
      <w:pPr>
        <w:pStyle w:val="a7"/>
        <w:widowControl/>
        <w:numPr>
          <w:ilvl w:val="0"/>
          <w:numId w:val="1"/>
        </w:numPr>
        <w:tabs>
          <w:tab w:val="clear" w:pos="0"/>
          <w:tab w:val="left" w:pos="6"/>
        </w:tabs>
        <w:autoSpaceDE/>
        <w:jc w:val="both"/>
      </w:pPr>
      <w:r>
        <w:rPr>
          <w:sz w:val="24"/>
          <w:szCs w:val="24"/>
          <w:lang w:val="en-US"/>
        </w:rPr>
        <w:t>Physiology of airways.</w:t>
      </w:r>
    </w:p>
    <w:p w:rsidR="001C5134" w:rsidRDefault="00F207FC" w:rsidP="001C513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Laboratory work:</w:t>
      </w:r>
    </w:p>
    <w:p w:rsidR="001C5134" w:rsidRPr="001C5134" w:rsidRDefault="001C5134" w:rsidP="001C5134">
      <w:pPr>
        <w:spacing w:line="360" w:lineRule="auto"/>
        <w:rPr>
          <w:b/>
          <w:lang w:val="en-US"/>
        </w:rPr>
      </w:pPr>
      <w:r>
        <w:rPr>
          <w:b/>
          <w:lang w:val="en-US"/>
        </w:rPr>
        <w:tab/>
      </w:r>
      <w:r w:rsidRPr="009D69E5">
        <w:rPr>
          <w:b/>
          <w:lang w:val="en-US"/>
        </w:rPr>
        <w:t>Physiology  of visceral system</w:t>
      </w:r>
    </w:p>
    <w:p w:rsidR="00F207FC" w:rsidRDefault="00F207FC" w:rsidP="00F207FC">
      <w:pPr>
        <w:pStyle w:val="WW-"/>
        <w:numPr>
          <w:ilvl w:val="0"/>
          <w:numId w:val="37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Spirometry</w:t>
      </w:r>
      <w:proofErr w:type="spellEnd"/>
    </w:p>
    <w:p w:rsidR="00F207FC" w:rsidRPr="001C5134" w:rsidRDefault="00F207FC" w:rsidP="00F207FC">
      <w:pPr>
        <w:pStyle w:val="a7"/>
        <w:numPr>
          <w:ilvl w:val="0"/>
          <w:numId w:val="37"/>
        </w:numPr>
        <w:jc w:val="both"/>
      </w:pPr>
      <w:r>
        <w:rPr>
          <w:sz w:val="24"/>
          <w:szCs w:val="24"/>
          <w:lang w:val="en-US"/>
        </w:rPr>
        <w:t>Pulmonary function. Volumes and Capacities</w:t>
      </w:r>
    </w:p>
    <w:p w:rsidR="001C5134" w:rsidRPr="001C5134" w:rsidRDefault="001C5134" w:rsidP="001C5134">
      <w:pPr>
        <w:ind w:left="360"/>
        <w:jc w:val="both"/>
        <w:rPr>
          <w:lang w:val="en-US"/>
        </w:rPr>
      </w:pPr>
      <w:r>
        <w:rPr>
          <w:b/>
          <w:lang w:val="en-US"/>
        </w:rPr>
        <w:tab/>
      </w:r>
      <w:r w:rsidRPr="009D69E5">
        <w:rPr>
          <w:b/>
          <w:lang w:val="en-US"/>
        </w:rPr>
        <w:t>Normal physiology</w:t>
      </w:r>
    </w:p>
    <w:p w:rsidR="00F207FC" w:rsidRPr="001C5134" w:rsidRDefault="001C5134" w:rsidP="001C5134">
      <w:pPr>
        <w:ind w:left="360"/>
        <w:jc w:val="both"/>
        <w:rPr>
          <w:lang w:val="en-US"/>
        </w:rPr>
      </w:pPr>
      <w:r>
        <w:rPr>
          <w:lang w:val="en-US"/>
        </w:rPr>
        <w:t xml:space="preserve">1. </w:t>
      </w:r>
      <w:r w:rsidR="00F207FC" w:rsidRPr="001C5134">
        <w:rPr>
          <w:lang w:val="en-US"/>
        </w:rPr>
        <w:t>Respiratory cycle</w:t>
      </w:r>
    </w:p>
    <w:p w:rsidR="00F207FC" w:rsidRDefault="00F207FC" w:rsidP="00F207FC">
      <w:pPr>
        <w:pStyle w:val="1"/>
        <w:ind w:left="720"/>
        <w:jc w:val="both"/>
        <w:rPr>
          <w:lang w:val="en-US"/>
        </w:rPr>
      </w:pPr>
    </w:p>
    <w:p w:rsidR="00F207FC" w:rsidRPr="001C5134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1C5134">
        <w:rPr>
          <w:lang w:val="en-US"/>
        </w:rPr>
        <w:t xml:space="preserve">Head of the Department 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of Physiology and </w:t>
      </w:r>
      <w:proofErr w:type="spellStart"/>
      <w:r w:rsidRPr="006564E2">
        <w:rPr>
          <w:lang w:val="en-US"/>
        </w:rPr>
        <w:t>Pathophysiology</w:t>
      </w:r>
      <w:proofErr w:type="spellEnd"/>
      <w:r w:rsidRPr="006564E2">
        <w:rPr>
          <w:lang w:val="en-US"/>
        </w:rPr>
        <w:t xml:space="preserve">, professor                                                        </w:t>
      </w:r>
      <w:proofErr w:type="spellStart"/>
      <w:r w:rsidRPr="006564E2">
        <w:rPr>
          <w:lang w:val="en-US"/>
        </w:rPr>
        <w:t>T</w:t>
      </w:r>
      <w:r>
        <w:rPr>
          <w:lang w:val="en-US"/>
        </w:rPr>
        <w:t>.</w:t>
      </w:r>
      <w:r w:rsidRPr="006564E2">
        <w:rPr>
          <w:lang w:val="en-US"/>
        </w:rPr>
        <w:t>P</w:t>
      </w:r>
      <w:r>
        <w:rPr>
          <w:lang w:val="en-US"/>
        </w:rPr>
        <w:t>.</w:t>
      </w:r>
      <w:r w:rsidRPr="006564E2">
        <w:rPr>
          <w:lang w:val="en-US"/>
        </w:rPr>
        <w:t>Gening</w:t>
      </w:r>
      <w:proofErr w:type="spellEnd"/>
    </w:p>
    <w:p w:rsidR="00F207FC" w:rsidRDefault="00F207FC" w:rsidP="00F207FC">
      <w:pPr>
        <w:rPr>
          <w:lang w:val="en-US"/>
        </w:rPr>
      </w:pPr>
    </w:p>
    <w:p w:rsidR="00F207FC" w:rsidRPr="00F207FC" w:rsidRDefault="00F207FC" w:rsidP="00F207FC">
      <w:pPr>
        <w:rPr>
          <w:lang w:val="en-US"/>
        </w:rPr>
      </w:pPr>
      <w:r w:rsidRPr="006564E2">
        <w:rPr>
          <w:lang w:val="en-US"/>
        </w:rPr>
        <w:t>Literature</w:t>
      </w:r>
      <w:r>
        <w:rPr>
          <w:rStyle w:val="a4"/>
        </w:rPr>
        <w:t xml:space="preserve"> </w:t>
      </w:r>
    </w:p>
    <w:p w:rsidR="00F207FC" w:rsidRPr="00F207FC" w:rsidRDefault="00F207FC" w:rsidP="00F207FC">
      <w:pPr>
        <w:rPr>
          <w:lang w:val="en-US"/>
        </w:rPr>
      </w:pPr>
      <w:r>
        <w:rPr>
          <w:rStyle w:val="a4"/>
        </w:rPr>
        <w:t>1. Arthur C. Guyton, John E. Hall, Textbook of Medical Physiology, 12th Edition. Saunders, 2010</w:t>
      </w:r>
    </w:p>
    <w:p w:rsidR="00F207FC" w:rsidRPr="00F207FC" w:rsidRDefault="00F207FC" w:rsidP="00F207FC">
      <w:pPr>
        <w:tabs>
          <w:tab w:val="left" w:pos="6"/>
        </w:tabs>
        <w:jc w:val="both"/>
        <w:rPr>
          <w:lang w:val="en-US"/>
        </w:rPr>
      </w:pPr>
      <w:r>
        <w:rPr>
          <w:lang w:val="en-US" w:eastAsia="ru-RU"/>
        </w:rPr>
        <w:t xml:space="preserve">2.Gening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 N.L., </w:t>
      </w:r>
      <w:proofErr w:type="spellStart"/>
      <w:r>
        <w:rPr>
          <w:lang w:val="en-US" w:eastAsia="ru-RU"/>
        </w:rPr>
        <w:t>Gilazieva</w:t>
      </w:r>
      <w:proofErr w:type="spellEnd"/>
      <w:r>
        <w:rPr>
          <w:lang w:val="en-US"/>
        </w:rPr>
        <w:t xml:space="preserve"> </w:t>
      </w:r>
      <w:r>
        <w:rPr>
          <w:lang w:val="en-US" w:eastAsia="ru-RU"/>
        </w:rPr>
        <w:t>E.N.</w:t>
      </w:r>
      <w:r>
        <w:rPr>
          <w:lang w:val="en-US"/>
        </w:rPr>
        <w:t xml:space="preserve"> Human physiology: </w:t>
      </w:r>
      <w:hyperlink r:id="rId11" w:history="1">
        <w:r>
          <w:rPr>
            <w:rStyle w:val="a3"/>
            <w:lang w:val="en-US" w:eastAsia="ru-RU"/>
          </w:rPr>
          <w:t>Education guidance</w:t>
        </w:r>
      </w:hyperlink>
      <w:r>
        <w:rPr>
          <w:i/>
          <w:lang w:val="en-US" w:eastAsia="ru-RU"/>
        </w:rPr>
        <w:t xml:space="preserve"> </w:t>
      </w:r>
      <w:r>
        <w:rPr>
          <w:lang w:val="en-US" w:eastAsia="ru-RU"/>
        </w:rPr>
        <w:t xml:space="preserve">for students of medical faculty. – Ulyanovsk: </w:t>
      </w:r>
      <w:proofErr w:type="spellStart"/>
      <w:r>
        <w:rPr>
          <w:lang w:val="en-US" w:eastAsia="ru-RU"/>
        </w:rPr>
        <w:t>UlSU</w:t>
      </w:r>
      <w:proofErr w:type="spellEnd"/>
      <w:r>
        <w:rPr>
          <w:lang w:val="en-US" w:eastAsia="ru-RU"/>
        </w:rPr>
        <w:t>, 2016. – 70 p.</w:t>
      </w:r>
    </w:p>
    <w:p w:rsidR="00F207FC" w:rsidRPr="00F207FC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rPr>
          <w:lang w:val="en-US"/>
        </w:rPr>
      </w:pPr>
      <w:r w:rsidRPr="00F207FC">
        <w:rPr>
          <w:lang w:val="en-US"/>
        </w:rPr>
        <w:t xml:space="preserve">3.Gening T.P., </w:t>
      </w:r>
      <w:proofErr w:type="spellStart"/>
      <w:r w:rsidRPr="00F207FC">
        <w:rPr>
          <w:lang w:val="en-US"/>
        </w:rPr>
        <w:t>Abakumova</w:t>
      </w:r>
      <w:proofErr w:type="spellEnd"/>
      <w:r w:rsidRPr="00F207FC">
        <w:rPr>
          <w:lang w:val="en-US"/>
        </w:rPr>
        <w:t xml:space="preserve"> T.V., </w:t>
      </w:r>
      <w:proofErr w:type="spellStart"/>
      <w:r w:rsidRPr="00F207FC">
        <w:rPr>
          <w:lang w:val="en-US"/>
        </w:rPr>
        <w:t>Mikhailova</w:t>
      </w:r>
      <w:proofErr w:type="spellEnd"/>
      <w:r w:rsidRPr="00F207FC">
        <w:rPr>
          <w:lang w:val="en-US"/>
        </w:rPr>
        <w:t xml:space="preserve">, </w:t>
      </w:r>
      <w:proofErr w:type="spellStart"/>
      <w:r w:rsidRPr="00F207FC">
        <w:rPr>
          <w:lang w:val="en-US"/>
        </w:rPr>
        <w:t>Kadysheva</w:t>
      </w:r>
      <w:proofErr w:type="spellEnd"/>
      <w:r w:rsidRPr="00F207FC">
        <w:rPr>
          <w:lang w:val="en-US"/>
        </w:rPr>
        <w:t xml:space="preserve"> E.N. Normal physiology. Part I. Physiology of excitable tissues, muscles, CNS, analyzers, HNA. </w:t>
      </w:r>
      <w:r w:rsidRPr="006564E2">
        <w:rPr>
          <w:rStyle w:val="shorttext"/>
          <w:lang w:val="en-US"/>
        </w:rPr>
        <w:t>Second Edition</w:t>
      </w:r>
      <w:r w:rsidRPr="00F207FC">
        <w:rPr>
          <w:iCs/>
          <w:lang w:val="en-US"/>
        </w:rPr>
        <w:t xml:space="preserve"> Ulyanovsk State</w:t>
      </w:r>
      <w:r w:rsidRPr="00F207FC">
        <w:rPr>
          <w:iCs/>
          <w:shd w:val="clear" w:color="auto" w:fill="FFFF00"/>
          <w:lang w:val="en-US"/>
        </w:rPr>
        <w:t xml:space="preserve"> </w:t>
      </w:r>
      <w:r w:rsidRPr="00F207FC">
        <w:rPr>
          <w:iCs/>
          <w:lang w:val="en-US"/>
        </w:rPr>
        <w:t>University. 2018. 104 p.</w:t>
      </w:r>
    </w:p>
    <w:p w:rsidR="00F207FC" w:rsidRPr="006564E2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jc w:val="both"/>
        <w:rPr>
          <w:lang w:val="en-US"/>
        </w:rPr>
      </w:pPr>
      <w:r>
        <w:rPr>
          <w:lang w:val="en-US" w:eastAsia="ru-RU"/>
        </w:rPr>
        <w:t xml:space="preserve">4.Gening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Kadysheva</w:t>
      </w:r>
      <w:proofErr w:type="spellEnd"/>
      <w:r>
        <w:rPr>
          <w:lang w:val="en-US" w:eastAsia="ru-RU"/>
        </w:rPr>
        <w:t xml:space="preserve"> E.N. Normal physiology. Part II. Physiology of Cardio-vascular system, Breath, Digestion, Excretion, Endocrine glands, Metabolism and Energy, Blood. </w:t>
      </w:r>
      <w:r w:rsidRPr="006564E2">
        <w:rPr>
          <w:rStyle w:val="shorttext"/>
          <w:lang w:val="en-US" w:eastAsia="ru-RU"/>
        </w:rPr>
        <w:t>Second Edition</w:t>
      </w:r>
      <w:r>
        <w:rPr>
          <w:iCs/>
          <w:lang w:val="en-US" w:eastAsia="ru-RU"/>
        </w:rPr>
        <w:t xml:space="preserve"> Ulyanovsk State University. 2018. 135 p.</w:t>
      </w:r>
    </w:p>
    <w:p w:rsidR="00F207FC" w:rsidRPr="00F207FC" w:rsidRDefault="00F207FC" w:rsidP="00F207FC">
      <w:pPr>
        <w:jc w:val="center"/>
        <w:rPr>
          <w:b/>
          <w:lang w:val="en-US"/>
        </w:rPr>
      </w:pPr>
    </w:p>
    <w:p w:rsidR="00F207FC" w:rsidRPr="00F207FC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Laboratory research number 6</w:t>
      </w: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Questions</w:t>
      </w:r>
      <w:r w:rsidRPr="006564E2">
        <w:rPr>
          <w:rStyle w:val="WW8Num24z1"/>
          <w:b/>
          <w:lang w:val="en-US"/>
        </w:rPr>
        <w:t xml:space="preserve"> </w:t>
      </w:r>
      <w:r w:rsidRPr="006564E2">
        <w:rPr>
          <w:rStyle w:val="shorttext"/>
          <w:b/>
          <w:lang w:val="en-US"/>
        </w:rPr>
        <w:t>to the Colloquium</w:t>
      </w:r>
    </w:p>
    <w:p w:rsidR="00F207FC" w:rsidRDefault="00F207FC" w:rsidP="00F207FC">
      <w:pPr>
        <w:pStyle w:val="a7"/>
        <w:widowControl/>
        <w:numPr>
          <w:ilvl w:val="0"/>
          <w:numId w:val="36"/>
        </w:numPr>
        <w:autoSpaceDE/>
        <w:spacing w:after="200"/>
        <w:jc w:val="both"/>
      </w:pPr>
      <w:r>
        <w:rPr>
          <w:sz w:val="24"/>
          <w:szCs w:val="24"/>
          <w:lang w:val="en-US"/>
        </w:rPr>
        <w:t>Breath definition. Breath stages.</w:t>
      </w:r>
    </w:p>
    <w:p w:rsidR="00F207FC" w:rsidRPr="00F207FC" w:rsidRDefault="00F207FC" w:rsidP="00F207FC">
      <w:pPr>
        <w:pStyle w:val="a7"/>
        <w:widowControl/>
        <w:numPr>
          <w:ilvl w:val="0"/>
          <w:numId w:val="36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Mechanism of breath and exhalation.</w:t>
      </w:r>
    </w:p>
    <w:p w:rsidR="00F207FC" w:rsidRDefault="00F207FC" w:rsidP="00F207FC">
      <w:pPr>
        <w:pStyle w:val="a7"/>
        <w:widowControl/>
        <w:numPr>
          <w:ilvl w:val="0"/>
          <w:numId w:val="36"/>
        </w:numPr>
        <w:autoSpaceDE/>
        <w:spacing w:after="200"/>
        <w:jc w:val="both"/>
      </w:pPr>
      <w:r>
        <w:rPr>
          <w:sz w:val="24"/>
          <w:szCs w:val="24"/>
          <w:lang w:val="en-US"/>
        </w:rPr>
        <w:t xml:space="preserve">Pressure in a pleural cavity. </w:t>
      </w:r>
      <w:proofErr w:type="spellStart"/>
      <w:r>
        <w:rPr>
          <w:sz w:val="24"/>
          <w:szCs w:val="24"/>
          <w:lang w:val="en-US"/>
        </w:rPr>
        <w:t>Pheumothorax</w:t>
      </w:r>
      <w:proofErr w:type="spellEnd"/>
      <w:r>
        <w:rPr>
          <w:sz w:val="24"/>
          <w:szCs w:val="24"/>
          <w:lang w:val="en-US"/>
        </w:rPr>
        <w:t>.</w:t>
      </w:r>
    </w:p>
    <w:p w:rsidR="00F207FC" w:rsidRPr="00F207FC" w:rsidRDefault="00F207FC" w:rsidP="00F207FC">
      <w:pPr>
        <w:pStyle w:val="a7"/>
        <w:widowControl/>
        <w:numPr>
          <w:ilvl w:val="0"/>
          <w:numId w:val="36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Pulmonary volumes. </w:t>
      </w:r>
      <w:proofErr w:type="spellStart"/>
      <w:r>
        <w:rPr>
          <w:sz w:val="24"/>
          <w:szCs w:val="24"/>
          <w:lang w:val="en-US"/>
        </w:rPr>
        <w:t>Spirometry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spirography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pneumotachography</w:t>
      </w:r>
      <w:proofErr w:type="spellEnd"/>
      <w:r>
        <w:rPr>
          <w:sz w:val="24"/>
          <w:szCs w:val="24"/>
          <w:lang w:val="en-US"/>
        </w:rPr>
        <w:t>.</w:t>
      </w:r>
    </w:p>
    <w:p w:rsidR="00F207FC" w:rsidRPr="00F207FC" w:rsidRDefault="00F207FC" w:rsidP="00F207FC">
      <w:pPr>
        <w:pStyle w:val="a7"/>
        <w:widowControl/>
        <w:numPr>
          <w:ilvl w:val="0"/>
          <w:numId w:val="36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Composition of the inhaled, exhaled and alveolar air.</w:t>
      </w:r>
    </w:p>
    <w:p w:rsidR="00F207FC" w:rsidRDefault="00F207FC" w:rsidP="00F207FC">
      <w:pPr>
        <w:pStyle w:val="a7"/>
        <w:widowControl/>
        <w:numPr>
          <w:ilvl w:val="0"/>
          <w:numId w:val="36"/>
        </w:numPr>
        <w:autoSpaceDE/>
        <w:spacing w:after="200"/>
        <w:jc w:val="both"/>
      </w:pPr>
      <w:r>
        <w:rPr>
          <w:sz w:val="24"/>
          <w:szCs w:val="24"/>
          <w:lang w:val="en-US"/>
        </w:rPr>
        <w:t>Gas exchange in lungs.</w:t>
      </w:r>
    </w:p>
    <w:p w:rsidR="00F207FC" w:rsidRDefault="00F207FC" w:rsidP="00F207FC">
      <w:pPr>
        <w:pStyle w:val="a7"/>
        <w:widowControl/>
        <w:numPr>
          <w:ilvl w:val="0"/>
          <w:numId w:val="36"/>
        </w:numPr>
        <w:autoSpaceDE/>
        <w:spacing w:after="200"/>
        <w:jc w:val="both"/>
      </w:pPr>
      <w:r>
        <w:rPr>
          <w:sz w:val="24"/>
          <w:szCs w:val="24"/>
          <w:lang w:val="en-US"/>
        </w:rPr>
        <w:t>Blood transport of gases.</w:t>
      </w:r>
    </w:p>
    <w:p w:rsidR="00F207FC" w:rsidRDefault="00F207FC" w:rsidP="00F207FC">
      <w:pPr>
        <w:pStyle w:val="a7"/>
        <w:widowControl/>
        <w:numPr>
          <w:ilvl w:val="0"/>
          <w:numId w:val="36"/>
        </w:numPr>
        <w:autoSpaceDE/>
        <w:spacing w:after="200"/>
        <w:jc w:val="both"/>
      </w:pPr>
      <w:r>
        <w:rPr>
          <w:sz w:val="24"/>
          <w:szCs w:val="24"/>
          <w:lang w:val="en-US"/>
        </w:rPr>
        <w:t>Gas exchange in tissue.</w:t>
      </w:r>
    </w:p>
    <w:p w:rsidR="00F207FC" w:rsidRPr="00F207FC" w:rsidRDefault="00F207FC" w:rsidP="00F207FC">
      <w:pPr>
        <w:pStyle w:val="a7"/>
        <w:widowControl/>
        <w:numPr>
          <w:ilvl w:val="0"/>
          <w:numId w:val="36"/>
        </w:numPr>
        <w:tabs>
          <w:tab w:val="clear" w:pos="0"/>
          <w:tab w:val="left" w:pos="6"/>
        </w:tabs>
        <w:autoSpaceDE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Respiratory center (Rhythm generator). </w:t>
      </w:r>
      <w:hyperlink r:id="rId12" w:history="1">
        <w:r>
          <w:rPr>
            <w:rStyle w:val="a3"/>
            <w:sz w:val="24"/>
            <w:szCs w:val="24"/>
            <w:lang w:val="en-US"/>
          </w:rPr>
          <w:t>Automaticity</w:t>
        </w:r>
      </w:hyperlink>
      <w:r>
        <w:rPr>
          <w:sz w:val="24"/>
          <w:szCs w:val="24"/>
          <w:lang w:val="en-US"/>
        </w:rPr>
        <w:t xml:space="preserve">  of the respiratory center. </w:t>
      </w:r>
    </w:p>
    <w:p w:rsidR="00F207FC" w:rsidRDefault="00F207FC" w:rsidP="00F207FC">
      <w:pPr>
        <w:pStyle w:val="a7"/>
        <w:widowControl/>
        <w:numPr>
          <w:ilvl w:val="0"/>
          <w:numId w:val="36"/>
        </w:numPr>
        <w:tabs>
          <w:tab w:val="clear" w:pos="0"/>
          <w:tab w:val="left" w:pos="6"/>
        </w:tabs>
        <w:autoSpaceDE/>
        <w:jc w:val="both"/>
      </w:pPr>
      <w:r>
        <w:rPr>
          <w:sz w:val="24"/>
          <w:szCs w:val="24"/>
          <w:lang w:val="en-US"/>
        </w:rPr>
        <w:t>Protective respiratory reflexes.</w:t>
      </w:r>
    </w:p>
    <w:p w:rsidR="00F207FC" w:rsidRDefault="00F207FC" w:rsidP="00F207FC">
      <w:pPr>
        <w:pStyle w:val="a7"/>
        <w:widowControl/>
        <w:numPr>
          <w:ilvl w:val="0"/>
          <w:numId w:val="36"/>
        </w:numPr>
        <w:tabs>
          <w:tab w:val="clear" w:pos="0"/>
          <w:tab w:val="left" w:pos="6"/>
        </w:tabs>
        <w:autoSpaceDE/>
        <w:jc w:val="both"/>
      </w:pPr>
      <w:r>
        <w:rPr>
          <w:sz w:val="24"/>
          <w:szCs w:val="24"/>
          <w:lang w:val="en-US"/>
        </w:rPr>
        <w:t>Physiology of airways.</w:t>
      </w:r>
    </w:p>
    <w:p w:rsidR="00F207FC" w:rsidRDefault="00F207FC" w:rsidP="00F207FC">
      <w:pPr>
        <w:jc w:val="center"/>
      </w:pPr>
    </w:p>
    <w:p w:rsidR="00F207FC" w:rsidRDefault="00F207FC" w:rsidP="00F207FC">
      <w:pPr>
        <w:pStyle w:val="a5"/>
        <w:tabs>
          <w:tab w:val="clear" w:pos="4677"/>
          <w:tab w:val="center" w:pos="1080"/>
        </w:tabs>
      </w:pPr>
      <w:r>
        <w:t xml:space="preserve">Head of the Department 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of Physiology and </w:t>
      </w:r>
      <w:proofErr w:type="spellStart"/>
      <w:r w:rsidRPr="006564E2">
        <w:rPr>
          <w:lang w:val="en-US"/>
        </w:rPr>
        <w:t>Pathophysiology</w:t>
      </w:r>
      <w:proofErr w:type="spellEnd"/>
      <w:r w:rsidRPr="006564E2">
        <w:rPr>
          <w:lang w:val="en-US"/>
        </w:rPr>
        <w:t xml:space="preserve">, professor                                                        </w:t>
      </w:r>
      <w:proofErr w:type="spellStart"/>
      <w:r w:rsidRPr="006564E2">
        <w:rPr>
          <w:lang w:val="en-US"/>
        </w:rPr>
        <w:t>T</w:t>
      </w:r>
      <w:r>
        <w:rPr>
          <w:lang w:val="en-US"/>
        </w:rPr>
        <w:t>.</w:t>
      </w:r>
      <w:r w:rsidRPr="006564E2">
        <w:rPr>
          <w:lang w:val="en-US"/>
        </w:rPr>
        <w:t>P</w:t>
      </w:r>
      <w:r>
        <w:rPr>
          <w:lang w:val="en-US"/>
        </w:rPr>
        <w:t>.</w:t>
      </w:r>
      <w:r w:rsidRPr="006564E2">
        <w:rPr>
          <w:lang w:val="en-US"/>
        </w:rPr>
        <w:t>Gening</w:t>
      </w:r>
      <w:proofErr w:type="spellEnd"/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Laboratory research number 7</w:t>
      </w: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Theme: Digestion physiology. Digestion in a mouth and in a stomach</w:t>
      </w:r>
    </w:p>
    <w:p w:rsidR="00F207FC" w:rsidRDefault="00F207FC" w:rsidP="00F207FC">
      <w:pPr>
        <w:jc w:val="both"/>
      </w:pPr>
      <w:r>
        <w:rPr>
          <w:lang w:val="en-US"/>
        </w:rPr>
        <w:t>Questions:</w:t>
      </w:r>
    </w:p>
    <w:p w:rsidR="00F207FC" w:rsidRPr="00F207FC" w:rsidRDefault="00F207FC" w:rsidP="00F207FC">
      <w:pPr>
        <w:pStyle w:val="a7"/>
        <w:widowControl/>
        <w:numPr>
          <w:ilvl w:val="0"/>
          <w:numId w:val="4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Digestion as the main component of functional system on maintenance of level of nutritious in an organism.</w:t>
      </w:r>
    </w:p>
    <w:p w:rsidR="00F207FC" w:rsidRDefault="00F207FC" w:rsidP="00F207FC">
      <w:pPr>
        <w:pStyle w:val="a7"/>
        <w:widowControl/>
        <w:numPr>
          <w:ilvl w:val="0"/>
          <w:numId w:val="4"/>
        </w:numPr>
        <w:autoSpaceDE/>
        <w:spacing w:after="200"/>
        <w:jc w:val="both"/>
      </w:pPr>
      <w:r>
        <w:rPr>
          <w:sz w:val="24"/>
          <w:szCs w:val="24"/>
          <w:lang w:val="en-US"/>
        </w:rPr>
        <w:t>Digestion types.</w:t>
      </w:r>
    </w:p>
    <w:p w:rsidR="00F207FC" w:rsidRPr="00F207FC" w:rsidRDefault="00F207FC" w:rsidP="00F207FC">
      <w:pPr>
        <w:pStyle w:val="a7"/>
        <w:widowControl/>
        <w:numPr>
          <w:ilvl w:val="0"/>
          <w:numId w:val="4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Research methods of digestive tract functions.</w:t>
      </w:r>
    </w:p>
    <w:p w:rsidR="00F207FC" w:rsidRDefault="00F207FC" w:rsidP="00F207FC">
      <w:pPr>
        <w:pStyle w:val="a7"/>
        <w:widowControl/>
        <w:numPr>
          <w:ilvl w:val="0"/>
          <w:numId w:val="5"/>
        </w:numPr>
        <w:autoSpaceDE/>
        <w:spacing w:after="200"/>
        <w:jc w:val="both"/>
      </w:pPr>
      <w:r>
        <w:rPr>
          <w:sz w:val="24"/>
          <w:szCs w:val="24"/>
          <w:lang w:val="en-US"/>
        </w:rPr>
        <w:t>In experiment</w:t>
      </w:r>
    </w:p>
    <w:p w:rsidR="00F207FC" w:rsidRDefault="00F207FC" w:rsidP="00F207FC">
      <w:pPr>
        <w:pStyle w:val="a7"/>
        <w:widowControl/>
        <w:numPr>
          <w:ilvl w:val="0"/>
          <w:numId w:val="5"/>
        </w:numPr>
        <w:autoSpaceDE/>
        <w:spacing w:after="200"/>
        <w:jc w:val="both"/>
      </w:pPr>
      <w:r>
        <w:rPr>
          <w:sz w:val="24"/>
          <w:szCs w:val="24"/>
          <w:lang w:val="en-US"/>
        </w:rPr>
        <w:t>In clinic</w:t>
      </w:r>
    </w:p>
    <w:p w:rsidR="00F207FC" w:rsidRDefault="00F207FC" w:rsidP="00F207FC">
      <w:pPr>
        <w:pStyle w:val="a7"/>
        <w:widowControl/>
        <w:numPr>
          <w:ilvl w:val="0"/>
          <w:numId w:val="4"/>
        </w:numPr>
        <w:autoSpaceDE/>
        <w:spacing w:after="200"/>
        <w:jc w:val="both"/>
      </w:pPr>
      <w:r>
        <w:rPr>
          <w:sz w:val="24"/>
          <w:szCs w:val="24"/>
          <w:lang w:val="en-US"/>
        </w:rPr>
        <w:t xml:space="preserve">Digestive tract </w:t>
      </w:r>
      <w:proofErr w:type="spellStart"/>
      <w:r>
        <w:rPr>
          <w:sz w:val="24"/>
          <w:szCs w:val="24"/>
          <w:lang w:val="en-US"/>
        </w:rPr>
        <w:t>innervation</w:t>
      </w:r>
      <w:proofErr w:type="spellEnd"/>
      <w:r>
        <w:rPr>
          <w:sz w:val="24"/>
          <w:szCs w:val="24"/>
          <w:lang w:val="en-US"/>
        </w:rPr>
        <w:t>.</w:t>
      </w:r>
    </w:p>
    <w:p w:rsidR="00F207FC" w:rsidRPr="00F207FC" w:rsidRDefault="00F207FC" w:rsidP="00F207FC">
      <w:pPr>
        <w:pStyle w:val="a7"/>
        <w:widowControl/>
        <w:numPr>
          <w:ilvl w:val="0"/>
          <w:numId w:val="4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Digestion in a mouth. Structure and properties of salvia.</w:t>
      </w:r>
    </w:p>
    <w:p w:rsidR="00F207FC" w:rsidRDefault="00F207FC" w:rsidP="00F207FC">
      <w:pPr>
        <w:pStyle w:val="a7"/>
        <w:widowControl/>
        <w:numPr>
          <w:ilvl w:val="0"/>
          <w:numId w:val="4"/>
        </w:numPr>
        <w:autoSpaceDE/>
        <w:spacing w:after="200"/>
        <w:jc w:val="both"/>
      </w:pPr>
      <w:r>
        <w:rPr>
          <w:sz w:val="24"/>
          <w:szCs w:val="24"/>
          <w:lang w:val="en-US"/>
        </w:rPr>
        <w:t>Swallowing.</w:t>
      </w:r>
    </w:p>
    <w:p w:rsidR="00F207FC" w:rsidRPr="00F207FC" w:rsidRDefault="00F207FC" w:rsidP="00F207FC">
      <w:pPr>
        <w:pStyle w:val="a7"/>
        <w:widowControl/>
        <w:numPr>
          <w:ilvl w:val="0"/>
          <w:numId w:val="4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Digestion in a stomach. Composition of gastric juice.</w:t>
      </w:r>
    </w:p>
    <w:p w:rsidR="00F207FC" w:rsidRDefault="00F207FC" w:rsidP="00F207FC">
      <w:pPr>
        <w:pStyle w:val="a7"/>
        <w:widowControl/>
        <w:numPr>
          <w:ilvl w:val="0"/>
          <w:numId w:val="4"/>
        </w:numPr>
        <w:autoSpaceDE/>
        <w:jc w:val="both"/>
      </w:pPr>
      <w:r>
        <w:rPr>
          <w:sz w:val="24"/>
          <w:szCs w:val="24"/>
          <w:lang w:val="en-US"/>
        </w:rPr>
        <w:t>Phases of gastric secretion.</w:t>
      </w:r>
    </w:p>
    <w:p w:rsidR="00F207FC" w:rsidRDefault="00F207FC" w:rsidP="00F207FC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Laboratory work:</w:t>
      </w:r>
    </w:p>
    <w:p w:rsidR="001C5134" w:rsidRDefault="001C5134" w:rsidP="001C5134">
      <w:pPr>
        <w:spacing w:line="360" w:lineRule="auto"/>
        <w:rPr>
          <w:b/>
          <w:lang w:val="en-US"/>
        </w:rPr>
      </w:pPr>
      <w:r>
        <w:rPr>
          <w:b/>
          <w:lang w:val="en-US"/>
        </w:rPr>
        <w:tab/>
      </w:r>
      <w:r w:rsidRPr="009D69E5">
        <w:rPr>
          <w:b/>
          <w:lang w:val="en-US"/>
        </w:rPr>
        <w:t>Physiology  of visceral system</w:t>
      </w:r>
    </w:p>
    <w:p w:rsidR="00F207FC" w:rsidRPr="001C5134" w:rsidRDefault="001C5134" w:rsidP="001C5134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      </w:t>
      </w:r>
      <w:r w:rsidRPr="001C5134">
        <w:rPr>
          <w:lang w:val="en-US"/>
        </w:rPr>
        <w:t>1</w:t>
      </w:r>
      <w:r>
        <w:rPr>
          <w:b/>
          <w:lang w:val="en-US"/>
        </w:rPr>
        <w:t xml:space="preserve">. </w:t>
      </w:r>
      <w:r w:rsidR="00F207FC">
        <w:rPr>
          <w:highlight w:val="white"/>
          <w:lang w:val="en-US"/>
        </w:rPr>
        <w:t>Enzymatic properties of saliva in humans.</w:t>
      </w:r>
    </w:p>
    <w:p w:rsidR="001C5134" w:rsidRPr="00F207FC" w:rsidRDefault="001C5134" w:rsidP="001C5134">
      <w:pPr>
        <w:pStyle w:val="a7"/>
        <w:jc w:val="both"/>
        <w:rPr>
          <w:lang w:val="en-US"/>
        </w:rPr>
      </w:pPr>
      <w:r w:rsidRPr="009D69E5">
        <w:rPr>
          <w:b/>
          <w:sz w:val="24"/>
          <w:szCs w:val="24"/>
          <w:lang w:val="en-US"/>
        </w:rPr>
        <w:t>Normal physiology</w:t>
      </w:r>
    </w:p>
    <w:p w:rsidR="00F207FC" w:rsidRPr="001C5134" w:rsidRDefault="00F207FC" w:rsidP="00F207FC">
      <w:pPr>
        <w:pStyle w:val="a7"/>
        <w:numPr>
          <w:ilvl w:val="0"/>
          <w:numId w:val="11"/>
        </w:numPr>
        <w:jc w:val="both"/>
        <w:rPr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Reflex salivation. </w:t>
      </w:r>
    </w:p>
    <w:p w:rsidR="00F207FC" w:rsidRPr="00F207FC" w:rsidRDefault="00F207FC" w:rsidP="00F207FC">
      <w:pPr>
        <w:pStyle w:val="a7"/>
        <w:numPr>
          <w:ilvl w:val="0"/>
          <w:numId w:val="11"/>
        </w:numPr>
        <w:jc w:val="both"/>
        <w:rPr>
          <w:lang w:val="en-US"/>
        </w:rPr>
      </w:pPr>
      <w:r>
        <w:rPr>
          <w:sz w:val="24"/>
          <w:szCs w:val="24"/>
          <w:highlight w:val="white"/>
          <w:lang w:val="en-US"/>
        </w:rPr>
        <w:t>The influence of pH on the action of pepsin.</w:t>
      </w:r>
    </w:p>
    <w:p w:rsidR="00F207FC" w:rsidRDefault="00F207FC" w:rsidP="00F207FC">
      <w:pPr>
        <w:pStyle w:val="a7"/>
        <w:jc w:val="both"/>
        <w:rPr>
          <w:sz w:val="24"/>
          <w:szCs w:val="24"/>
          <w:lang w:val="en-US"/>
        </w:rPr>
      </w:pP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Head of the Department 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of Physiology and </w:t>
      </w:r>
      <w:proofErr w:type="spellStart"/>
      <w:r w:rsidRPr="006564E2">
        <w:rPr>
          <w:lang w:val="en-US"/>
        </w:rPr>
        <w:t>Pathophysiology</w:t>
      </w:r>
      <w:proofErr w:type="spellEnd"/>
      <w:r w:rsidRPr="006564E2">
        <w:rPr>
          <w:lang w:val="en-US"/>
        </w:rPr>
        <w:t xml:space="preserve">, professor                                                        </w:t>
      </w:r>
      <w:proofErr w:type="spellStart"/>
      <w:r w:rsidRPr="006564E2">
        <w:rPr>
          <w:lang w:val="en-US"/>
        </w:rPr>
        <w:t>T</w:t>
      </w:r>
      <w:r>
        <w:rPr>
          <w:lang w:val="en-US"/>
        </w:rPr>
        <w:t>.</w:t>
      </w:r>
      <w:r w:rsidRPr="006564E2">
        <w:rPr>
          <w:lang w:val="en-US"/>
        </w:rPr>
        <w:t>P</w:t>
      </w:r>
      <w:r>
        <w:rPr>
          <w:lang w:val="en-US"/>
        </w:rPr>
        <w:t>.</w:t>
      </w:r>
      <w:r w:rsidRPr="006564E2">
        <w:rPr>
          <w:lang w:val="en-US"/>
        </w:rPr>
        <w:t>Gening</w:t>
      </w:r>
      <w:proofErr w:type="spellEnd"/>
    </w:p>
    <w:p w:rsidR="00F207FC" w:rsidRPr="00F207FC" w:rsidRDefault="00F207FC" w:rsidP="00F207FC">
      <w:pPr>
        <w:ind w:left="720"/>
        <w:rPr>
          <w:lang w:val="en-US"/>
        </w:rPr>
      </w:pPr>
    </w:p>
    <w:p w:rsidR="00F207FC" w:rsidRPr="00F207FC" w:rsidRDefault="00F207FC" w:rsidP="00F207FC">
      <w:pPr>
        <w:rPr>
          <w:lang w:val="en-US"/>
        </w:rPr>
      </w:pPr>
      <w:r w:rsidRPr="006564E2">
        <w:rPr>
          <w:lang w:val="en-US"/>
        </w:rPr>
        <w:t>Literature</w:t>
      </w:r>
      <w:r>
        <w:rPr>
          <w:rStyle w:val="a4"/>
        </w:rPr>
        <w:t xml:space="preserve"> </w:t>
      </w:r>
    </w:p>
    <w:p w:rsidR="00F207FC" w:rsidRPr="00F207FC" w:rsidRDefault="00F207FC" w:rsidP="00F207FC">
      <w:pPr>
        <w:rPr>
          <w:lang w:val="en-US"/>
        </w:rPr>
      </w:pPr>
      <w:r>
        <w:rPr>
          <w:rStyle w:val="a4"/>
        </w:rPr>
        <w:t>1. Arthur C. Guyton, John E. Hall, Textbook of Medical Physiology, 12th Edition. Saunders, 2010</w:t>
      </w:r>
    </w:p>
    <w:p w:rsidR="00F207FC" w:rsidRPr="00F207FC" w:rsidRDefault="00F207FC" w:rsidP="00F207FC">
      <w:pPr>
        <w:tabs>
          <w:tab w:val="left" w:pos="6"/>
        </w:tabs>
        <w:jc w:val="both"/>
        <w:rPr>
          <w:lang w:val="en-US"/>
        </w:rPr>
      </w:pPr>
      <w:r>
        <w:rPr>
          <w:lang w:val="en-US" w:eastAsia="ru-RU"/>
        </w:rPr>
        <w:t xml:space="preserve">2.Gening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 N.L., </w:t>
      </w:r>
      <w:proofErr w:type="spellStart"/>
      <w:r>
        <w:rPr>
          <w:lang w:val="en-US" w:eastAsia="ru-RU"/>
        </w:rPr>
        <w:t>Gilazieva</w:t>
      </w:r>
      <w:proofErr w:type="spellEnd"/>
      <w:r>
        <w:rPr>
          <w:lang w:val="en-US"/>
        </w:rPr>
        <w:t xml:space="preserve"> </w:t>
      </w:r>
      <w:r>
        <w:rPr>
          <w:lang w:val="en-US" w:eastAsia="ru-RU"/>
        </w:rPr>
        <w:t>E.N.</w:t>
      </w:r>
      <w:r>
        <w:rPr>
          <w:lang w:val="en-US"/>
        </w:rPr>
        <w:t xml:space="preserve"> Human physiology: </w:t>
      </w:r>
      <w:hyperlink r:id="rId13" w:history="1">
        <w:r>
          <w:rPr>
            <w:rStyle w:val="a3"/>
            <w:lang w:val="en-US" w:eastAsia="ru-RU"/>
          </w:rPr>
          <w:t>Education guidance</w:t>
        </w:r>
      </w:hyperlink>
      <w:r>
        <w:rPr>
          <w:i/>
          <w:lang w:val="en-US" w:eastAsia="ru-RU"/>
        </w:rPr>
        <w:t xml:space="preserve"> </w:t>
      </w:r>
      <w:r>
        <w:rPr>
          <w:lang w:val="en-US" w:eastAsia="ru-RU"/>
        </w:rPr>
        <w:t xml:space="preserve">for students of medical faculty. – Ulyanovsk: </w:t>
      </w:r>
      <w:proofErr w:type="spellStart"/>
      <w:r>
        <w:rPr>
          <w:lang w:val="en-US" w:eastAsia="ru-RU"/>
        </w:rPr>
        <w:t>UlSU</w:t>
      </w:r>
      <w:proofErr w:type="spellEnd"/>
      <w:r>
        <w:rPr>
          <w:lang w:val="en-US" w:eastAsia="ru-RU"/>
        </w:rPr>
        <w:t>, 2016. – 70 p.</w:t>
      </w:r>
    </w:p>
    <w:p w:rsidR="00F207FC" w:rsidRPr="00F207FC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rPr>
          <w:lang w:val="en-US"/>
        </w:rPr>
      </w:pPr>
      <w:r w:rsidRPr="00F207FC">
        <w:rPr>
          <w:lang w:val="en-US"/>
        </w:rPr>
        <w:t xml:space="preserve">3.Gening T.P., </w:t>
      </w:r>
      <w:proofErr w:type="spellStart"/>
      <w:r w:rsidRPr="00F207FC">
        <w:rPr>
          <w:lang w:val="en-US"/>
        </w:rPr>
        <w:t>Abakumova</w:t>
      </w:r>
      <w:proofErr w:type="spellEnd"/>
      <w:r w:rsidRPr="00F207FC">
        <w:rPr>
          <w:lang w:val="en-US"/>
        </w:rPr>
        <w:t xml:space="preserve"> T.V., </w:t>
      </w:r>
      <w:proofErr w:type="spellStart"/>
      <w:r w:rsidRPr="00F207FC">
        <w:rPr>
          <w:lang w:val="en-US"/>
        </w:rPr>
        <w:t>Mikhailova</w:t>
      </w:r>
      <w:proofErr w:type="spellEnd"/>
      <w:r w:rsidRPr="00F207FC">
        <w:rPr>
          <w:lang w:val="en-US"/>
        </w:rPr>
        <w:t xml:space="preserve">, </w:t>
      </w:r>
      <w:proofErr w:type="spellStart"/>
      <w:r w:rsidRPr="00F207FC">
        <w:rPr>
          <w:lang w:val="en-US"/>
        </w:rPr>
        <w:t>Kadysheva</w:t>
      </w:r>
      <w:proofErr w:type="spellEnd"/>
      <w:r w:rsidRPr="00F207FC">
        <w:rPr>
          <w:lang w:val="en-US"/>
        </w:rPr>
        <w:t xml:space="preserve"> E.N. Normal physiology. Part I. Physiology of excitable tissues, muscles, CNS, analyzers, HNA. </w:t>
      </w:r>
      <w:r w:rsidRPr="006564E2">
        <w:rPr>
          <w:rStyle w:val="shorttext"/>
          <w:lang w:val="en-US"/>
        </w:rPr>
        <w:t>Second Edition</w:t>
      </w:r>
      <w:r w:rsidRPr="00F207FC">
        <w:rPr>
          <w:iCs/>
          <w:lang w:val="en-US"/>
        </w:rPr>
        <w:t xml:space="preserve"> Ulyanovsk State</w:t>
      </w:r>
      <w:r w:rsidRPr="00F207FC">
        <w:rPr>
          <w:iCs/>
          <w:shd w:val="clear" w:color="auto" w:fill="FFFF00"/>
          <w:lang w:val="en-US"/>
        </w:rPr>
        <w:t xml:space="preserve"> </w:t>
      </w:r>
      <w:r w:rsidRPr="00F207FC">
        <w:rPr>
          <w:iCs/>
          <w:lang w:val="en-US"/>
        </w:rPr>
        <w:t>University. 2018. 104 p.</w:t>
      </w:r>
    </w:p>
    <w:p w:rsidR="00F207FC" w:rsidRPr="006564E2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jc w:val="both"/>
        <w:rPr>
          <w:lang w:val="en-US"/>
        </w:rPr>
      </w:pPr>
      <w:r>
        <w:rPr>
          <w:lang w:val="en-US" w:eastAsia="ru-RU"/>
        </w:rPr>
        <w:t xml:space="preserve">4.Gening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Kadysheva</w:t>
      </w:r>
      <w:proofErr w:type="spellEnd"/>
      <w:r>
        <w:rPr>
          <w:lang w:val="en-US" w:eastAsia="ru-RU"/>
        </w:rPr>
        <w:t xml:space="preserve"> E.N. Normal physiology. Part II. Physiology of Cardio-vascular system, Breath, Digestion, Excretion, Endocrine glands, Metabolism and Energy, Blood. </w:t>
      </w:r>
      <w:r w:rsidRPr="006564E2">
        <w:rPr>
          <w:rStyle w:val="shorttext"/>
          <w:lang w:val="en-US" w:eastAsia="ru-RU"/>
        </w:rPr>
        <w:t>Second Edition</w:t>
      </w:r>
      <w:r>
        <w:rPr>
          <w:iCs/>
          <w:lang w:val="en-US" w:eastAsia="ru-RU"/>
        </w:rPr>
        <w:t xml:space="preserve"> Ulyanovsk State University. 2018. 135 p.</w:t>
      </w: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 xml:space="preserve">Laboratory research number </w:t>
      </w:r>
      <w:r w:rsidRPr="00F207FC">
        <w:rPr>
          <w:b/>
          <w:lang w:val="en-US"/>
        </w:rPr>
        <w:t>8</w:t>
      </w: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 xml:space="preserve">Theme: Digestion physiology. Digestion in intestines. A role of a pancreas and liver </w:t>
      </w:r>
      <w:proofErr w:type="spellStart"/>
      <w:r>
        <w:rPr>
          <w:b/>
          <w:lang w:val="en-US"/>
        </w:rPr>
        <w:t>in digestion</w:t>
      </w:r>
      <w:proofErr w:type="spellEnd"/>
      <w:r>
        <w:rPr>
          <w:b/>
          <w:lang w:val="en-US"/>
        </w:rPr>
        <w:t>. Motility of gastrointestinal tract (GIT). Absorption in various departments of a GIT.</w:t>
      </w:r>
    </w:p>
    <w:p w:rsidR="00F207FC" w:rsidRDefault="00F207FC" w:rsidP="00F207FC">
      <w:pPr>
        <w:pStyle w:val="a7"/>
        <w:ind w:left="0"/>
        <w:jc w:val="both"/>
      </w:pPr>
      <w:r>
        <w:rPr>
          <w:sz w:val="24"/>
          <w:szCs w:val="24"/>
          <w:lang w:val="en-US"/>
        </w:rPr>
        <w:t>Questions:</w:t>
      </w:r>
    </w:p>
    <w:p w:rsidR="00F207FC" w:rsidRDefault="00F207FC" w:rsidP="00F207FC">
      <w:pPr>
        <w:pStyle w:val="a7"/>
        <w:widowControl/>
        <w:numPr>
          <w:ilvl w:val="0"/>
          <w:numId w:val="20"/>
        </w:numPr>
        <w:autoSpaceDE/>
        <w:spacing w:after="200"/>
        <w:ind w:left="0" w:firstLine="0"/>
        <w:jc w:val="both"/>
      </w:pPr>
      <w:r>
        <w:rPr>
          <w:sz w:val="24"/>
          <w:szCs w:val="24"/>
          <w:lang w:val="en-US"/>
        </w:rPr>
        <w:t xml:space="preserve">Structure and properties of pancreatic juice. Regulation of pancreatic secretion. </w:t>
      </w:r>
    </w:p>
    <w:p w:rsidR="00F207FC" w:rsidRDefault="00F207FC" w:rsidP="00F207FC">
      <w:pPr>
        <w:pStyle w:val="a7"/>
        <w:widowControl/>
        <w:numPr>
          <w:ilvl w:val="0"/>
          <w:numId w:val="20"/>
        </w:numPr>
        <w:autoSpaceDE/>
        <w:spacing w:after="200"/>
        <w:ind w:left="0" w:firstLine="0"/>
        <w:jc w:val="both"/>
      </w:pPr>
      <w:r>
        <w:rPr>
          <w:sz w:val="24"/>
          <w:szCs w:val="24"/>
          <w:lang w:val="en-US"/>
        </w:rPr>
        <w:t>Liver role in digestion.</w:t>
      </w:r>
    </w:p>
    <w:p w:rsidR="00F207FC" w:rsidRPr="00F207FC" w:rsidRDefault="00F207FC" w:rsidP="00F207FC">
      <w:pPr>
        <w:pStyle w:val="a7"/>
        <w:widowControl/>
        <w:numPr>
          <w:ilvl w:val="0"/>
          <w:numId w:val="20"/>
        </w:numPr>
        <w:autoSpaceDE/>
        <w:spacing w:after="200"/>
        <w:ind w:left="0" w:firstLine="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Digestion in a </w:t>
      </w:r>
      <w:proofErr w:type="spellStart"/>
      <w:r>
        <w:rPr>
          <w:sz w:val="24"/>
          <w:szCs w:val="24"/>
          <w:lang w:val="en-US"/>
        </w:rPr>
        <w:t>nestis</w:t>
      </w:r>
      <w:proofErr w:type="spellEnd"/>
      <w:r>
        <w:rPr>
          <w:sz w:val="24"/>
          <w:szCs w:val="24"/>
          <w:lang w:val="en-US"/>
        </w:rPr>
        <w:t xml:space="preserve"> and ileum. </w:t>
      </w:r>
    </w:p>
    <w:p w:rsidR="00F207FC" w:rsidRPr="00F207FC" w:rsidRDefault="00F207FC" w:rsidP="00F207FC">
      <w:pPr>
        <w:pStyle w:val="a7"/>
        <w:widowControl/>
        <w:numPr>
          <w:ilvl w:val="0"/>
          <w:numId w:val="20"/>
        </w:numPr>
        <w:autoSpaceDE/>
        <w:spacing w:after="200"/>
        <w:ind w:left="0" w:firstLine="0"/>
        <w:jc w:val="both"/>
        <w:rPr>
          <w:lang w:val="en-US"/>
        </w:rPr>
      </w:pPr>
      <w:r>
        <w:rPr>
          <w:sz w:val="24"/>
          <w:szCs w:val="24"/>
          <w:lang w:val="en-US"/>
        </w:rPr>
        <w:t>Secretion of intestinal juice, its structure, properties, secretion regulation.</w:t>
      </w:r>
    </w:p>
    <w:p w:rsidR="00F207FC" w:rsidRDefault="00F207FC" w:rsidP="00F207FC">
      <w:pPr>
        <w:pStyle w:val="a7"/>
        <w:widowControl/>
        <w:numPr>
          <w:ilvl w:val="0"/>
          <w:numId w:val="20"/>
        </w:numPr>
        <w:autoSpaceDE/>
        <w:spacing w:after="200"/>
        <w:ind w:left="0" w:firstLine="0"/>
        <w:jc w:val="both"/>
      </w:pPr>
      <w:r>
        <w:rPr>
          <w:sz w:val="24"/>
          <w:szCs w:val="24"/>
          <w:lang w:val="en-US"/>
        </w:rPr>
        <w:t>Digestion in a colon.</w:t>
      </w:r>
    </w:p>
    <w:p w:rsidR="00F207FC" w:rsidRPr="00F207FC" w:rsidRDefault="00F207FC" w:rsidP="00F207FC">
      <w:pPr>
        <w:pStyle w:val="a7"/>
        <w:widowControl/>
        <w:numPr>
          <w:ilvl w:val="0"/>
          <w:numId w:val="20"/>
        </w:numPr>
        <w:autoSpaceDE/>
        <w:spacing w:after="200"/>
        <w:ind w:left="0" w:firstLine="0"/>
        <w:jc w:val="both"/>
        <w:rPr>
          <w:lang w:val="en-US"/>
        </w:rPr>
      </w:pPr>
      <w:r>
        <w:rPr>
          <w:sz w:val="24"/>
          <w:szCs w:val="24"/>
          <w:lang w:val="en-US"/>
        </w:rPr>
        <w:t>Motility of a stomach. Evacuation of gastric contents in intestines.</w:t>
      </w:r>
    </w:p>
    <w:p w:rsidR="00F207FC" w:rsidRPr="00F207FC" w:rsidRDefault="00F207FC" w:rsidP="00F207FC">
      <w:pPr>
        <w:pStyle w:val="a7"/>
        <w:widowControl/>
        <w:numPr>
          <w:ilvl w:val="0"/>
          <w:numId w:val="20"/>
        </w:numPr>
        <w:autoSpaceDE/>
        <w:spacing w:after="200"/>
        <w:ind w:left="0" w:firstLine="0"/>
        <w:jc w:val="both"/>
        <w:rPr>
          <w:lang w:val="en-US"/>
        </w:rPr>
      </w:pPr>
      <w:r>
        <w:rPr>
          <w:sz w:val="24"/>
          <w:szCs w:val="24"/>
          <w:lang w:val="en-US"/>
        </w:rPr>
        <w:t>Motility of small and thick intestine.</w:t>
      </w:r>
    </w:p>
    <w:p w:rsidR="00F207FC" w:rsidRPr="00F207FC" w:rsidRDefault="00F207FC" w:rsidP="00F207FC">
      <w:pPr>
        <w:pStyle w:val="a7"/>
        <w:widowControl/>
        <w:numPr>
          <w:ilvl w:val="0"/>
          <w:numId w:val="20"/>
        </w:numPr>
        <w:autoSpaceDE/>
        <w:ind w:left="0" w:firstLine="0"/>
        <w:jc w:val="both"/>
        <w:rPr>
          <w:lang w:val="en-US"/>
        </w:rPr>
      </w:pPr>
      <w:r>
        <w:rPr>
          <w:sz w:val="24"/>
          <w:szCs w:val="24"/>
          <w:lang w:val="en-US"/>
        </w:rPr>
        <w:t>Absorption in various departments of a digestive tract.</w:t>
      </w:r>
    </w:p>
    <w:p w:rsidR="00445F94" w:rsidRDefault="00F207FC" w:rsidP="00F207FC">
      <w:pPr>
        <w:jc w:val="center"/>
        <w:rPr>
          <w:b/>
          <w:lang w:val="en-US"/>
        </w:rPr>
      </w:pPr>
      <w:r>
        <w:rPr>
          <w:b/>
          <w:lang w:val="en-US"/>
        </w:rPr>
        <w:t>Laboratory work:</w:t>
      </w:r>
    </w:p>
    <w:p w:rsidR="00445F94" w:rsidRDefault="00445F94" w:rsidP="00445F94">
      <w:pPr>
        <w:rPr>
          <w:b/>
          <w:lang w:val="en-US"/>
        </w:rPr>
      </w:pPr>
      <w:r>
        <w:rPr>
          <w:b/>
          <w:lang w:val="en-US"/>
        </w:rPr>
        <w:tab/>
      </w:r>
    </w:p>
    <w:p w:rsidR="00445F94" w:rsidRDefault="00445F94" w:rsidP="00445F94">
      <w:pPr>
        <w:rPr>
          <w:b/>
          <w:lang w:val="en-US"/>
        </w:rPr>
      </w:pPr>
      <w:r>
        <w:rPr>
          <w:b/>
          <w:lang w:val="en-US"/>
        </w:rPr>
        <w:tab/>
      </w:r>
      <w:r w:rsidRPr="009D69E5">
        <w:rPr>
          <w:b/>
          <w:lang w:val="en-US"/>
        </w:rPr>
        <w:t>Physiology  of visceral system</w:t>
      </w:r>
    </w:p>
    <w:p w:rsidR="00F207FC" w:rsidRPr="00445F94" w:rsidRDefault="00F207FC" w:rsidP="00F207FC">
      <w:pPr>
        <w:pStyle w:val="a7"/>
        <w:numPr>
          <w:ilvl w:val="0"/>
          <w:numId w:val="30"/>
        </w:numPr>
        <w:ind w:left="0" w:firstLine="0"/>
        <w:jc w:val="both"/>
        <w:rPr>
          <w:lang w:val="en-US"/>
        </w:rPr>
      </w:pPr>
      <w:r w:rsidRPr="006564E2">
        <w:rPr>
          <w:rStyle w:val="shorttext"/>
          <w:sz w:val="24"/>
          <w:szCs w:val="24"/>
          <w:lang w:val="en-US"/>
        </w:rPr>
        <w:t>The action of bile on fats</w:t>
      </w:r>
      <w:r>
        <w:rPr>
          <w:sz w:val="24"/>
          <w:szCs w:val="24"/>
          <w:shd w:val="clear" w:color="auto" w:fill="FDFDFD"/>
          <w:lang w:val="en-US"/>
        </w:rPr>
        <w:t>.</w:t>
      </w:r>
    </w:p>
    <w:p w:rsidR="00445F94" w:rsidRDefault="00445F94" w:rsidP="00445F94">
      <w:pPr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445F94" w:rsidRPr="00445F94" w:rsidRDefault="00445F94" w:rsidP="00445F94">
      <w:pPr>
        <w:jc w:val="both"/>
        <w:rPr>
          <w:lang w:val="en-US"/>
        </w:rPr>
      </w:pPr>
      <w:r>
        <w:rPr>
          <w:b/>
          <w:lang w:val="en-US"/>
        </w:rPr>
        <w:tab/>
      </w:r>
      <w:r w:rsidRPr="009D69E5">
        <w:rPr>
          <w:b/>
          <w:lang w:val="en-US"/>
        </w:rPr>
        <w:t>Normal physiology</w:t>
      </w:r>
    </w:p>
    <w:p w:rsidR="00F207FC" w:rsidRPr="00445F94" w:rsidRDefault="00445F94" w:rsidP="00445F94">
      <w:pPr>
        <w:jc w:val="both"/>
        <w:rPr>
          <w:lang w:val="en-US"/>
        </w:rPr>
      </w:pPr>
      <w:r>
        <w:rPr>
          <w:rStyle w:val="shorttext"/>
          <w:lang w:val="en-US"/>
        </w:rPr>
        <w:t xml:space="preserve">1. </w:t>
      </w:r>
      <w:r w:rsidR="00F207FC" w:rsidRPr="00445F94">
        <w:rPr>
          <w:rStyle w:val="shorttext"/>
          <w:lang w:val="en-US"/>
        </w:rPr>
        <w:t>Motor function of the digestive tract in rats.</w:t>
      </w:r>
    </w:p>
    <w:p w:rsidR="00F207FC" w:rsidRDefault="00F207FC" w:rsidP="00F207FC">
      <w:pPr>
        <w:pStyle w:val="a7"/>
        <w:jc w:val="both"/>
        <w:rPr>
          <w:sz w:val="24"/>
          <w:szCs w:val="24"/>
          <w:lang w:val="en-US"/>
        </w:rPr>
      </w:pP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Head of the Department 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of Physiology and </w:t>
      </w:r>
      <w:proofErr w:type="spellStart"/>
      <w:r w:rsidRPr="006564E2">
        <w:rPr>
          <w:lang w:val="en-US"/>
        </w:rPr>
        <w:t>Pathophysiology</w:t>
      </w:r>
      <w:proofErr w:type="spellEnd"/>
      <w:r w:rsidRPr="006564E2">
        <w:rPr>
          <w:lang w:val="en-US"/>
        </w:rPr>
        <w:t xml:space="preserve">, professor                                                        </w:t>
      </w:r>
      <w:proofErr w:type="spellStart"/>
      <w:r w:rsidRPr="006564E2">
        <w:rPr>
          <w:lang w:val="en-US"/>
        </w:rPr>
        <w:t>T</w:t>
      </w:r>
      <w:r>
        <w:rPr>
          <w:lang w:val="en-US"/>
        </w:rPr>
        <w:t>.</w:t>
      </w:r>
      <w:r w:rsidRPr="006564E2">
        <w:rPr>
          <w:lang w:val="en-US"/>
        </w:rPr>
        <w:t>P</w:t>
      </w:r>
      <w:r>
        <w:rPr>
          <w:lang w:val="en-US"/>
        </w:rPr>
        <w:t>.</w:t>
      </w:r>
      <w:r w:rsidRPr="006564E2">
        <w:rPr>
          <w:lang w:val="en-US"/>
        </w:rPr>
        <w:t>Gening</w:t>
      </w:r>
      <w:proofErr w:type="spellEnd"/>
    </w:p>
    <w:p w:rsidR="00F207FC" w:rsidRDefault="00F207FC" w:rsidP="00F207FC">
      <w:pPr>
        <w:ind w:left="720"/>
        <w:rPr>
          <w:lang w:val="en-US"/>
        </w:rPr>
      </w:pPr>
    </w:p>
    <w:p w:rsidR="00F207FC" w:rsidRPr="00F207FC" w:rsidRDefault="00F207FC" w:rsidP="00F207FC">
      <w:pPr>
        <w:rPr>
          <w:lang w:val="en-US"/>
        </w:rPr>
      </w:pPr>
      <w:r w:rsidRPr="006564E2">
        <w:rPr>
          <w:lang w:val="en-US"/>
        </w:rPr>
        <w:t>Literature</w:t>
      </w:r>
      <w:r>
        <w:rPr>
          <w:rStyle w:val="a4"/>
        </w:rPr>
        <w:t xml:space="preserve"> </w:t>
      </w:r>
    </w:p>
    <w:p w:rsidR="00F207FC" w:rsidRPr="00F207FC" w:rsidRDefault="00F207FC" w:rsidP="00F207FC">
      <w:pPr>
        <w:rPr>
          <w:lang w:val="en-US"/>
        </w:rPr>
      </w:pPr>
      <w:r>
        <w:rPr>
          <w:rStyle w:val="a4"/>
        </w:rPr>
        <w:t>1. Arthur C. Guyton, John E. Hall, Textbook of Medical Physiology, 12th Edition. Saunders, 2010</w:t>
      </w:r>
    </w:p>
    <w:p w:rsidR="00F207FC" w:rsidRPr="00F207FC" w:rsidRDefault="00F207FC" w:rsidP="00F207FC">
      <w:pPr>
        <w:tabs>
          <w:tab w:val="left" w:pos="6"/>
        </w:tabs>
        <w:jc w:val="both"/>
        <w:rPr>
          <w:lang w:val="en-US"/>
        </w:rPr>
      </w:pPr>
      <w:r>
        <w:rPr>
          <w:lang w:val="en-US" w:eastAsia="ru-RU"/>
        </w:rPr>
        <w:t xml:space="preserve">2.Gening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 N.L., </w:t>
      </w:r>
      <w:proofErr w:type="spellStart"/>
      <w:r>
        <w:rPr>
          <w:lang w:val="en-US" w:eastAsia="ru-RU"/>
        </w:rPr>
        <w:t>Gilazieva</w:t>
      </w:r>
      <w:proofErr w:type="spellEnd"/>
      <w:r>
        <w:rPr>
          <w:lang w:val="en-US"/>
        </w:rPr>
        <w:t xml:space="preserve"> </w:t>
      </w:r>
      <w:r>
        <w:rPr>
          <w:lang w:val="en-US" w:eastAsia="ru-RU"/>
        </w:rPr>
        <w:t>E.N.</w:t>
      </w:r>
      <w:r>
        <w:rPr>
          <w:lang w:val="en-US"/>
        </w:rPr>
        <w:t xml:space="preserve"> Human physiology: </w:t>
      </w:r>
      <w:hyperlink r:id="rId14" w:history="1">
        <w:r>
          <w:rPr>
            <w:rStyle w:val="a3"/>
            <w:lang w:val="en-US" w:eastAsia="ru-RU"/>
          </w:rPr>
          <w:t>Education guidance</w:t>
        </w:r>
      </w:hyperlink>
      <w:r>
        <w:rPr>
          <w:i/>
          <w:lang w:val="en-US" w:eastAsia="ru-RU"/>
        </w:rPr>
        <w:t xml:space="preserve"> </w:t>
      </w:r>
      <w:r>
        <w:rPr>
          <w:lang w:val="en-US" w:eastAsia="ru-RU"/>
        </w:rPr>
        <w:t xml:space="preserve">for students of medical faculty. – Ulyanovsk: </w:t>
      </w:r>
      <w:proofErr w:type="spellStart"/>
      <w:r>
        <w:rPr>
          <w:lang w:val="en-US" w:eastAsia="ru-RU"/>
        </w:rPr>
        <w:t>UlSU</w:t>
      </w:r>
      <w:proofErr w:type="spellEnd"/>
      <w:r>
        <w:rPr>
          <w:lang w:val="en-US" w:eastAsia="ru-RU"/>
        </w:rPr>
        <w:t>, 2016. – 70 p.</w:t>
      </w:r>
    </w:p>
    <w:p w:rsidR="00F207FC" w:rsidRPr="00F207FC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rPr>
          <w:lang w:val="en-US"/>
        </w:rPr>
      </w:pPr>
      <w:r w:rsidRPr="00F207FC">
        <w:rPr>
          <w:lang w:val="en-US"/>
        </w:rPr>
        <w:t xml:space="preserve">3.Gening T.P., </w:t>
      </w:r>
      <w:proofErr w:type="spellStart"/>
      <w:r w:rsidRPr="00F207FC">
        <w:rPr>
          <w:lang w:val="en-US"/>
        </w:rPr>
        <w:t>Abakumova</w:t>
      </w:r>
      <w:proofErr w:type="spellEnd"/>
      <w:r w:rsidRPr="00F207FC">
        <w:rPr>
          <w:lang w:val="en-US"/>
        </w:rPr>
        <w:t xml:space="preserve"> T.V., </w:t>
      </w:r>
      <w:proofErr w:type="spellStart"/>
      <w:r w:rsidRPr="00F207FC">
        <w:rPr>
          <w:lang w:val="en-US"/>
        </w:rPr>
        <w:t>Mikhailova</w:t>
      </w:r>
      <w:proofErr w:type="spellEnd"/>
      <w:r w:rsidRPr="00F207FC">
        <w:rPr>
          <w:lang w:val="en-US"/>
        </w:rPr>
        <w:t xml:space="preserve">, </w:t>
      </w:r>
      <w:proofErr w:type="spellStart"/>
      <w:r w:rsidRPr="00F207FC">
        <w:rPr>
          <w:lang w:val="en-US"/>
        </w:rPr>
        <w:t>Kadysheva</w:t>
      </w:r>
      <w:proofErr w:type="spellEnd"/>
      <w:r w:rsidRPr="00F207FC">
        <w:rPr>
          <w:lang w:val="en-US"/>
        </w:rPr>
        <w:t xml:space="preserve"> E.N. Normal physiology. Part I. Physiology of excitable tissues, muscles, CNS, analyzers, HNA. </w:t>
      </w:r>
      <w:r w:rsidRPr="006564E2">
        <w:rPr>
          <w:rStyle w:val="shorttext"/>
          <w:lang w:val="en-US"/>
        </w:rPr>
        <w:t>Second Edition</w:t>
      </w:r>
      <w:r w:rsidRPr="00F207FC">
        <w:rPr>
          <w:iCs/>
          <w:lang w:val="en-US"/>
        </w:rPr>
        <w:t xml:space="preserve"> Ulyanovsk State</w:t>
      </w:r>
      <w:r w:rsidRPr="00F207FC">
        <w:rPr>
          <w:iCs/>
          <w:shd w:val="clear" w:color="auto" w:fill="FFFF00"/>
          <w:lang w:val="en-US"/>
        </w:rPr>
        <w:t xml:space="preserve"> </w:t>
      </w:r>
      <w:r w:rsidRPr="00F207FC">
        <w:rPr>
          <w:iCs/>
          <w:lang w:val="en-US"/>
        </w:rPr>
        <w:t>University. 2018. 104 p.</w:t>
      </w:r>
    </w:p>
    <w:p w:rsidR="00F207FC" w:rsidRPr="006564E2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jc w:val="both"/>
        <w:rPr>
          <w:lang w:val="en-US"/>
        </w:rPr>
      </w:pPr>
      <w:r>
        <w:rPr>
          <w:lang w:val="en-US" w:eastAsia="ru-RU"/>
        </w:rPr>
        <w:t xml:space="preserve">4.Gening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Kadysheva</w:t>
      </w:r>
      <w:proofErr w:type="spellEnd"/>
      <w:r>
        <w:rPr>
          <w:lang w:val="en-US" w:eastAsia="ru-RU"/>
        </w:rPr>
        <w:t xml:space="preserve"> E.N. Normal physiology. Part II. Physiology of Cardio-vascular system, Breath, Digestion, Excretion, Endocrine glands, Metabolism and Energy, Blood. </w:t>
      </w:r>
      <w:r w:rsidRPr="006564E2">
        <w:rPr>
          <w:rStyle w:val="shorttext"/>
          <w:lang w:val="en-US" w:eastAsia="ru-RU"/>
        </w:rPr>
        <w:t>Second Edition</w:t>
      </w:r>
      <w:r>
        <w:rPr>
          <w:iCs/>
          <w:lang w:val="en-US" w:eastAsia="ru-RU"/>
        </w:rPr>
        <w:t xml:space="preserve"> Ulyanovsk State University. 2018. 135 p.</w:t>
      </w: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 xml:space="preserve">Laboratory research number </w:t>
      </w:r>
      <w:r w:rsidRPr="00F207FC">
        <w:rPr>
          <w:b/>
          <w:lang w:val="en-US"/>
        </w:rPr>
        <w:t>9</w:t>
      </w: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Questions</w:t>
      </w:r>
      <w:r w:rsidRPr="006564E2">
        <w:rPr>
          <w:rStyle w:val="WW8Num24z1"/>
          <w:b/>
          <w:lang w:val="en-US"/>
        </w:rPr>
        <w:t xml:space="preserve"> </w:t>
      </w:r>
      <w:r w:rsidRPr="006564E2">
        <w:rPr>
          <w:rStyle w:val="shorttext"/>
          <w:b/>
          <w:lang w:val="en-US"/>
        </w:rPr>
        <w:t>to the Colloquium</w:t>
      </w:r>
    </w:p>
    <w:p w:rsidR="00F207FC" w:rsidRPr="00F207FC" w:rsidRDefault="00F207FC" w:rsidP="00F207FC">
      <w:pPr>
        <w:pStyle w:val="a7"/>
        <w:widowControl/>
        <w:numPr>
          <w:ilvl w:val="0"/>
          <w:numId w:val="6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Digestion as the main component of functional system on maintenance of level of nutritious in an organism.</w:t>
      </w:r>
    </w:p>
    <w:p w:rsidR="00F207FC" w:rsidRDefault="00F207FC" w:rsidP="00F207FC">
      <w:pPr>
        <w:pStyle w:val="a7"/>
        <w:widowControl/>
        <w:numPr>
          <w:ilvl w:val="0"/>
          <w:numId w:val="6"/>
        </w:numPr>
        <w:autoSpaceDE/>
        <w:spacing w:after="200"/>
        <w:jc w:val="both"/>
      </w:pPr>
      <w:r>
        <w:rPr>
          <w:sz w:val="24"/>
          <w:szCs w:val="24"/>
          <w:lang w:val="en-US"/>
        </w:rPr>
        <w:t>Digestion types.</w:t>
      </w:r>
    </w:p>
    <w:p w:rsidR="00F207FC" w:rsidRPr="00F207FC" w:rsidRDefault="00F207FC" w:rsidP="00F207FC">
      <w:pPr>
        <w:pStyle w:val="a7"/>
        <w:widowControl/>
        <w:numPr>
          <w:ilvl w:val="0"/>
          <w:numId w:val="6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Research methods of digestive tract functions.</w:t>
      </w:r>
    </w:p>
    <w:p w:rsidR="00F207FC" w:rsidRDefault="00F207FC" w:rsidP="00F207FC">
      <w:pPr>
        <w:pStyle w:val="a7"/>
        <w:widowControl/>
        <w:numPr>
          <w:ilvl w:val="0"/>
          <w:numId w:val="38"/>
        </w:numPr>
        <w:autoSpaceDE/>
        <w:spacing w:after="200"/>
        <w:jc w:val="both"/>
      </w:pPr>
      <w:r>
        <w:rPr>
          <w:sz w:val="24"/>
          <w:szCs w:val="24"/>
          <w:lang w:val="en-US"/>
        </w:rPr>
        <w:t>In experiment</w:t>
      </w:r>
    </w:p>
    <w:p w:rsidR="00F207FC" w:rsidRDefault="00F207FC" w:rsidP="00F207FC">
      <w:pPr>
        <w:pStyle w:val="a7"/>
        <w:widowControl/>
        <w:numPr>
          <w:ilvl w:val="0"/>
          <w:numId w:val="5"/>
        </w:numPr>
        <w:autoSpaceDE/>
        <w:spacing w:after="200"/>
        <w:jc w:val="both"/>
      </w:pPr>
      <w:r>
        <w:rPr>
          <w:sz w:val="24"/>
          <w:szCs w:val="24"/>
          <w:lang w:val="en-US"/>
        </w:rPr>
        <w:t>In clinic</w:t>
      </w:r>
    </w:p>
    <w:p w:rsidR="00F207FC" w:rsidRDefault="00F207FC" w:rsidP="00F207FC">
      <w:pPr>
        <w:pStyle w:val="a7"/>
        <w:widowControl/>
        <w:numPr>
          <w:ilvl w:val="0"/>
          <w:numId w:val="6"/>
        </w:numPr>
        <w:autoSpaceDE/>
        <w:spacing w:after="200"/>
        <w:jc w:val="both"/>
      </w:pPr>
      <w:r>
        <w:rPr>
          <w:sz w:val="24"/>
          <w:szCs w:val="24"/>
          <w:lang w:val="en-US"/>
        </w:rPr>
        <w:t xml:space="preserve">Digestive tract </w:t>
      </w:r>
      <w:proofErr w:type="spellStart"/>
      <w:r>
        <w:rPr>
          <w:sz w:val="24"/>
          <w:szCs w:val="24"/>
          <w:lang w:val="en-US"/>
        </w:rPr>
        <w:t>innervation</w:t>
      </w:r>
      <w:proofErr w:type="spellEnd"/>
      <w:r>
        <w:rPr>
          <w:sz w:val="24"/>
          <w:szCs w:val="24"/>
          <w:lang w:val="en-US"/>
        </w:rPr>
        <w:t>.</w:t>
      </w:r>
    </w:p>
    <w:p w:rsidR="00F207FC" w:rsidRPr="00F207FC" w:rsidRDefault="00F207FC" w:rsidP="00F207FC">
      <w:pPr>
        <w:pStyle w:val="a7"/>
        <w:widowControl/>
        <w:numPr>
          <w:ilvl w:val="0"/>
          <w:numId w:val="6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Digestion in a mouth. Structure and properties of salvia.</w:t>
      </w:r>
    </w:p>
    <w:p w:rsidR="00F207FC" w:rsidRDefault="00F207FC" w:rsidP="00F207FC">
      <w:pPr>
        <w:pStyle w:val="a7"/>
        <w:widowControl/>
        <w:numPr>
          <w:ilvl w:val="0"/>
          <w:numId w:val="6"/>
        </w:numPr>
        <w:autoSpaceDE/>
        <w:spacing w:after="200"/>
        <w:jc w:val="both"/>
      </w:pPr>
      <w:r>
        <w:rPr>
          <w:sz w:val="24"/>
          <w:szCs w:val="24"/>
          <w:lang w:val="en-US"/>
        </w:rPr>
        <w:t>Swallowing.</w:t>
      </w:r>
    </w:p>
    <w:p w:rsidR="00F207FC" w:rsidRPr="00F207FC" w:rsidRDefault="00F207FC" w:rsidP="00F207FC">
      <w:pPr>
        <w:pStyle w:val="a7"/>
        <w:widowControl/>
        <w:numPr>
          <w:ilvl w:val="0"/>
          <w:numId w:val="6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Digestion in a stomach. Composition of gastric juice.</w:t>
      </w:r>
    </w:p>
    <w:p w:rsidR="00F207FC" w:rsidRDefault="00F207FC" w:rsidP="00F207FC">
      <w:pPr>
        <w:pStyle w:val="a7"/>
        <w:widowControl/>
        <w:numPr>
          <w:ilvl w:val="0"/>
          <w:numId w:val="6"/>
        </w:numPr>
        <w:autoSpaceDE/>
        <w:spacing w:after="200"/>
        <w:jc w:val="both"/>
      </w:pPr>
      <w:r>
        <w:rPr>
          <w:sz w:val="24"/>
          <w:szCs w:val="24"/>
          <w:lang w:val="en-US"/>
        </w:rPr>
        <w:t>Phases of gastric secretion.</w:t>
      </w:r>
    </w:p>
    <w:p w:rsidR="00F207FC" w:rsidRDefault="00F207FC" w:rsidP="00F207FC">
      <w:pPr>
        <w:pStyle w:val="a7"/>
        <w:widowControl/>
        <w:numPr>
          <w:ilvl w:val="0"/>
          <w:numId w:val="6"/>
        </w:numPr>
        <w:autoSpaceDE/>
        <w:spacing w:after="200"/>
        <w:jc w:val="both"/>
      </w:pPr>
      <w:r>
        <w:rPr>
          <w:sz w:val="24"/>
          <w:szCs w:val="24"/>
          <w:lang w:val="en-US"/>
        </w:rPr>
        <w:t xml:space="preserve">Structure and properties of pancreatic juice. Regulation of pancreatic secretion. </w:t>
      </w:r>
    </w:p>
    <w:p w:rsidR="00F207FC" w:rsidRDefault="00F207FC" w:rsidP="00F207FC">
      <w:pPr>
        <w:pStyle w:val="a7"/>
        <w:widowControl/>
        <w:numPr>
          <w:ilvl w:val="0"/>
          <w:numId w:val="6"/>
        </w:numPr>
        <w:autoSpaceDE/>
        <w:spacing w:after="200"/>
        <w:jc w:val="both"/>
      </w:pPr>
      <w:r>
        <w:rPr>
          <w:sz w:val="24"/>
          <w:szCs w:val="24"/>
          <w:lang w:val="en-US"/>
        </w:rPr>
        <w:t>Liver role in digestion.</w:t>
      </w:r>
    </w:p>
    <w:p w:rsidR="00F207FC" w:rsidRPr="00F207FC" w:rsidRDefault="00F207FC" w:rsidP="00F207FC">
      <w:pPr>
        <w:pStyle w:val="a7"/>
        <w:widowControl/>
        <w:numPr>
          <w:ilvl w:val="0"/>
          <w:numId w:val="6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Digestion in a </w:t>
      </w:r>
      <w:proofErr w:type="spellStart"/>
      <w:r>
        <w:rPr>
          <w:sz w:val="24"/>
          <w:szCs w:val="24"/>
          <w:lang w:val="en-US"/>
        </w:rPr>
        <w:t>nestis</w:t>
      </w:r>
      <w:proofErr w:type="spellEnd"/>
      <w:r>
        <w:rPr>
          <w:sz w:val="24"/>
          <w:szCs w:val="24"/>
          <w:lang w:val="en-US"/>
        </w:rPr>
        <w:t xml:space="preserve"> and ileum. </w:t>
      </w:r>
    </w:p>
    <w:p w:rsidR="00F207FC" w:rsidRPr="00F207FC" w:rsidRDefault="00F207FC" w:rsidP="00F207FC">
      <w:pPr>
        <w:pStyle w:val="a7"/>
        <w:widowControl/>
        <w:numPr>
          <w:ilvl w:val="0"/>
          <w:numId w:val="6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Secretion of intestinal juice, its structure, properties, secretion regulation.</w:t>
      </w:r>
    </w:p>
    <w:p w:rsidR="00F207FC" w:rsidRDefault="00F207FC" w:rsidP="00F207FC">
      <w:pPr>
        <w:pStyle w:val="a7"/>
        <w:widowControl/>
        <w:numPr>
          <w:ilvl w:val="0"/>
          <w:numId w:val="6"/>
        </w:numPr>
        <w:autoSpaceDE/>
        <w:spacing w:after="200"/>
        <w:jc w:val="both"/>
      </w:pPr>
      <w:r>
        <w:rPr>
          <w:sz w:val="24"/>
          <w:szCs w:val="24"/>
          <w:lang w:val="en-US"/>
        </w:rPr>
        <w:t>Digestion in a colon.</w:t>
      </w:r>
    </w:p>
    <w:p w:rsidR="00F207FC" w:rsidRPr="00F207FC" w:rsidRDefault="00F207FC" w:rsidP="00F207FC">
      <w:pPr>
        <w:pStyle w:val="a7"/>
        <w:widowControl/>
        <w:numPr>
          <w:ilvl w:val="0"/>
          <w:numId w:val="6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Motility of a stomach. Evacuation of gastric contents in intestines.</w:t>
      </w:r>
    </w:p>
    <w:p w:rsidR="00F207FC" w:rsidRPr="00F207FC" w:rsidRDefault="00F207FC" w:rsidP="00F207FC">
      <w:pPr>
        <w:pStyle w:val="a7"/>
        <w:widowControl/>
        <w:numPr>
          <w:ilvl w:val="0"/>
          <w:numId w:val="6"/>
        </w:numPr>
        <w:autoSpaceDE/>
        <w:jc w:val="both"/>
        <w:rPr>
          <w:lang w:val="en-US"/>
        </w:rPr>
      </w:pPr>
      <w:r>
        <w:rPr>
          <w:sz w:val="24"/>
          <w:szCs w:val="24"/>
          <w:lang w:val="en-US"/>
        </w:rPr>
        <w:t>Motility of a small and thick intestine.</w:t>
      </w:r>
    </w:p>
    <w:p w:rsidR="00F207FC" w:rsidRPr="00F207FC" w:rsidRDefault="00F207FC" w:rsidP="00F207FC">
      <w:pPr>
        <w:pStyle w:val="a7"/>
        <w:widowControl/>
        <w:numPr>
          <w:ilvl w:val="0"/>
          <w:numId w:val="6"/>
        </w:numPr>
        <w:autoSpaceDE/>
        <w:jc w:val="both"/>
        <w:rPr>
          <w:lang w:val="en-US"/>
        </w:rPr>
      </w:pPr>
      <w:r>
        <w:rPr>
          <w:sz w:val="24"/>
          <w:szCs w:val="24"/>
          <w:lang w:val="en-US"/>
        </w:rPr>
        <w:t>Absorption in various departments of a digestive tract.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Head of the Department 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of Physiology and </w:t>
      </w:r>
      <w:proofErr w:type="spellStart"/>
      <w:r w:rsidRPr="006564E2">
        <w:rPr>
          <w:lang w:val="en-US"/>
        </w:rPr>
        <w:t>Pathophysiology</w:t>
      </w:r>
      <w:proofErr w:type="spellEnd"/>
      <w:r w:rsidRPr="006564E2">
        <w:rPr>
          <w:lang w:val="en-US"/>
        </w:rPr>
        <w:t xml:space="preserve">, professor                                                        </w:t>
      </w:r>
      <w:proofErr w:type="spellStart"/>
      <w:r w:rsidRPr="006564E2">
        <w:rPr>
          <w:lang w:val="en-US"/>
        </w:rPr>
        <w:t>T</w:t>
      </w:r>
      <w:r>
        <w:rPr>
          <w:lang w:val="en-US"/>
        </w:rPr>
        <w:t>.</w:t>
      </w:r>
      <w:r w:rsidRPr="006564E2">
        <w:rPr>
          <w:lang w:val="en-US"/>
        </w:rPr>
        <w:t>P</w:t>
      </w:r>
      <w:r>
        <w:rPr>
          <w:lang w:val="en-US"/>
        </w:rPr>
        <w:t>.</w:t>
      </w:r>
      <w:r w:rsidRPr="006564E2">
        <w:rPr>
          <w:lang w:val="en-US"/>
        </w:rPr>
        <w:t>Gening</w:t>
      </w:r>
      <w:proofErr w:type="spellEnd"/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Laboratory research number 10</w:t>
      </w:r>
    </w:p>
    <w:p w:rsidR="00F207FC" w:rsidRPr="00F207FC" w:rsidRDefault="00F207FC" w:rsidP="00F207FC">
      <w:pPr>
        <w:pStyle w:val="a7"/>
        <w:ind w:left="0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>Theme: Allocation physiology. Regulation of kidney functions.</w:t>
      </w:r>
    </w:p>
    <w:p w:rsidR="00F207FC" w:rsidRPr="00F207FC" w:rsidRDefault="00F207FC" w:rsidP="00F207FC">
      <w:pPr>
        <w:pStyle w:val="a7"/>
        <w:ind w:left="0"/>
        <w:jc w:val="both"/>
        <w:rPr>
          <w:lang w:val="en-US"/>
        </w:rPr>
      </w:pPr>
      <w:r>
        <w:rPr>
          <w:sz w:val="24"/>
          <w:szCs w:val="24"/>
          <w:lang w:val="en-US"/>
        </w:rPr>
        <w:t>Questions:</w:t>
      </w:r>
    </w:p>
    <w:p w:rsidR="00F207FC" w:rsidRDefault="00F207FC" w:rsidP="00F207FC">
      <w:pPr>
        <w:pStyle w:val="a7"/>
        <w:widowControl/>
        <w:numPr>
          <w:ilvl w:val="0"/>
          <w:numId w:val="28"/>
        </w:numPr>
        <w:autoSpaceDE/>
        <w:spacing w:after="200"/>
        <w:ind w:left="0" w:firstLine="0"/>
        <w:jc w:val="both"/>
      </w:pPr>
      <w:r>
        <w:rPr>
          <w:sz w:val="24"/>
          <w:szCs w:val="24"/>
          <w:lang w:val="en-US"/>
        </w:rPr>
        <w:t>Eliminative organs.</w:t>
      </w:r>
    </w:p>
    <w:p w:rsidR="00F207FC" w:rsidRPr="00F207FC" w:rsidRDefault="00F207FC" w:rsidP="00F207FC">
      <w:pPr>
        <w:pStyle w:val="a7"/>
        <w:widowControl/>
        <w:numPr>
          <w:ilvl w:val="0"/>
          <w:numId w:val="28"/>
        </w:numPr>
        <w:autoSpaceDE/>
        <w:spacing w:after="200"/>
        <w:ind w:left="0" w:firstLine="0"/>
        <w:jc w:val="both"/>
        <w:rPr>
          <w:lang w:val="en-US"/>
        </w:rPr>
      </w:pPr>
      <w:proofErr w:type="spellStart"/>
      <w:r>
        <w:rPr>
          <w:sz w:val="24"/>
          <w:szCs w:val="24"/>
          <w:lang w:val="en-US"/>
        </w:rPr>
        <w:t>Nephron</w:t>
      </w:r>
      <w:proofErr w:type="spellEnd"/>
      <w:r>
        <w:rPr>
          <w:sz w:val="24"/>
          <w:szCs w:val="24"/>
          <w:lang w:val="en-US"/>
        </w:rPr>
        <w:t xml:space="preserve"> as a structural functional unit of a kidney.</w:t>
      </w:r>
    </w:p>
    <w:p w:rsidR="00F207FC" w:rsidRPr="00F207FC" w:rsidRDefault="00F207FC" w:rsidP="00F207FC">
      <w:pPr>
        <w:pStyle w:val="a7"/>
        <w:widowControl/>
        <w:numPr>
          <w:ilvl w:val="0"/>
          <w:numId w:val="28"/>
        </w:numPr>
        <w:autoSpaceDE/>
        <w:spacing w:after="200"/>
        <w:ind w:left="0" w:firstLine="0"/>
        <w:jc w:val="both"/>
        <w:rPr>
          <w:lang w:val="en-US"/>
        </w:rPr>
      </w:pPr>
      <w:r>
        <w:rPr>
          <w:sz w:val="24"/>
          <w:szCs w:val="24"/>
          <w:lang w:val="en-US"/>
        </w:rPr>
        <w:t>Formational and composition of primary urine.</w:t>
      </w:r>
    </w:p>
    <w:p w:rsidR="00F207FC" w:rsidRPr="00F207FC" w:rsidRDefault="00F207FC" w:rsidP="00F207FC">
      <w:pPr>
        <w:pStyle w:val="a7"/>
        <w:widowControl/>
        <w:numPr>
          <w:ilvl w:val="0"/>
          <w:numId w:val="28"/>
        </w:numPr>
        <w:autoSpaceDE/>
        <w:spacing w:after="200"/>
        <w:ind w:left="0" w:firstLine="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Tubular </w:t>
      </w:r>
      <w:proofErr w:type="spellStart"/>
      <w:r>
        <w:rPr>
          <w:sz w:val="24"/>
          <w:szCs w:val="24"/>
          <w:lang w:val="en-US"/>
        </w:rPr>
        <w:t>reabsorption</w:t>
      </w:r>
      <w:proofErr w:type="spellEnd"/>
      <w:r>
        <w:rPr>
          <w:sz w:val="24"/>
          <w:szCs w:val="24"/>
          <w:lang w:val="en-US"/>
        </w:rPr>
        <w:t xml:space="preserve"> as the 2</w:t>
      </w:r>
      <w:r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stage of formation of final urine.</w:t>
      </w:r>
    </w:p>
    <w:p w:rsidR="00F207FC" w:rsidRDefault="00F207FC" w:rsidP="00F207FC">
      <w:pPr>
        <w:pStyle w:val="a7"/>
        <w:widowControl/>
        <w:numPr>
          <w:ilvl w:val="0"/>
          <w:numId w:val="28"/>
        </w:numPr>
        <w:autoSpaceDE/>
        <w:spacing w:after="200"/>
        <w:ind w:left="0" w:firstLine="0"/>
        <w:jc w:val="both"/>
      </w:pPr>
      <w:r>
        <w:rPr>
          <w:sz w:val="24"/>
          <w:szCs w:val="24"/>
          <w:lang w:val="en-US"/>
        </w:rPr>
        <w:t>Tubular secretion.</w:t>
      </w:r>
    </w:p>
    <w:p w:rsidR="00F207FC" w:rsidRDefault="00F207FC" w:rsidP="00F207FC">
      <w:pPr>
        <w:pStyle w:val="a7"/>
        <w:widowControl/>
        <w:numPr>
          <w:ilvl w:val="0"/>
          <w:numId w:val="28"/>
        </w:numPr>
        <w:autoSpaceDE/>
        <w:spacing w:after="200"/>
        <w:ind w:left="0" w:firstLine="0"/>
        <w:jc w:val="both"/>
      </w:pPr>
      <w:r>
        <w:rPr>
          <w:sz w:val="24"/>
          <w:szCs w:val="24"/>
          <w:lang w:val="en-US"/>
        </w:rPr>
        <w:t>Composition of final urine.</w:t>
      </w:r>
    </w:p>
    <w:p w:rsidR="00F207FC" w:rsidRDefault="00F207FC" w:rsidP="00F207FC">
      <w:pPr>
        <w:pStyle w:val="a7"/>
        <w:widowControl/>
        <w:numPr>
          <w:ilvl w:val="0"/>
          <w:numId w:val="28"/>
        </w:numPr>
        <w:autoSpaceDE/>
        <w:spacing w:after="200"/>
        <w:ind w:left="0" w:firstLine="0"/>
        <w:jc w:val="both"/>
      </w:pPr>
      <w:r>
        <w:rPr>
          <w:sz w:val="24"/>
          <w:szCs w:val="24"/>
          <w:lang w:val="en-US"/>
        </w:rPr>
        <w:t>Regulation of kidney activity.</w:t>
      </w:r>
    </w:p>
    <w:p w:rsidR="00F207FC" w:rsidRDefault="00F207FC" w:rsidP="00F207FC">
      <w:pPr>
        <w:pStyle w:val="a7"/>
        <w:widowControl/>
        <w:numPr>
          <w:ilvl w:val="0"/>
          <w:numId w:val="29"/>
        </w:numPr>
        <w:autoSpaceDE/>
        <w:spacing w:after="200"/>
        <w:ind w:left="0" w:firstLine="0"/>
        <w:jc w:val="both"/>
      </w:pPr>
      <w:proofErr w:type="spellStart"/>
      <w:r>
        <w:rPr>
          <w:sz w:val="24"/>
          <w:szCs w:val="24"/>
          <w:lang w:val="en-US"/>
        </w:rPr>
        <w:t>Humoral</w:t>
      </w:r>
      <w:proofErr w:type="spellEnd"/>
      <w:r>
        <w:rPr>
          <w:sz w:val="24"/>
          <w:szCs w:val="24"/>
          <w:lang w:val="en-US"/>
        </w:rPr>
        <w:t xml:space="preserve"> regulation;</w:t>
      </w:r>
    </w:p>
    <w:p w:rsidR="00F207FC" w:rsidRDefault="00F207FC" w:rsidP="00F207FC">
      <w:pPr>
        <w:pStyle w:val="a7"/>
        <w:widowControl/>
        <w:numPr>
          <w:ilvl w:val="0"/>
          <w:numId w:val="29"/>
        </w:numPr>
        <w:autoSpaceDE/>
        <w:spacing w:after="200"/>
        <w:ind w:left="0" w:firstLine="0"/>
        <w:jc w:val="both"/>
      </w:pPr>
      <w:r>
        <w:rPr>
          <w:sz w:val="24"/>
          <w:szCs w:val="24"/>
          <w:lang w:val="en-US"/>
        </w:rPr>
        <w:t>Nervous control;</w:t>
      </w:r>
    </w:p>
    <w:p w:rsidR="00F207FC" w:rsidRPr="00F207FC" w:rsidRDefault="00F207FC" w:rsidP="00F207FC">
      <w:pPr>
        <w:pStyle w:val="a7"/>
        <w:widowControl/>
        <w:numPr>
          <w:ilvl w:val="0"/>
          <w:numId w:val="29"/>
        </w:numPr>
        <w:autoSpaceDE/>
        <w:spacing w:after="200"/>
        <w:ind w:left="0" w:firstLine="0"/>
        <w:jc w:val="both"/>
        <w:rPr>
          <w:lang w:val="en-US"/>
        </w:rPr>
      </w:pPr>
      <w:r>
        <w:rPr>
          <w:sz w:val="24"/>
          <w:szCs w:val="24"/>
          <w:lang w:val="en-US"/>
        </w:rPr>
        <w:t>Influence of arterial pressure on work of kidneys.</w:t>
      </w:r>
    </w:p>
    <w:p w:rsidR="00F207FC" w:rsidRDefault="00F207FC" w:rsidP="00F207FC">
      <w:pPr>
        <w:pStyle w:val="a7"/>
        <w:widowControl/>
        <w:numPr>
          <w:ilvl w:val="0"/>
          <w:numId w:val="28"/>
        </w:numPr>
        <w:autoSpaceDE/>
        <w:spacing w:after="200"/>
        <w:ind w:left="0" w:firstLine="0"/>
        <w:jc w:val="both"/>
      </w:pPr>
      <w:r>
        <w:rPr>
          <w:sz w:val="24"/>
          <w:szCs w:val="24"/>
          <w:lang w:val="en-US"/>
        </w:rPr>
        <w:t xml:space="preserve">Act of </w:t>
      </w:r>
      <w:proofErr w:type="spellStart"/>
      <w:r>
        <w:rPr>
          <w:sz w:val="24"/>
          <w:szCs w:val="24"/>
          <w:lang w:val="en-US"/>
        </w:rPr>
        <w:t>uresis</w:t>
      </w:r>
      <w:proofErr w:type="spellEnd"/>
      <w:r>
        <w:rPr>
          <w:sz w:val="24"/>
          <w:szCs w:val="24"/>
          <w:lang w:val="en-US"/>
        </w:rPr>
        <w:t>.</w:t>
      </w:r>
    </w:p>
    <w:p w:rsidR="00F207FC" w:rsidRDefault="00F207FC" w:rsidP="00F207FC">
      <w:pPr>
        <w:jc w:val="center"/>
        <w:rPr>
          <w:b/>
          <w:lang w:val="en-US"/>
        </w:rPr>
      </w:pPr>
      <w:r>
        <w:rPr>
          <w:b/>
          <w:lang w:val="en-US"/>
        </w:rPr>
        <w:t>Laboratory work:</w:t>
      </w:r>
    </w:p>
    <w:p w:rsidR="00445F94" w:rsidRDefault="00445F94" w:rsidP="00445F94">
      <w:pPr>
        <w:rPr>
          <w:b/>
          <w:lang w:val="en-US"/>
        </w:rPr>
      </w:pPr>
      <w:r>
        <w:rPr>
          <w:b/>
          <w:lang w:val="en-US"/>
        </w:rPr>
        <w:tab/>
      </w:r>
    </w:p>
    <w:p w:rsidR="00445F94" w:rsidRPr="00445F94" w:rsidRDefault="00445F94" w:rsidP="00445F94">
      <w:pPr>
        <w:rPr>
          <w:lang w:val="en-US"/>
        </w:rPr>
      </w:pPr>
      <w:r>
        <w:rPr>
          <w:b/>
          <w:lang w:val="en-US"/>
        </w:rPr>
        <w:tab/>
      </w:r>
      <w:r w:rsidRPr="009D69E5">
        <w:rPr>
          <w:b/>
          <w:lang w:val="en-US"/>
        </w:rPr>
        <w:t>Physiology  of visceral system</w:t>
      </w:r>
    </w:p>
    <w:p w:rsidR="00F207FC" w:rsidRDefault="00445F94" w:rsidP="00445F94">
      <w:pPr>
        <w:ind w:left="360"/>
        <w:jc w:val="both"/>
        <w:rPr>
          <w:lang w:val="en-US"/>
        </w:rPr>
      </w:pPr>
      <w:r>
        <w:rPr>
          <w:lang w:val="en-US"/>
        </w:rPr>
        <w:t xml:space="preserve">1. </w:t>
      </w:r>
      <w:r w:rsidR="00F207FC" w:rsidRPr="00445F94">
        <w:rPr>
          <w:lang w:val="en-US"/>
        </w:rPr>
        <w:t>Experience Minor</w:t>
      </w:r>
    </w:p>
    <w:p w:rsidR="00445F94" w:rsidRDefault="00445F94" w:rsidP="00445F94">
      <w:pPr>
        <w:ind w:left="360"/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445F94" w:rsidRPr="00445F94" w:rsidRDefault="00445F94" w:rsidP="00445F94">
      <w:pPr>
        <w:ind w:left="360"/>
        <w:jc w:val="both"/>
        <w:rPr>
          <w:lang w:val="en-US"/>
        </w:rPr>
      </w:pPr>
      <w:r>
        <w:rPr>
          <w:b/>
          <w:lang w:val="en-US"/>
        </w:rPr>
        <w:tab/>
      </w:r>
      <w:r w:rsidRPr="009D69E5">
        <w:rPr>
          <w:b/>
          <w:lang w:val="en-US"/>
        </w:rPr>
        <w:t>Normal physiology</w:t>
      </w:r>
    </w:p>
    <w:p w:rsidR="00F207FC" w:rsidRPr="00445F94" w:rsidRDefault="00445F94" w:rsidP="00445F94">
      <w:pPr>
        <w:ind w:left="360"/>
        <w:jc w:val="both"/>
        <w:rPr>
          <w:lang w:val="en-US"/>
        </w:rPr>
      </w:pPr>
      <w:r>
        <w:rPr>
          <w:lang w:val="en-US"/>
        </w:rPr>
        <w:t xml:space="preserve">1. </w:t>
      </w:r>
      <w:r w:rsidR="00F207FC" w:rsidRPr="00445F94">
        <w:rPr>
          <w:lang w:val="en-US"/>
        </w:rPr>
        <w:t>Demonstration of the:</w:t>
      </w:r>
    </w:p>
    <w:p w:rsidR="00F207FC" w:rsidRPr="00F207FC" w:rsidRDefault="00F207FC" w:rsidP="00F207FC">
      <w:pPr>
        <w:pStyle w:val="a7"/>
        <w:widowControl/>
        <w:numPr>
          <w:ilvl w:val="0"/>
          <w:numId w:val="26"/>
        </w:numPr>
        <w:autoSpaceDE/>
        <w:ind w:left="0" w:firstLine="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Effect of hydrostatic pressure, osmotic pressure and diameters of the </w:t>
      </w:r>
      <w:proofErr w:type="spellStart"/>
      <w:r>
        <w:rPr>
          <w:sz w:val="24"/>
          <w:szCs w:val="24"/>
          <w:lang w:val="en-US"/>
        </w:rPr>
        <w:t>glomerular</w:t>
      </w:r>
      <w:proofErr w:type="spellEnd"/>
      <w:r>
        <w:rPr>
          <w:sz w:val="24"/>
          <w:szCs w:val="24"/>
          <w:lang w:val="en-US"/>
        </w:rPr>
        <w:t xml:space="preserve"> afferent and efferent arterioles on urine flow</w:t>
      </w:r>
    </w:p>
    <w:p w:rsidR="00F207FC" w:rsidRPr="00F207FC" w:rsidRDefault="00F207FC" w:rsidP="00F207FC">
      <w:pPr>
        <w:pStyle w:val="WW-"/>
        <w:numPr>
          <w:ilvl w:val="0"/>
          <w:numId w:val="26"/>
        </w:numPr>
        <w:spacing w:after="0" w:line="240" w:lineRule="auto"/>
        <w:ind w:left="0" w:firstLine="0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Influence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aldosterone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antidiuretic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hormone on the urine flow</w:t>
      </w:r>
    </w:p>
    <w:p w:rsidR="00F207FC" w:rsidRPr="00F207FC" w:rsidRDefault="00F207FC" w:rsidP="00F207FC">
      <w:pPr>
        <w:pStyle w:val="a7"/>
        <w:widowControl/>
        <w:numPr>
          <w:ilvl w:val="0"/>
          <w:numId w:val="26"/>
        </w:numPr>
        <w:autoSpaceDE/>
        <w:ind w:left="0" w:firstLine="0"/>
        <w:jc w:val="both"/>
        <w:rPr>
          <w:lang w:val="en-US"/>
        </w:rPr>
      </w:pPr>
      <w:r w:rsidRPr="006564E2">
        <w:rPr>
          <w:sz w:val="24"/>
          <w:szCs w:val="24"/>
          <w:lang w:val="en-US"/>
        </w:rPr>
        <w:t>Influence of glucose on urine flow</w:t>
      </w:r>
    </w:p>
    <w:p w:rsidR="00445F94" w:rsidRDefault="00445F94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</w:p>
    <w:p w:rsidR="00445F94" w:rsidRDefault="00445F94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Head of the Department 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of Physiology and </w:t>
      </w:r>
      <w:proofErr w:type="spellStart"/>
      <w:r w:rsidRPr="006564E2">
        <w:rPr>
          <w:lang w:val="en-US"/>
        </w:rPr>
        <w:t>Pathophysiology</w:t>
      </w:r>
      <w:proofErr w:type="spellEnd"/>
      <w:r w:rsidRPr="006564E2">
        <w:rPr>
          <w:lang w:val="en-US"/>
        </w:rPr>
        <w:t xml:space="preserve">, professor                                                        </w:t>
      </w:r>
      <w:proofErr w:type="spellStart"/>
      <w:r w:rsidRPr="006564E2">
        <w:rPr>
          <w:lang w:val="en-US"/>
        </w:rPr>
        <w:t>T</w:t>
      </w:r>
      <w:r>
        <w:rPr>
          <w:lang w:val="en-US"/>
        </w:rPr>
        <w:t>.</w:t>
      </w:r>
      <w:r w:rsidRPr="006564E2">
        <w:rPr>
          <w:lang w:val="en-US"/>
        </w:rPr>
        <w:t>P</w:t>
      </w:r>
      <w:r>
        <w:rPr>
          <w:lang w:val="en-US"/>
        </w:rPr>
        <w:t>.</w:t>
      </w:r>
      <w:r w:rsidRPr="006564E2">
        <w:rPr>
          <w:lang w:val="en-US"/>
        </w:rPr>
        <w:t>Gening</w:t>
      </w:r>
      <w:proofErr w:type="spellEnd"/>
    </w:p>
    <w:p w:rsidR="00F207FC" w:rsidRPr="006564E2" w:rsidRDefault="00F207FC" w:rsidP="00F207FC">
      <w:pPr>
        <w:rPr>
          <w:lang w:val="en-US"/>
        </w:rPr>
      </w:pPr>
    </w:p>
    <w:p w:rsidR="00F207FC" w:rsidRPr="00F207FC" w:rsidRDefault="00F207FC" w:rsidP="00F207FC">
      <w:pPr>
        <w:rPr>
          <w:lang w:val="en-US"/>
        </w:rPr>
      </w:pPr>
      <w:r w:rsidRPr="006564E2">
        <w:rPr>
          <w:lang w:val="en-US"/>
        </w:rPr>
        <w:t>Literature</w:t>
      </w:r>
      <w:r>
        <w:rPr>
          <w:rStyle w:val="a4"/>
        </w:rPr>
        <w:t xml:space="preserve"> </w:t>
      </w:r>
    </w:p>
    <w:p w:rsidR="00F207FC" w:rsidRPr="00F207FC" w:rsidRDefault="00F207FC" w:rsidP="00F207FC">
      <w:pPr>
        <w:rPr>
          <w:lang w:val="en-US"/>
        </w:rPr>
      </w:pPr>
      <w:r>
        <w:rPr>
          <w:rStyle w:val="a4"/>
        </w:rPr>
        <w:t>1. Arthur C. Guyton, John E. Hall, Textbook of Medical Physiology, 12th Edition. Saunders, 2010</w:t>
      </w:r>
    </w:p>
    <w:p w:rsidR="00F207FC" w:rsidRPr="00F207FC" w:rsidRDefault="00F207FC" w:rsidP="00F207FC">
      <w:pPr>
        <w:tabs>
          <w:tab w:val="left" w:pos="6"/>
        </w:tabs>
        <w:jc w:val="both"/>
        <w:rPr>
          <w:lang w:val="en-US"/>
        </w:rPr>
      </w:pPr>
      <w:r>
        <w:rPr>
          <w:lang w:val="en-US" w:eastAsia="ru-RU"/>
        </w:rPr>
        <w:t xml:space="preserve">2.Gening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 N.L., </w:t>
      </w:r>
      <w:proofErr w:type="spellStart"/>
      <w:r>
        <w:rPr>
          <w:lang w:val="en-US" w:eastAsia="ru-RU"/>
        </w:rPr>
        <w:t>Gilazieva</w:t>
      </w:r>
      <w:proofErr w:type="spellEnd"/>
      <w:r>
        <w:rPr>
          <w:lang w:val="en-US"/>
        </w:rPr>
        <w:t xml:space="preserve"> </w:t>
      </w:r>
      <w:r>
        <w:rPr>
          <w:lang w:val="en-US" w:eastAsia="ru-RU"/>
        </w:rPr>
        <w:t>E.N.</w:t>
      </w:r>
      <w:r>
        <w:rPr>
          <w:lang w:val="en-US"/>
        </w:rPr>
        <w:t xml:space="preserve"> Human physiology: </w:t>
      </w:r>
      <w:hyperlink r:id="rId15" w:history="1">
        <w:r>
          <w:rPr>
            <w:rStyle w:val="a3"/>
            <w:lang w:val="en-US" w:eastAsia="ru-RU"/>
          </w:rPr>
          <w:t>Education guidance</w:t>
        </w:r>
      </w:hyperlink>
      <w:r>
        <w:rPr>
          <w:i/>
          <w:lang w:val="en-US" w:eastAsia="ru-RU"/>
        </w:rPr>
        <w:t xml:space="preserve"> </w:t>
      </w:r>
      <w:r>
        <w:rPr>
          <w:lang w:val="en-US" w:eastAsia="ru-RU"/>
        </w:rPr>
        <w:t xml:space="preserve">for students of medical faculty. – Ulyanovsk: </w:t>
      </w:r>
      <w:proofErr w:type="spellStart"/>
      <w:r>
        <w:rPr>
          <w:lang w:val="en-US" w:eastAsia="ru-RU"/>
        </w:rPr>
        <w:t>UlSU</w:t>
      </w:r>
      <w:proofErr w:type="spellEnd"/>
      <w:r>
        <w:rPr>
          <w:lang w:val="en-US" w:eastAsia="ru-RU"/>
        </w:rPr>
        <w:t>, 2016. – 70 p.</w:t>
      </w:r>
    </w:p>
    <w:p w:rsidR="00F207FC" w:rsidRPr="00F207FC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rPr>
          <w:lang w:val="en-US"/>
        </w:rPr>
      </w:pPr>
      <w:r w:rsidRPr="00F207FC">
        <w:rPr>
          <w:lang w:val="en-US"/>
        </w:rPr>
        <w:t xml:space="preserve">3.Gening T.P., </w:t>
      </w:r>
      <w:proofErr w:type="spellStart"/>
      <w:r w:rsidRPr="00F207FC">
        <w:rPr>
          <w:lang w:val="en-US"/>
        </w:rPr>
        <w:t>Abakumova</w:t>
      </w:r>
      <w:proofErr w:type="spellEnd"/>
      <w:r w:rsidRPr="00F207FC">
        <w:rPr>
          <w:lang w:val="en-US"/>
        </w:rPr>
        <w:t xml:space="preserve"> T.V., </w:t>
      </w:r>
      <w:proofErr w:type="spellStart"/>
      <w:r w:rsidRPr="00F207FC">
        <w:rPr>
          <w:lang w:val="en-US"/>
        </w:rPr>
        <w:t>Mikhailova</w:t>
      </w:r>
      <w:proofErr w:type="spellEnd"/>
      <w:r w:rsidRPr="00F207FC">
        <w:rPr>
          <w:lang w:val="en-US"/>
        </w:rPr>
        <w:t xml:space="preserve">, </w:t>
      </w:r>
      <w:proofErr w:type="spellStart"/>
      <w:r w:rsidRPr="00F207FC">
        <w:rPr>
          <w:lang w:val="en-US"/>
        </w:rPr>
        <w:t>Kadysheva</w:t>
      </w:r>
      <w:proofErr w:type="spellEnd"/>
      <w:r w:rsidRPr="00F207FC">
        <w:rPr>
          <w:lang w:val="en-US"/>
        </w:rPr>
        <w:t xml:space="preserve"> E.N. Normal physiology. Part I. Physiology of excitable tissues, muscles, CNS, analyzers, HNA. </w:t>
      </w:r>
      <w:r w:rsidRPr="006564E2">
        <w:rPr>
          <w:rStyle w:val="shorttext"/>
          <w:lang w:val="en-US"/>
        </w:rPr>
        <w:t>Second Edition</w:t>
      </w:r>
      <w:r w:rsidRPr="00F207FC">
        <w:rPr>
          <w:iCs/>
          <w:lang w:val="en-US"/>
        </w:rPr>
        <w:t xml:space="preserve"> Ulyanovsk State</w:t>
      </w:r>
      <w:r w:rsidRPr="00F207FC">
        <w:rPr>
          <w:iCs/>
          <w:shd w:val="clear" w:color="auto" w:fill="FFFF00"/>
          <w:lang w:val="en-US"/>
        </w:rPr>
        <w:t xml:space="preserve"> </w:t>
      </w:r>
      <w:r w:rsidRPr="00F207FC">
        <w:rPr>
          <w:iCs/>
          <w:lang w:val="en-US"/>
        </w:rPr>
        <w:t>University. 2018. 104 p.</w:t>
      </w:r>
    </w:p>
    <w:p w:rsidR="00F207FC" w:rsidRPr="006564E2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jc w:val="both"/>
        <w:rPr>
          <w:lang w:val="en-US"/>
        </w:rPr>
      </w:pPr>
      <w:r>
        <w:rPr>
          <w:lang w:val="en-US" w:eastAsia="ru-RU"/>
        </w:rPr>
        <w:t xml:space="preserve">4.Gening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Kadysheva</w:t>
      </w:r>
      <w:proofErr w:type="spellEnd"/>
      <w:r>
        <w:rPr>
          <w:lang w:val="en-US" w:eastAsia="ru-RU"/>
        </w:rPr>
        <w:t xml:space="preserve"> E.N. Normal physiology. Part II. Physiology of Cardio-vascular system, Breath, Digestion, Excretion, Endocrine glands, Metabolism and Energy, Blood. </w:t>
      </w:r>
      <w:r w:rsidRPr="006564E2">
        <w:rPr>
          <w:rStyle w:val="shorttext"/>
          <w:lang w:val="en-US" w:eastAsia="ru-RU"/>
        </w:rPr>
        <w:t>Second Edition</w:t>
      </w:r>
      <w:r>
        <w:rPr>
          <w:iCs/>
          <w:lang w:val="en-US" w:eastAsia="ru-RU"/>
        </w:rPr>
        <w:t xml:space="preserve"> Ulyanovsk State University. 2018. 135 p.</w:t>
      </w: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Laboratory research number 11</w:t>
      </w:r>
    </w:p>
    <w:p w:rsidR="00F207FC" w:rsidRPr="00F207FC" w:rsidRDefault="00F207FC" w:rsidP="00F207FC">
      <w:pPr>
        <w:pStyle w:val="a7"/>
        <w:ind w:left="0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>Theme: Physiology of endocrine glands</w:t>
      </w:r>
    </w:p>
    <w:p w:rsidR="00F207FC" w:rsidRDefault="00F207FC" w:rsidP="00F207FC">
      <w:pPr>
        <w:pStyle w:val="a7"/>
        <w:ind w:left="0"/>
        <w:jc w:val="both"/>
      </w:pPr>
      <w:r>
        <w:rPr>
          <w:sz w:val="24"/>
          <w:szCs w:val="24"/>
          <w:lang w:val="en-US"/>
        </w:rPr>
        <w:t>Questions:</w:t>
      </w:r>
    </w:p>
    <w:p w:rsidR="00F207FC" w:rsidRDefault="00F207FC" w:rsidP="00F207FC">
      <w:pPr>
        <w:pStyle w:val="a7"/>
        <w:widowControl/>
        <w:numPr>
          <w:ilvl w:val="0"/>
          <w:numId w:val="1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Definition, classification of hormones.</w:t>
      </w:r>
    </w:p>
    <w:p w:rsidR="00F207FC" w:rsidRPr="00F207FC" w:rsidRDefault="00F207FC" w:rsidP="00F207FC">
      <w:pPr>
        <w:pStyle w:val="a7"/>
        <w:widowControl/>
        <w:numPr>
          <w:ilvl w:val="0"/>
          <w:numId w:val="10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Interrelation and interaction of endocrine glands.</w:t>
      </w:r>
    </w:p>
    <w:p w:rsidR="00F207FC" w:rsidRDefault="00F207FC" w:rsidP="00F207FC">
      <w:pPr>
        <w:pStyle w:val="a7"/>
        <w:widowControl/>
        <w:numPr>
          <w:ilvl w:val="0"/>
          <w:numId w:val="10"/>
        </w:numPr>
        <w:autoSpaceDE/>
        <w:spacing w:after="200"/>
        <w:jc w:val="both"/>
      </w:pPr>
      <w:r>
        <w:rPr>
          <w:sz w:val="24"/>
          <w:szCs w:val="24"/>
          <w:lang w:val="en-US"/>
        </w:rPr>
        <w:t xml:space="preserve">Hormones of </w:t>
      </w:r>
      <w:proofErr w:type="spellStart"/>
      <w:r>
        <w:rPr>
          <w:sz w:val="24"/>
          <w:szCs w:val="24"/>
          <w:lang w:val="en-US"/>
        </w:rPr>
        <w:t>adenohypophysis</w:t>
      </w:r>
      <w:proofErr w:type="spellEnd"/>
      <w:r>
        <w:rPr>
          <w:sz w:val="24"/>
          <w:szCs w:val="24"/>
          <w:lang w:val="en-US"/>
        </w:rPr>
        <w:t>.</w:t>
      </w:r>
    </w:p>
    <w:p w:rsidR="00F207FC" w:rsidRPr="00F207FC" w:rsidRDefault="00F207FC" w:rsidP="00F207FC">
      <w:pPr>
        <w:pStyle w:val="a7"/>
        <w:widowControl/>
        <w:numPr>
          <w:ilvl w:val="0"/>
          <w:numId w:val="10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Physiology of a thyroid gland.</w:t>
      </w:r>
    </w:p>
    <w:p w:rsidR="00F207FC" w:rsidRDefault="00F207FC" w:rsidP="00F207FC">
      <w:pPr>
        <w:pStyle w:val="a7"/>
        <w:widowControl/>
        <w:numPr>
          <w:ilvl w:val="0"/>
          <w:numId w:val="1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Parathyroid glands.</w:t>
      </w:r>
    </w:p>
    <w:p w:rsidR="00F207FC" w:rsidRDefault="00F207FC" w:rsidP="00F207FC">
      <w:pPr>
        <w:pStyle w:val="a7"/>
        <w:widowControl/>
        <w:numPr>
          <w:ilvl w:val="0"/>
          <w:numId w:val="1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Pancreas physiology.</w:t>
      </w:r>
    </w:p>
    <w:p w:rsidR="00F207FC" w:rsidRDefault="00F207FC" w:rsidP="00F207FC">
      <w:pPr>
        <w:pStyle w:val="a7"/>
        <w:widowControl/>
        <w:numPr>
          <w:ilvl w:val="0"/>
          <w:numId w:val="10"/>
        </w:numPr>
        <w:autoSpaceDE/>
        <w:spacing w:after="200"/>
        <w:jc w:val="both"/>
      </w:pPr>
      <w:proofErr w:type="spellStart"/>
      <w:r>
        <w:rPr>
          <w:sz w:val="24"/>
          <w:szCs w:val="24"/>
          <w:lang w:val="en-US"/>
        </w:rPr>
        <w:t>Adrenocortical</w:t>
      </w:r>
      <w:proofErr w:type="spellEnd"/>
      <w:r>
        <w:rPr>
          <w:sz w:val="24"/>
          <w:szCs w:val="24"/>
          <w:lang w:val="en-US"/>
        </w:rPr>
        <w:t xml:space="preserve"> hormones.</w:t>
      </w:r>
    </w:p>
    <w:p w:rsidR="00F207FC" w:rsidRDefault="00F207FC" w:rsidP="00F207FC">
      <w:pPr>
        <w:pStyle w:val="a7"/>
        <w:widowControl/>
        <w:numPr>
          <w:ilvl w:val="0"/>
          <w:numId w:val="1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Adrenal medulla hormones.</w:t>
      </w:r>
    </w:p>
    <w:p w:rsidR="00F207FC" w:rsidRDefault="00F207FC" w:rsidP="00F207FC">
      <w:pPr>
        <w:pStyle w:val="a7"/>
        <w:widowControl/>
        <w:numPr>
          <w:ilvl w:val="0"/>
          <w:numId w:val="1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Reproductive hormones.</w:t>
      </w:r>
    </w:p>
    <w:p w:rsidR="00F207FC" w:rsidRDefault="00F207FC" w:rsidP="00F207FC">
      <w:pPr>
        <w:pStyle w:val="a7"/>
        <w:ind w:left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Laboratory work:</w:t>
      </w:r>
    </w:p>
    <w:p w:rsidR="009804C4" w:rsidRDefault="009804C4" w:rsidP="009804C4">
      <w:pPr>
        <w:pStyle w:val="a7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p w:rsidR="009804C4" w:rsidRDefault="009804C4" w:rsidP="009804C4">
      <w:pPr>
        <w:pStyle w:val="a7"/>
        <w:ind w:left="0"/>
      </w:pPr>
      <w:r>
        <w:rPr>
          <w:b/>
          <w:sz w:val="24"/>
          <w:szCs w:val="24"/>
          <w:lang w:val="en-US"/>
        </w:rPr>
        <w:tab/>
      </w:r>
      <w:r w:rsidRPr="009D69E5">
        <w:rPr>
          <w:b/>
          <w:sz w:val="24"/>
          <w:szCs w:val="24"/>
          <w:lang w:val="en-US"/>
        </w:rPr>
        <w:t>Physiology  of visceral system</w:t>
      </w:r>
    </w:p>
    <w:p w:rsidR="009804C4" w:rsidRDefault="009804C4" w:rsidP="009804C4">
      <w:pPr>
        <w:ind w:left="360"/>
        <w:jc w:val="both"/>
        <w:rPr>
          <w:rStyle w:val="shorttext"/>
          <w:lang w:val="en-US"/>
        </w:rPr>
      </w:pPr>
      <w:r>
        <w:rPr>
          <w:rStyle w:val="shorttext"/>
          <w:lang w:val="en-US"/>
        </w:rPr>
        <w:t xml:space="preserve">1. </w:t>
      </w:r>
      <w:r w:rsidR="00F207FC" w:rsidRPr="009804C4">
        <w:rPr>
          <w:rStyle w:val="shorttext"/>
          <w:lang w:val="en-US"/>
        </w:rPr>
        <w:t xml:space="preserve">The effect of insulin and </w:t>
      </w:r>
      <w:proofErr w:type="spellStart"/>
      <w:r w:rsidR="00F207FC" w:rsidRPr="009804C4">
        <w:rPr>
          <w:rStyle w:val="shorttext"/>
          <w:lang w:val="en-US"/>
        </w:rPr>
        <w:t>aloxan</w:t>
      </w:r>
      <w:proofErr w:type="spellEnd"/>
      <w:r w:rsidR="00F207FC" w:rsidRPr="009804C4">
        <w:rPr>
          <w:rStyle w:val="shorttext"/>
          <w:lang w:val="en-US"/>
        </w:rPr>
        <w:t xml:space="preserve"> on blood glucose.</w:t>
      </w:r>
    </w:p>
    <w:p w:rsidR="009804C4" w:rsidRDefault="009804C4" w:rsidP="009804C4">
      <w:pPr>
        <w:ind w:left="360"/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9804C4" w:rsidRDefault="009804C4" w:rsidP="009804C4">
      <w:pPr>
        <w:ind w:left="360"/>
        <w:jc w:val="both"/>
        <w:rPr>
          <w:rStyle w:val="shorttext"/>
          <w:lang w:val="en-US"/>
        </w:rPr>
      </w:pPr>
      <w:r>
        <w:rPr>
          <w:b/>
          <w:lang w:val="en-US"/>
        </w:rPr>
        <w:tab/>
      </w:r>
      <w:r w:rsidRPr="009D69E5">
        <w:rPr>
          <w:b/>
          <w:lang w:val="en-US"/>
        </w:rPr>
        <w:t>Normal physiology</w:t>
      </w:r>
    </w:p>
    <w:p w:rsidR="009804C4" w:rsidRPr="009804C4" w:rsidRDefault="009804C4" w:rsidP="009804C4">
      <w:pPr>
        <w:ind w:left="360"/>
        <w:jc w:val="both"/>
        <w:rPr>
          <w:lang w:val="en-US"/>
        </w:rPr>
      </w:pPr>
      <w:r>
        <w:rPr>
          <w:rStyle w:val="shorttext"/>
          <w:lang w:val="en-US"/>
        </w:rPr>
        <w:t>1.</w:t>
      </w:r>
      <w:r w:rsidRPr="009804C4">
        <w:rPr>
          <w:rStyle w:val="shorttext"/>
          <w:lang w:val="en-US"/>
        </w:rPr>
        <w:t xml:space="preserve"> The effect of </w:t>
      </w:r>
      <w:proofErr w:type="spellStart"/>
      <w:r w:rsidRPr="009804C4">
        <w:rPr>
          <w:rStyle w:val="shorttext"/>
          <w:lang w:val="en-US"/>
        </w:rPr>
        <w:t>Thyroxine</w:t>
      </w:r>
      <w:proofErr w:type="spellEnd"/>
      <w:r w:rsidRPr="009804C4">
        <w:rPr>
          <w:rStyle w:val="shorttext"/>
          <w:lang w:val="en-US"/>
        </w:rPr>
        <w:t xml:space="preserve">, TSH and </w:t>
      </w:r>
      <w:proofErr w:type="spellStart"/>
      <w:r w:rsidRPr="009804C4">
        <w:rPr>
          <w:rStyle w:val="shorttext"/>
          <w:lang w:val="en-US"/>
        </w:rPr>
        <w:t>Propyltiouracil</w:t>
      </w:r>
      <w:proofErr w:type="spellEnd"/>
      <w:r w:rsidRPr="009804C4">
        <w:rPr>
          <w:rStyle w:val="shorttext"/>
          <w:lang w:val="en-US"/>
        </w:rPr>
        <w:t xml:space="preserve"> on metabolism</w:t>
      </w:r>
    </w:p>
    <w:p w:rsidR="00F207FC" w:rsidRPr="009804C4" w:rsidRDefault="00F207FC" w:rsidP="009804C4">
      <w:pPr>
        <w:ind w:left="360"/>
        <w:jc w:val="both"/>
        <w:rPr>
          <w:lang w:val="en-US"/>
        </w:rPr>
      </w:pPr>
    </w:p>
    <w:p w:rsidR="00F207FC" w:rsidRDefault="00F207FC" w:rsidP="00F207FC">
      <w:pPr>
        <w:pStyle w:val="a7"/>
        <w:jc w:val="both"/>
        <w:rPr>
          <w:sz w:val="24"/>
          <w:szCs w:val="24"/>
          <w:lang w:val="en-US"/>
        </w:rPr>
      </w:pP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Head of the Department 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of Physiology and </w:t>
      </w:r>
      <w:proofErr w:type="spellStart"/>
      <w:r w:rsidRPr="006564E2">
        <w:rPr>
          <w:lang w:val="en-US"/>
        </w:rPr>
        <w:t>Pathophysiology</w:t>
      </w:r>
      <w:proofErr w:type="spellEnd"/>
      <w:r w:rsidRPr="006564E2">
        <w:rPr>
          <w:lang w:val="en-US"/>
        </w:rPr>
        <w:t xml:space="preserve">, professor                                                        </w:t>
      </w:r>
      <w:proofErr w:type="spellStart"/>
      <w:r w:rsidRPr="006564E2">
        <w:rPr>
          <w:lang w:val="en-US"/>
        </w:rPr>
        <w:t>T</w:t>
      </w:r>
      <w:r>
        <w:rPr>
          <w:lang w:val="en-US"/>
        </w:rPr>
        <w:t>.</w:t>
      </w:r>
      <w:r w:rsidRPr="006564E2">
        <w:rPr>
          <w:lang w:val="en-US"/>
        </w:rPr>
        <w:t>P</w:t>
      </w:r>
      <w:r>
        <w:rPr>
          <w:lang w:val="en-US"/>
        </w:rPr>
        <w:t>.</w:t>
      </w:r>
      <w:r w:rsidRPr="006564E2">
        <w:rPr>
          <w:lang w:val="en-US"/>
        </w:rPr>
        <w:t>Gening</w:t>
      </w:r>
      <w:proofErr w:type="spellEnd"/>
    </w:p>
    <w:p w:rsidR="00F207FC" w:rsidRPr="00F207FC" w:rsidRDefault="00F207FC" w:rsidP="00F207FC">
      <w:pPr>
        <w:ind w:left="720"/>
        <w:rPr>
          <w:lang w:val="en-US"/>
        </w:rPr>
      </w:pPr>
    </w:p>
    <w:p w:rsidR="00F207FC" w:rsidRPr="00F207FC" w:rsidRDefault="00F207FC" w:rsidP="00F207FC">
      <w:pPr>
        <w:rPr>
          <w:lang w:val="en-US"/>
        </w:rPr>
      </w:pPr>
      <w:r w:rsidRPr="006564E2">
        <w:rPr>
          <w:lang w:val="en-US"/>
        </w:rPr>
        <w:t>Literature</w:t>
      </w:r>
      <w:r>
        <w:rPr>
          <w:rStyle w:val="a4"/>
        </w:rPr>
        <w:t xml:space="preserve"> </w:t>
      </w:r>
    </w:p>
    <w:p w:rsidR="00F207FC" w:rsidRPr="00F207FC" w:rsidRDefault="00F207FC" w:rsidP="00F207FC">
      <w:pPr>
        <w:rPr>
          <w:lang w:val="en-US"/>
        </w:rPr>
      </w:pPr>
      <w:r>
        <w:rPr>
          <w:rStyle w:val="a4"/>
        </w:rPr>
        <w:t>1. Arthur C. Guyton, John E. Hall, Textbook of Medical Physiology, 12th Edition. Saunders, 2010</w:t>
      </w:r>
    </w:p>
    <w:p w:rsidR="00F207FC" w:rsidRPr="00F207FC" w:rsidRDefault="00F207FC" w:rsidP="00F207FC">
      <w:pPr>
        <w:tabs>
          <w:tab w:val="left" w:pos="6"/>
        </w:tabs>
        <w:jc w:val="both"/>
        <w:rPr>
          <w:lang w:val="en-US"/>
        </w:rPr>
      </w:pPr>
      <w:r>
        <w:rPr>
          <w:lang w:val="en-US" w:eastAsia="ru-RU"/>
        </w:rPr>
        <w:t xml:space="preserve">2.Gening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 N.L., </w:t>
      </w:r>
      <w:proofErr w:type="spellStart"/>
      <w:r>
        <w:rPr>
          <w:lang w:val="en-US" w:eastAsia="ru-RU"/>
        </w:rPr>
        <w:t>Gilazieva</w:t>
      </w:r>
      <w:proofErr w:type="spellEnd"/>
      <w:r>
        <w:rPr>
          <w:lang w:val="en-US"/>
        </w:rPr>
        <w:t xml:space="preserve"> </w:t>
      </w:r>
      <w:r>
        <w:rPr>
          <w:lang w:val="en-US" w:eastAsia="ru-RU"/>
        </w:rPr>
        <w:t>E.N.</w:t>
      </w:r>
      <w:r>
        <w:rPr>
          <w:lang w:val="en-US"/>
        </w:rPr>
        <w:t xml:space="preserve"> Human physiology: </w:t>
      </w:r>
      <w:hyperlink r:id="rId16" w:history="1">
        <w:r>
          <w:rPr>
            <w:rStyle w:val="a3"/>
            <w:lang w:val="en-US" w:eastAsia="ru-RU"/>
          </w:rPr>
          <w:t>Education guidance</w:t>
        </w:r>
      </w:hyperlink>
      <w:r>
        <w:rPr>
          <w:i/>
          <w:lang w:val="en-US" w:eastAsia="ru-RU"/>
        </w:rPr>
        <w:t xml:space="preserve"> </w:t>
      </w:r>
      <w:r>
        <w:rPr>
          <w:lang w:val="en-US" w:eastAsia="ru-RU"/>
        </w:rPr>
        <w:t xml:space="preserve">for students of medical faculty. – Ulyanovsk: </w:t>
      </w:r>
      <w:proofErr w:type="spellStart"/>
      <w:r>
        <w:rPr>
          <w:lang w:val="en-US" w:eastAsia="ru-RU"/>
        </w:rPr>
        <w:t>UlSU</w:t>
      </w:r>
      <w:proofErr w:type="spellEnd"/>
      <w:r>
        <w:rPr>
          <w:lang w:val="en-US" w:eastAsia="ru-RU"/>
        </w:rPr>
        <w:t>, 2016. – 70 p.</w:t>
      </w:r>
    </w:p>
    <w:p w:rsidR="00F207FC" w:rsidRPr="00F207FC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rPr>
          <w:lang w:val="en-US"/>
        </w:rPr>
      </w:pPr>
      <w:r w:rsidRPr="00F207FC">
        <w:rPr>
          <w:lang w:val="en-US"/>
        </w:rPr>
        <w:t xml:space="preserve">3.Gening T.P., </w:t>
      </w:r>
      <w:proofErr w:type="spellStart"/>
      <w:r w:rsidRPr="00F207FC">
        <w:rPr>
          <w:lang w:val="en-US"/>
        </w:rPr>
        <w:t>Abakumova</w:t>
      </w:r>
      <w:proofErr w:type="spellEnd"/>
      <w:r w:rsidRPr="00F207FC">
        <w:rPr>
          <w:lang w:val="en-US"/>
        </w:rPr>
        <w:t xml:space="preserve"> T.V., </w:t>
      </w:r>
      <w:proofErr w:type="spellStart"/>
      <w:r w:rsidRPr="00F207FC">
        <w:rPr>
          <w:lang w:val="en-US"/>
        </w:rPr>
        <w:t>Mikhailova</w:t>
      </w:r>
      <w:proofErr w:type="spellEnd"/>
      <w:r w:rsidRPr="00F207FC">
        <w:rPr>
          <w:lang w:val="en-US"/>
        </w:rPr>
        <w:t xml:space="preserve">, </w:t>
      </w:r>
      <w:proofErr w:type="spellStart"/>
      <w:r w:rsidRPr="00F207FC">
        <w:rPr>
          <w:lang w:val="en-US"/>
        </w:rPr>
        <w:t>Kadysheva</w:t>
      </w:r>
      <w:proofErr w:type="spellEnd"/>
      <w:r w:rsidRPr="00F207FC">
        <w:rPr>
          <w:lang w:val="en-US"/>
        </w:rPr>
        <w:t xml:space="preserve"> E.N. Normal physiology. Part I. Physiology of excitable tissues, muscles, CNS, analyzers, HNA. </w:t>
      </w:r>
      <w:r w:rsidRPr="006564E2">
        <w:rPr>
          <w:rStyle w:val="shorttext"/>
          <w:lang w:val="en-US"/>
        </w:rPr>
        <w:t>Second Edition</w:t>
      </w:r>
      <w:r w:rsidRPr="00F207FC">
        <w:rPr>
          <w:iCs/>
          <w:lang w:val="en-US"/>
        </w:rPr>
        <w:t xml:space="preserve"> Ulyanovsk State</w:t>
      </w:r>
      <w:r w:rsidRPr="00F207FC">
        <w:rPr>
          <w:iCs/>
          <w:shd w:val="clear" w:color="auto" w:fill="FFFF00"/>
          <w:lang w:val="en-US"/>
        </w:rPr>
        <w:t xml:space="preserve"> </w:t>
      </w:r>
      <w:r w:rsidRPr="00F207FC">
        <w:rPr>
          <w:iCs/>
          <w:lang w:val="en-US"/>
        </w:rPr>
        <w:t>University. 2018. 104 p.</w:t>
      </w:r>
    </w:p>
    <w:p w:rsidR="00F207FC" w:rsidRPr="006564E2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jc w:val="both"/>
        <w:rPr>
          <w:lang w:val="en-US"/>
        </w:rPr>
      </w:pPr>
      <w:r>
        <w:rPr>
          <w:lang w:val="en-US" w:eastAsia="ru-RU"/>
        </w:rPr>
        <w:t xml:space="preserve">4.Gening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Kadysheva</w:t>
      </w:r>
      <w:proofErr w:type="spellEnd"/>
      <w:r>
        <w:rPr>
          <w:lang w:val="en-US" w:eastAsia="ru-RU"/>
        </w:rPr>
        <w:t xml:space="preserve"> E.N. Normal physiology. Part II. Physiology of Cardio-vascular system, Breath, Digestion, Excretion, Endocrine glands, Metabolism and Energy, Blood. </w:t>
      </w:r>
      <w:r w:rsidRPr="006564E2">
        <w:rPr>
          <w:rStyle w:val="shorttext"/>
          <w:lang w:val="en-US" w:eastAsia="ru-RU"/>
        </w:rPr>
        <w:t>Second Edition</w:t>
      </w:r>
      <w:r>
        <w:rPr>
          <w:iCs/>
          <w:lang w:val="en-US" w:eastAsia="ru-RU"/>
        </w:rPr>
        <w:t xml:space="preserve"> Ulyanovsk State University. 2018. 135 p.</w:t>
      </w:r>
    </w:p>
    <w:p w:rsidR="00F207FC" w:rsidRPr="006564E2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Laboratory research number 12</w:t>
      </w:r>
    </w:p>
    <w:p w:rsidR="00F207FC" w:rsidRDefault="00F207FC" w:rsidP="00F207FC">
      <w:pPr>
        <w:pStyle w:val="a7"/>
        <w:ind w:left="0"/>
        <w:jc w:val="center"/>
      </w:pPr>
      <w:r>
        <w:rPr>
          <w:b/>
          <w:sz w:val="24"/>
          <w:szCs w:val="24"/>
          <w:lang w:val="en-US"/>
        </w:rPr>
        <w:t>Theme: Metabolism. Thermal control</w:t>
      </w:r>
    </w:p>
    <w:p w:rsidR="00F207FC" w:rsidRDefault="00F207FC" w:rsidP="00F207FC">
      <w:pPr>
        <w:pStyle w:val="a7"/>
        <w:ind w:left="0"/>
        <w:jc w:val="both"/>
      </w:pPr>
      <w:r>
        <w:rPr>
          <w:sz w:val="24"/>
          <w:szCs w:val="24"/>
          <w:lang w:val="en-US"/>
        </w:rPr>
        <w:t>Questions:</w:t>
      </w:r>
    </w:p>
    <w:p w:rsidR="00F207FC" w:rsidRPr="00F207FC" w:rsidRDefault="00F207FC" w:rsidP="00F207FC">
      <w:pPr>
        <w:pStyle w:val="a7"/>
        <w:widowControl/>
        <w:numPr>
          <w:ilvl w:val="0"/>
          <w:numId w:val="8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Definition of metabolism. Processes of assimilation and dissimilation.</w:t>
      </w:r>
    </w:p>
    <w:p w:rsidR="00F207FC" w:rsidRPr="00F207FC" w:rsidRDefault="00F207FC" w:rsidP="00F207FC">
      <w:pPr>
        <w:pStyle w:val="a7"/>
        <w:widowControl/>
        <w:numPr>
          <w:ilvl w:val="0"/>
          <w:numId w:val="8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Plastic and energetic role of nutrients.</w:t>
      </w:r>
    </w:p>
    <w:p w:rsidR="00F207FC" w:rsidRDefault="00F207FC" w:rsidP="00F207FC">
      <w:pPr>
        <w:pStyle w:val="a7"/>
        <w:widowControl/>
        <w:numPr>
          <w:ilvl w:val="0"/>
          <w:numId w:val="8"/>
        </w:numPr>
        <w:autoSpaceDE/>
        <w:spacing w:after="200"/>
        <w:jc w:val="both"/>
      </w:pPr>
      <w:r>
        <w:rPr>
          <w:sz w:val="24"/>
          <w:szCs w:val="24"/>
          <w:lang w:val="en-US"/>
        </w:rPr>
        <w:t>Nitrogen equilibrium.</w:t>
      </w:r>
    </w:p>
    <w:p w:rsidR="00F207FC" w:rsidRDefault="00F207FC" w:rsidP="00F207FC">
      <w:pPr>
        <w:pStyle w:val="a7"/>
        <w:widowControl/>
        <w:numPr>
          <w:ilvl w:val="0"/>
          <w:numId w:val="8"/>
        </w:numPr>
        <w:autoSpaceDE/>
        <w:spacing w:after="200"/>
        <w:jc w:val="both"/>
      </w:pPr>
      <w:r>
        <w:rPr>
          <w:sz w:val="24"/>
          <w:szCs w:val="24"/>
          <w:lang w:val="en-US"/>
        </w:rPr>
        <w:t>Regulation of metabolism.</w:t>
      </w:r>
    </w:p>
    <w:p w:rsidR="00F207FC" w:rsidRPr="00F207FC" w:rsidRDefault="00F207FC" w:rsidP="00F207FC">
      <w:pPr>
        <w:pStyle w:val="a7"/>
        <w:widowControl/>
        <w:numPr>
          <w:ilvl w:val="0"/>
          <w:numId w:val="8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Energy balance of an organism.</w:t>
      </w:r>
    </w:p>
    <w:p w:rsidR="00F207FC" w:rsidRDefault="00F207FC" w:rsidP="00F207FC">
      <w:pPr>
        <w:pStyle w:val="a7"/>
        <w:widowControl/>
        <w:numPr>
          <w:ilvl w:val="0"/>
          <w:numId w:val="8"/>
        </w:numPr>
        <w:autoSpaceDE/>
        <w:spacing w:after="200"/>
        <w:jc w:val="both"/>
      </w:pPr>
      <w:r>
        <w:rPr>
          <w:sz w:val="24"/>
          <w:szCs w:val="24"/>
          <w:lang w:val="en-US"/>
        </w:rPr>
        <w:t>Basic metabolism. Working metabolism.</w:t>
      </w:r>
    </w:p>
    <w:p w:rsidR="00F207FC" w:rsidRDefault="00F207FC" w:rsidP="00F207FC">
      <w:pPr>
        <w:pStyle w:val="a7"/>
        <w:widowControl/>
        <w:numPr>
          <w:ilvl w:val="0"/>
          <w:numId w:val="8"/>
        </w:numPr>
        <w:autoSpaceDE/>
        <w:spacing w:after="200"/>
        <w:jc w:val="both"/>
      </w:pPr>
      <w:r>
        <w:rPr>
          <w:sz w:val="24"/>
          <w:szCs w:val="24"/>
          <w:lang w:val="en-US"/>
        </w:rPr>
        <w:t>Hess` law.</w:t>
      </w:r>
    </w:p>
    <w:p w:rsidR="00F207FC" w:rsidRDefault="00F207FC" w:rsidP="00F207FC">
      <w:pPr>
        <w:pStyle w:val="a7"/>
        <w:widowControl/>
        <w:numPr>
          <w:ilvl w:val="0"/>
          <w:numId w:val="8"/>
        </w:numPr>
        <w:autoSpaceDE/>
        <w:spacing w:after="200"/>
        <w:jc w:val="both"/>
      </w:pPr>
      <w:r>
        <w:rPr>
          <w:sz w:val="24"/>
          <w:szCs w:val="24"/>
          <w:lang w:val="en-US"/>
        </w:rPr>
        <w:t>Laws of diets.</w:t>
      </w:r>
    </w:p>
    <w:p w:rsidR="00F207FC" w:rsidRDefault="00F207FC" w:rsidP="00F207FC">
      <w:pPr>
        <w:pStyle w:val="a7"/>
        <w:widowControl/>
        <w:numPr>
          <w:ilvl w:val="0"/>
          <w:numId w:val="8"/>
        </w:numPr>
        <w:autoSpaceDE/>
        <w:spacing w:after="200"/>
        <w:jc w:val="both"/>
      </w:pPr>
      <w:r>
        <w:rPr>
          <w:sz w:val="24"/>
          <w:szCs w:val="24"/>
          <w:lang w:val="en-US"/>
        </w:rPr>
        <w:t>Heat production.</w:t>
      </w:r>
    </w:p>
    <w:p w:rsidR="00F207FC" w:rsidRDefault="00F207FC" w:rsidP="00F207FC">
      <w:pPr>
        <w:pStyle w:val="a7"/>
        <w:widowControl/>
        <w:numPr>
          <w:ilvl w:val="0"/>
          <w:numId w:val="8"/>
        </w:numPr>
        <w:autoSpaceDE/>
        <w:spacing w:after="200"/>
        <w:jc w:val="both"/>
      </w:pPr>
      <w:r>
        <w:rPr>
          <w:sz w:val="24"/>
          <w:szCs w:val="24"/>
          <w:lang w:val="en-US"/>
        </w:rPr>
        <w:t>Thermal control.</w:t>
      </w:r>
    </w:p>
    <w:p w:rsidR="009667BF" w:rsidRDefault="00F207FC" w:rsidP="009667BF">
      <w:pPr>
        <w:ind w:left="360"/>
        <w:jc w:val="center"/>
        <w:rPr>
          <w:rStyle w:val="shorttext"/>
          <w:lang w:val="en-US"/>
        </w:rPr>
      </w:pPr>
      <w:r>
        <w:rPr>
          <w:b/>
          <w:lang w:val="en-US"/>
        </w:rPr>
        <w:t>Laboratory work:</w:t>
      </w:r>
    </w:p>
    <w:p w:rsidR="009667BF" w:rsidRDefault="009667BF" w:rsidP="009667BF">
      <w:pPr>
        <w:ind w:left="360"/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9667BF" w:rsidRDefault="009667BF" w:rsidP="009667BF">
      <w:pPr>
        <w:ind w:left="360"/>
        <w:jc w:val="both"/>
        <w:rPr>
          <w:rStyle w:val="shorttext"/>
          <w:lang w:val="en-US"/>
        </w:rPr>
      </w:pPr>
      <w:r>
        <w:rPr>
          <w:b/>
          <w:lang w:val="en-US"/>
        </w:rPr>
        <w:tab/>
      </w:r>
      <w:r w:rsidRPr="009D69E5">
        <w:rPr>
          <w:b/>
          <w:lang w:val="en-US"/>
        </w:rPr>
        <w:t>Physiology  of visceral system</w:t>
      </w:r>
    </w:p>
    <w:p w:rsidR="009667BF" w:rsidRPr="009667BF" w:rsidRDefault="009667BF" w:rsidP="009667BF">
      <w:pPr>
        <w:ind w:left="360"/>
        <w:jc w:val="both"/>
        <w:rPr>
          <w:lang w:val="en-US"/>
        </w:rPr>
      </w:pPr>
      <w:r>
        <w:rPr>
          <w:rStyle w:val="shorttext"/>
          <w:lang w:val="en-US"/>
        </w:rPr>
        <w:t xml:space="preserve">1. </w:t>
      </w:r>
      <w:r w:rsidRPr="009667BF">
        <w:rPr>
          <w:rStyle w:val="shorttext"/>
          <w:lang w:val="en-US"/>
        </w:rPr>
        <w:t>Making diet</w:t>
      </w:r>
    </w:p>
    <w:p w:rsidR="009667BF" w:rsidRDefault="009667BF" w:rsidP="009667BF">
      <w:pPr>
        <w:pStyle w:val="a7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p w:rsidR="00F207FC" w:rsidRPr="009667BF" w:rsidRDefault="009667BF" w:rsidP="009667BF">
      <w:pPr>
        <w:pStyle w:val="a7"/>
        <w:ind w:left="0"/>
        <w:rPr>
          <w:lang w:val="en-US"/>
        </w:rPr>
      </w:pPr>
      <w:r>
        <w:rPr>
          <w:b/>
          <w:sz w:val="24"/>
          <w:szCs w:val="24"/>
          <w:lang w:val="en-US"/>
        </w:rPr>
        <w:tab/>
      </w:r>
      <w:r w:rsidRPr="009D69E5">
        <w:rPr>
          <w:b/>
          <w:sz w:val="24"/>
          <w:szCs w:val="24"/>
          <w:lang w:val="en-US"/>
        </w:rPr>
        <w:t>Normal physiology</w:t>
      </w:r>
    </w:p>
    <w:p w:rsidR="00F207FC" w:rsidRPr="009667BF" w:rsidRDefault="009667BF" w:rsidP="009667BF">
      <w:pPr>
        <w:ind w:left="360"/>
        <w:jc w:val="both"/>
        <w:rPr>
          <w:lang w:val="en-US"/>
        </w:rPr>
      </w:pPr>
      <w:r>
        <w:rPr>
          <w:lang w:val="en-US"/>
        </w:rPr>
        <w:t xml:space="preserve">1. </w:t>
      </w:r>
      <w:r w:rsidR="00F207FC" w:rsidRPr="009667BF">
        <w:rPr>
          <w:lang w:val="en-US"/>
        </w:rPr>
        <w:t>Determination of basal metabolism according to the tables of Harris and Benedict</w:t>
      </w:r>
    </w:p>
    <w:p w:rsidR="00F207FC" w:rsidRDefault="00F207FC" w:rsidP="00F207FC">
      <w:pPr>
        <w:pStyle w:val="a7"/>
        <w:jc w:val="both"/>
        <w:rPr>
          <w:sz w:val="24"/>
          <w:szCs w:val="24"/>
          <w:lang w:val="en-US"/>
        </w:rPr>
      </w:pPr>
    </w:p>
    <w:p w:rsidR="00F207FC" w:rsidRPr="009667BF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9667BF">
        <w:rPr>
          <w:lang w:val="en-US"/>
        </w:rPr>
        <w:t xml:space="preserve">Head of the Department 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of Physiology and </w:t>
      </w:r>
      <w:proofErr w:type="spellStart"/>
      <w:r w:rsidRPr="006564E2">
        <w:rPr>
          <w:lang w:val="en-US"/>
        </w:rPr>
        <w:t>Pathophysiology</w:t>
      </w:r>
      <w:proofErr w:type="spellEnd"/>
      <w:r w:rsidRPr="006564E2">
        <w:rPr>
          <w:lang w:val="en-US"/>
        </w:rPr>
        <w:t xml:space="preserve">, professor                                                        </w:t>
      </w:r>
      <w:proofErr w:type="spellStart"/>
      <w:r w:rsidRPr="006564E2">
        <w:rPr>
          <w:lang w:val="en-US"/>
        </w:rPr>
        <w:t>T</w:t>
      </w:r>
      <w:r>
        <w:rPr>
          <w:lang w:val="en-US"/>
        </w:rPr>
        <w:t>.</w:t>
      </w:r>
      <w:r w:rsidRPr="006564E2">
        <w:rPr>
          <w:lang w:val="en-US"/>
        </w:rPr>
        <w:t>P</w:t>
      </w:r>
      <w:r>
        <w:rPr>
          <w:lang w:val="en-US"/>
        </w:rPr>
        <w:t>.</w:t>
      </w:r>
      <w:r w:rsidRPr="006564E2">
        <w:rPr>
          <w:lang w:val="en-US"/>
        </w:rPr>
        <w:t>Gening</w:t>
      </w:r>
      <w:proofErr w:type="spellEnd"/>
    </w:p>
    <w:p w:rsidR="00F207FC" w:rsidRDefault="00F207FC" w:rsidP="00F207FC">
      <w:pPr>
        <w:ind w:left="720"/>
        <w:rPr>
          <w:lang w:val="en-US"/>
        </w:rPr>
      </w:pPr>
    </w:p>
    <w:p w:rsidR="00F207FC" w:rsidRPr="00F207FC" w:rsidRDefault="00F207FC" w:rsidP="00F207FC">
      <w:pPr>
        <w:rPr>
          <w:lang w:val="en-US"/>
        </w:rPr>
      </w:pPr>
      <w:r w:rsidRPr="006564E2">
        <w:rPr>
          <w:lang w:val="en-US"/>
        </w:rPr>
        <w:t>Literature</w:t>
      </w:r>
      <w:r>
        <w:rPr>
          <w:rStyle w:val="a4"/>
        </w:rPr>
        <w:t xml:space="preserve"> </w:t>
      </w:r>
    </w:p>
    <w:p w:rsidR="00F207FC" w:rsidRPr="00F207FC" w:rsidRDefault="00F207FC" w:rsidP="00F207FC">
      <w:pPr>
        <w:rPr>
          <w:lang w:val="en-US"/>
        </w:rPr>
      </w:pPr>
      <w:r>
        <w:rPr>
          <w:rStyle w:val="a4"/>
        </w:rPr>
        <w:t>1. Arthur C. Guyton, John E. Hall, Textbook of Medical Physiology, 12th Edition. Saunders, 2010</w:t>
      </w:r>
    </w:p>
    <w:p w:rsidR="00F207FC" w:rsidRPr="00F207FC" w:rsidRDefault="00F207FC" w:rsidP="00F207FC">
      <w:pPr>
        <w:tabs>
          <w:tab w:val="left" w:pos="6"/>
        </w:tabs>
        <w:jc w:val="both"/>
        <w:rPr>
          <w:lang w:val="en-US"/>
        </w:rPr>
      </w:pPr>
      <w:r>
        <w:rPr>
          <w:lang w:val="en-US" w:eastAsia="ru-RU"/>
        </w:rPr>
        <w:t xml:space="preserve">2.Gening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 N.L., </w:t>
      </w:r>
      <w:proofErr w:type="spellStart"/>
      <w:r>
        <w:rPr>
          <w:lang w:val="en-US" w:eastAsia="ru-RU"/>
        </w:rPr>
        <w:t>Gilazieva</w:t>
      </w:r>
      <w:proofErr w:type="spellEnd"/>
      <w:r>
        <w:rPr>
          <w:lang w:val="en-US"/>
        </w:rPr>
        <w:t xml:space="preserve"> </w:t>
      </w:r>
      <w:r>
        <w:rPr>
          <w:lang w:val="en-US" w:eastAsia="ru-RU"/>
        </w:rPr>
        <w:t>E.N.</w:t>
      </w:r>
      <w:r>
        <w:rPr>
          <w:lang w:val="en-US"/>
        </w:rPr>
        <w:t xml:space="preserve"> Human physiology: </w:t>
      </w:r>
      <w:hyperlink r:id="rId17" w:history="1">
        <w:r>
          <w:rPr>
            <w:rStyle w:val="a3"/>
            <w:lang w:val="en-US" w:eastAsia="ru-RU"/>
          </w:rPr>
          <w:t>Education guidance</w:t>
        </w:r>
      </w:hyperlink>
      <w:r>
        <w:rPr>
          <w:i/>
          <w:lang w:val="en-US" w:eastAsia="ru-RU"/>
        </w:rPr>
        <w:t xml:space="preserve"> </w:t>
      </w:r>
      <w:r>
        <w:rPr>
          <w:lang w:val="en-US" w:eastAsia="ru-RU"/>
        </w:rPr>
        <w:t xml:space="preserve">for students of medical faculty. – Ulyanovsk: </w:t>
      </w:r>
      <w:proofErr w:type="spellStart"/>
      <w:r>
        <w:rPr>
          <w:lang w:val="en-US" w:eastAsia="ru-RU"/>
        </w:rPr>
        <w:t>UlSU</w:t>
      </w:r>
      <w:proofErr w:type="spellEnd"/>
      <w:r>
        <w:rPr>
          <w:lang w:val="en-US" w:eastAsia="ru-RU"/>
        </w:rPr>
        <w:t>, 2016. – 70 p.</w:t>
      </w:r>
    </w:p>
    <w:p w:rsidR="00F207FC" w:rsidRPr="00F207FC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rPr>
          <w:lang w:val="en-US"/>
        </w:rPr>
      </w:pPr>
      <w:r w:rsidRPr="00F207FC">
        <w:rPr>
          <w:lang w:val="en-US"/>
        </w:rPr>
        <w:t xml:space="preserve">3.Gening T.P., </w:t>
      </w:r>
      <w:proofErr w:type="spellStart"/>
      <w:r w:rsidRPr="00F207FC">
        <w:rPr>
          <w:lang w:val="en-US"/>
        </w:rPr>
        <w:t>Abakumova</w:t>
      </w:r>
      <w:proofErr w:type="spellEnd"/>
      <w:r w:rsidRPr="00F207FC">
        <w:rPr>
          <w:lang w:val="en-US"/>
        </w:rPr>
        <w:t xml:space="preserve"> T.V., </w:t>
      </w:r>
      <w:proofErr w:type="spellStart"/>
      <w:r w:rsidRPr="00F207FC">
        <w:rPr>
          <w:lang w:val="en-US"/>
        </w:rPr>
        <w:t>Mikhailova</w:t>
      </w:r>
      <w:proofErr w:type="spellEnd"/>
      <w:r w:rsidRPr="00F207FC">
        <w:rPr>
          <w:lang w:val="en-US"/>
        </w:rPr>
        <w:t xml:space="preserve">, </w:t>
      </w:r>
      <w:proofErr w:type="spellStart"/>
      <w:r w:rsidRPr="00F207FC">
        <w:rPr>
          <w:lang w:val="en-US"/>
        </w:rPr>
        <w:t>Kadysheva</w:t>
      </w:r>
      <w:proofErr w:type="spellEnd"/>
      <w:r w:rsidRPr="00F207FC">
        <w:rPr>
          <w:lang w:val="en-US"/>
        </w:rPr>
        <w:t xml:space="preserve"> E.N. Normal physiology. Part I. Physiology of excitable tissues, muscles, CNS, analyzers, HNA. </w:t>
      </w:r>
      <w:r w:rsidRPr="006564E2">
        <w:rPr>
          <w:rStyle w:val="shorttext"/>
          <w:lang w:val="en-US"/>
        </w:rPr>
        <w:t>Second Edition</w:t>
      </w:r>
      <w:r w:rsidRPr="00F207FC">
        <w:rPr>
          <w:iCs/>
          <w:lang w:val="en-US"/>
        </w:rPr>
        <w:t xml:space="preserve"> Ulyanovsk State</w:t>
      </w:r>
      <w:r w:rsidRPr="00F207FC">
        <w:rPr>
          <w:iCs/>
          <w:shd w:val="clear" w:color="auto" w:fill="FFFF00"/>
          <w:lang w:val="en-US"/>
        </w:rPr>
        <w:t xml:space="preserve"> </w:t>
      </w:r>
      <w:r w:rsidRPr="00F207FC">
        <w:rPr>
          <w:iCs/>
          <w:lang w:val="en-US"/>
        </w:rPr>
        <w:t>University. 2018. 104 p.</w:t>
      </w:r>
    </w:p>
    <w:p w:rsidR="00F207FC" w:rsidRPr="006564E2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jc w:val="both"/>
        <w:rPr>
          <w:lang w:val="en-US"/>
        </w:rPr>
      </w:pPr>
      <w:r>
        <w:rPr>
          <w:lang w:val="en-US" w:eastAsia="ru-RU"/>
        </w:rPr>
        <w:t xml:space="preserve">4.Gening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Kadysheva</w:t>
      </w:r>
      <w:proofErr w:type="spellEnd"/>
      <w:r>
        <w:rPr>
          <w:lang w:val="en-US" w:eastAsia="ru-RU"/>
        </w:rPr>
        <w:t xml:space="preserve"> E.N. Normal physiology. Part II. Physiology of Cardio-vascular system, Breath, Digestion, Excretion, Endocrine glands, Metabolism and Energy, Blood. </w:t>
      </w:r>
      <w:r w:rsidRPr="006564E2">
        <w:rPr>
          <w:rStyle w:val="shorttext"/>
          <w:lang w:val="en-US" w:eastAsia="ru-RU"/>
        </w:rPr>
        <w:t>Second Edition</w:t>
      </w:r>
      <w:r>
        <w:rPr>
          <w:iCs/>
          <w:lang w:val="en-US" w:eastAsia="ru-RU"/>
        </w:rPr>
        <w:t xml:space="preserve"> Ulyanovsk State University. 2018. 135 p.</w:t>
      </w: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 xml:space="preserve">Laboratory research number </w:t>
      </w:r>
      <w:r w:rsidRPr="00F207FC">
        <w:rPr>
          <w:b/>
          <w:lang w:val="en-US"/>
        </w:rPr>
        <w:t>13</w:t>
      </w: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Questions</w:t>
      </w:r>
      <w:r w:rsidRPr="006564E2">
        <w:rPr>
          <w:rStyle w:val="WW8Num24z1"/>
          <w:b/>
          <w:lang w:val="en-US"/>
        </w:rPr>
        <w:t xml:space="preserve"> </w:t>
      </w:r>
      <w:r w:rsidRPr="006564E2">
        <w:rPr>
          <w:rStyle w:val="shorttext"/>
          <w:b/>
          <w:lang w:val="en-US"/>
        </w:rPr>
        <w:t>to the Colloquium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Eliminative organs.</w:t>
      </w:r>
    </w:p>
    <w:p w:rsidR="00F207FC" w:rsidRP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  <w:rPr>
          <w:lang w:val="en-US"/>
        </w:rPr>
      </w:pPr>
      <w:proofErr w:type="spellStart"/>
      <w:r>
        <w:rPr>
          <w:sz w:val="24"/>
          <w:szCs w:val="24"/>
          <w:lang w:val="en-US"/>
        </w:rPr>
        <w:t>Nephron</w:t>
      </w:r>
      <w:proofErr w:type="spellEnd"/>
      <w:r>
        <w:rPr>
          <w:sz w:val="24"/>
          <w:szCs w:val="24"/>
          <w:lang w:val="en-US"/>
        </w:rPr>
        <w:t xml:space="preserve"> as a structural function unit of a kidney.</w:t>
      </w:r>
    </w:p>
    <w:p w:rsidR="00F207FC" w:rsidRP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Forming and composition of primary urine.</w:t>
      </w:r>
    </w:p>
    <w:p w:rsidR="00F207FC" w:rsidRP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Tubular </w:t>
      </w:r>
      <w:proofErr w:type="spellStart"/>
      <w:r>
        <w:rPr>
          <w:sz w:val="24"/>
          <w:szCs w:val="24"/>
          <w:lang w:val="en-US"/>
        </w:rPr>
        <w:t>reabsorption</w:t>
      </w:r>
      <w:proofErr w:type="spellEnd"/>
      <w:r>
        <w:rPr>
          <w:sz w:val="24"/>
          <w:szCs w:val="24"/>
          <w:lang w:val="en-US"/>
        </w:rPr>
        <w:t xml:space="preserve"> as the 2</w:t>
      </w:r>
      <w:r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stage of formation of final urine.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Tubular secretion.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Composition of final urine.</w:t>
      </w:r>
    </w:p>
    <w:p w:rsidR="00F207FC" w:rsidRP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Regulation of activity of kidneys.</w:t>
      </w:r>
    </w:p>
    <w:p w:rsidR="00F207FC" w:rsidRDefault="00F207FC" w:rsidP="00F207FC">
      <w:pPr>
        <w:pStyle w:val="a7"/>
        <w:widowControl/>
        <w:numPr>
          <w:ilvl w:val="0"/>
          <w:numId w:val="9"/>
        </w:numPr>
        <w:autoSpaceDE/>
        <w:spacing w:after="200"/>
        <w:jc w:val="both"/>
      </w:pPr>
      <w:proofErr w:type="spellStart"/>
      <w:r>
        <w:rPr>
          <w:sz w:val="24"/>
          <w:szCs w:val="24"/>
          <w:lang w:val="en-US"/>
        </w:rPr>
        <w:t>Humoral</w:t>
      </w:r>
      <w:proofErr w:type="spellEnd"/>
      <w:r>
        <w:rPr>
          <w:sz w:val="24"/>
          <w:szCs w:val="24"/>
          <w:lang w:val="en-US"/>
        </w:rPr>
        <w:t xml:space="preserve"> regulation;</w:t>
      </w:r>
    </w:p>
    <w:p w:rsidR="00F207FC" w:rsidRDefault="00F207FC" w:rsidP="00F207FC">
      <w:pPr>
        <w:pStyle w:val="a7"/>
        <w:widowControl/>
        <w:numPr>
          <w:ilvl w:val="0"/>
          <w:numId w:val="9"/>
        </w:numPr>
        <w:autoSpaceDE/>
        <w:spacing w:after="200"/>
        <w:jc w:val="both"/>
      </w:pPr>
      <w:r>
        <w:rPr>
          <w:sz w:val="24"/>
          <w:szCs w:val="24"/>
          <w:lang w:val="en-US"/>
        </w:rPr>
        <w:t>Nervous control;</w:t>
      </w:r>
    </w:p>
    <w:p w:rsidR="00F207FC" w:rsidRPr="00F207FC" w:rsidRDefault="00F207FC" w:rsidP="00F207FC">
      <w:pPr>
        <w:pStyle w:val="a7"/>
        <w:widowControl/>
        <w:numPr>
          <w:ilvl w:val="0"/>
          <w:numId w:val="9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Influence of arterial pressure up on work of kidneys.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r>
        <w:rPr>
          <w:sz w:val="24"/>
          <w:szCs w:val="24"/>
          <w:lang w:val="en-US"/>
        </w:rPr>
        <w:t xml:space="preserve">Act of </w:t>
      </w:r>
      <w:proofErr w:type="spellStart"/>
      <w:r>
        <w:rPr>
          <w:sz w:val="24"/>
          <w:szCs w:val="24"/>
          <w:lang w:val="en-US"/>
        </w:rPr>
        <w:t>uresis</w:t>
      </w:r>
      <w:proofErr w:type="spellEnd"/>
      <w:r>
        <w:rPr>
          <w:sz w:val="24"/>
          <w:szCs w:val="24"/>
          <w:lang w:val="en-US"/>
        </w:rPr>
        <w:t>.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Definition, classification of hormones.</w:t>
      </w:r>
    </w:p>
    <w:p w:rsidR="00F207FC" w:rsidRP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Interrelation and interaction of endocrine glands.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r>
        <w:rPr>
          <w:sz w:val="24"/>
          <w:szCs w:val="24"/>
          <w:lang w:val="en-US"/>
        </w:rPr>
        <w:t xml:space="preserve">Hormones of an </w:t>
      </w:r>
      <w:proofErr w:type="spellStart"/>
      <w:r>
        <w:rPr>
          <w:sz w:val="24"/>
          <w:szCs w:val="24"/>
          <w:lang w:val="en-US"/>
        </w:rPr>
        <w:t>adenohypophysis</w:t>
      </w:r>
      <w:proofErr w:type="spellEnd"/>
      <w:r>
        <w:rPr>
          <w:sz w:val="24"/>
          <w:szCs w:val="24"/>
          <w:lang w:val="en-US"/>
        </w:rPr>
        <w:t>.</w:t>
      </w:r>
    </w:p>
    <w:p w:rsidR="00F207FC" w:rsidRP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Physiology of a thyroid gland.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Parathyroid glands.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Pancreas physiology.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proofErr w:type="spellStart"/>
      <w:r>
        <w:rPr>
          <w:sz w:val="24"/>
          <w:szCs w:val="24"/>
          <w:lang w:val="en-US"/>
        </w:rPr>
        <w:t>Adrenocortical</w:t>
      </w:r>
      <w:proofErr w:type="spellEnd"/>
      <w:r>
        <w:rPr>
          <w:sz w:val="24"/>
          <w:szCs w:val="24"/>
          <w:lang w:val="en-US"/>
        </w:rPr>
        <w:t xml:space="preserve"> hormones.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Adrenal medulla hormones.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Reproductive hormones.</w:t>
      </w:r>
    </w:p>
    <w:p w:rsidR="00F207FC" w:rsidRP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Definition of metabolism. Processes of assimilation and dissimilation.</w:t>
      </w:r>
    </w:p>
    <w:p w:rsidR="00F207FC" w:rsidRP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Plastic and energetic role of nutrients.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Nitrogen equilibrium.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Regulation of metabolism.</w:t>
      </w:r>
    </w:p>
    <w:p w:rsidR="00F207FC" w:rsidRP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Energy balance of an organism.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Basic metabolism. Working metabolism.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Hess`s law.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Laws of diets.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Heat production.</w:t>
      </w:r>
    </w:p>
    <w:p w:rsidR="00F207FC" w:rsidRDefault="00F207FC" w:rsidP="00F207FC">
      <w:pPr>
        <w:pStyle w:val="a7"/>
        <w:widowControl/>
        <w:numPr>
          <w:ilvl w:val="0"/>
          <w:numId w:val="40"/>
        </w:numPr>
        <w:autoSpaceDE/>
        <w:spacing w:after="200"/>
        <w:jc w:val="both"/>
      </w:pPr>
      <w:r>
        <w:rPr>
          <w:sz w:val="24"/>
          <w:szCs w:val="24"/>
          <w:lang w:val="en-US"/>
        </w:rPr>
        <w:t>Thermal control.</w:t>
      </w:r>
    </w:p>
    <w:p w:rsidR="00F207FC" w:rsidRDefault="00F207FC" w:rsidP="00F207FC">
      <w:pPr>
        <w:pStyle w:val="a5"/>
        <w:tabs>
          <w:tab w:val="clear" w:pos="4677"/>
          <w:tab w:val="center" w:pos="1080"/>
        </w:tabs>
      </w:pPr>
      <w:r>
        <w:t xml:space="preserve">Head of the Department 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of Physiology and </w:t>
      </w:r>
      <w:proofErr w:type="spellStart"/>
      <w:r w:rsidRPr="006564E2">
        <w:rPr>
          <w:lang w:val="en-US"/>
        </w:rPr>
        <w:t>Pathophysiology</w:t>
      </w:r>
      <w:proofErr w:type="spellEnd"/>
      <w:r w:rsidRPr="006564E2">
        <w:rPr>
          <w:lang w:val="en-US"/>
        </w:rPr>
        <w:t xml:space="preserve">, professor                                                        </w:t>
      </w:r>
      <w:proofErr w:type="spellStart"/>
      <w:r w:rsidRPr="006564E2">
        <w:rPr>
          <w:lang w:val="en-US"/>
        </w:rPr>
        <w:t>T</w:t>
      </w:r>
      <w:r>
        <w:rPr>
          <w:lang w:val="en-US"/>
        </w:rPr>
        <w:t>.</w:t>
      </w:r>
      <w:r w:rsidRPr="006564E2">
        <w:rPr>
          <w:lang w:val="en-US"/>
        </w:rPr>
        <w:t>P</w:t>
      </w:r>
      <w:r>
        <w:rPr>
          <w:lang w:val="en-US"/>
        </w:rPr>
        <w:t>.</w:t>
      </w:r>
      <w:r w:rsidRPr="006564E2">
        <w:rPr>
          <w:lang w:val="en-US"/>
        </w:rPr>
        <w:t>Gening</w:t>
      </w:r>
      <w:proofErr w:type="spellEnd"/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Laboratory research number 14</w:t>
      </w:r>
    </w:p>
    <w:p w:rsidR="00F207FC" w:rsidRDefault="00F207FC" w:rsidP="00F207FC">
      <w:pPr>
        <w:pStyle w:val="a7"/>
        <w:ind w:left="0"/>
        <w:jc w:val="center"/>
      </w:pPr>
      <w:r>
        <w:rPr>
          <w:b/>
          <w:sz w:val="24"/>
          <w:szCs w:val="24"/>
          <w:lang w:val="en-US"/>
        </w:rPr>
        <w:t>Theme: Blood physiology. Physiology of erythrocytes.</w:t>
      </w:r>
    </w:p>
    <w:p w:rsidR="00F207FC" w:rsidRDefault="00F207FC" w:rsidP="00F207FC">
      <w:pPr>
        <w:pStyle w:val="a7"/>
        <w:ind w:left="0"/>
      </w:pPr>
      <w:r>
        <w:rPr>
          <w:sz w:val="24"/>
          <w:szCs w:val="24"/>
          <w:lang w:val="en-US"/>
        </w:rPr>
        <w:t>Questions:</w:t>
      </w:r>
    </w:p>
    <w:p w:rsidR="00F207FC" w:rsidRDefault="00F207FC" w:rsidP="00F207FC">
      <w:pPr>
        <w:pStyle w:val="a7"/>
        <w:widowControl/>
        <w:numPr>
          <w:ilvl w:val="0"/>
          <w:numId w:val="34"/>
        </w:numPr>
        <w:autoSpaceDE/>
        <w:spacing w:after="200"/>
        <w:jc w:val="both"/>
      </w:pPr>
      <w:r>
        <w:rPr>
          <w:sz w:val="24"/>
          <w:szCs w:val="24"/>
          <w:lang w:val="en-US"/>
        </w:rPr>
        <w:t>Composition of blood.</w:t>
      </w:r>
    </w:p>
    <w:p w:rsidR="00F207FC" w:rsidRDefault="00F207FC" w:rsidP="00F207FC">
      <w:pPr>
        <w:pStyle w:val="a7"/>
        <w:widowControl/>
        <w:numPr>
          <w:ilvl w:val="0"/>
          <w:numId w:val="34"/>
        </w:numPr>
        <w:autoSpaceDE/>
        <w:spacing w:after="200"/>
        <w:jc w:val="both"/>
      </w:pPr>
      <w:r>
        <w:rPr>
          <w:sz w:val="24"/>
          <w:szCs w:val="24"/>
          <w:lang w:val="en-US"/>
        </w:rPr>
        <w:t>Blood functions.</w:t>
      </w:r>
    </w:p>
    <w:p w:rsidR="00F207FC" w:rsidRDefault="00F207FC" w:rsidP="00F207FC">
      <w:pPr>
        <w:pStyle w:val="a7"/>
        <w:widowControl/>
        <w:numPr>
          <w:ilvl w:val="0"/>
          <w:numId w:val="34"/>
        </w:numPr>
        <w:autoSpaceDE/>
        <w:spacing w:after="200"/>
        <w:jc w:val="both"/>
      </w:pPr>
      <w:r>
        <w:rPr>
          <w:sz w:val="24"/>
          <w:szCs w:val="24"/>
          <w:lang w:val="en-US"/>
        </w:rPr>
        <w:t>Physiological constants of blood.</w:t>
      </w:r>
    </w:p>
    <w:p w:rsidR="00F207FC" w:rsidRPr="00F207FC" w:rsidRDefault="00F207FC" w:rsidP="00F207FC">
      <w:pPr>
        <w:pStyle w:val="a7"/>
        <w:widowControl/>
        <w:numPr>
          <w:ilvl w:val="0"/>
          <w:numId w:val="34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Blood plasma. Structure, osmotic and </w:t>
      </w:r>
      <w:proofErr w:type="spellStart"/>
      <w:r>
        <w:rPr>
          <w:sz w:val="24"/>
          <w:szCs w:val="24"/>
          <w:lang w:val="en-US"/>
        </w:rPr>
        <w:t>oncotic</w:t>
      </w:r>
      <w:proofErr w:type="spellEnd"/>
      <w:r>
        <w:rPr>
          <w:sz w:val="24"/>
          <w:szCs w:val="24"/>
          <w:lang w:val="en-US"/>
        </w:rPr>
        <w:t xml:space="preserve"> pressure.</w:t>
      </w:r>
    </w:p>
    <w:p w:rsidR="00F207FC" w:rsidRDefault="00F207FC" w:rsidP="00F207FC">
      <w:pPr>
        <w:pStyle w:val="a7"/>
        <w:widowControl/>
        <w:numPr>
          <w:ilvl w:val="0"/>
          <w:numId w:val="34"/>
        </w:numPr>
        <w:autoSpaceDE/>
        <w:spacing w:after="200"/>
        <w:jc w:val="both"/>
      </w:pPr>
      <w:r>
        <w:rPr>
          <w:sz w:val="24"/>
          <w:szCs w:val="24"/>
          <w:lang w:val="en-US"/>
        </w:rPr>
        <w:t>Erythrocyte. Structure and functions.</w:t>
      </w:r>
    </w:p>
    <w:p w:rsidR="00F207FC" w:rsidRDefault="00F207FC" w:rsidP="00F207FC">
      <w:pPr>
        <w:pStyle w:val="a7"/>
        <w:widowControl/>
        <w:numPr>
          <w:ilvl w:val="0"/>
          <w:numId w:val="34"/>
        </w:numPr>
        <w:autoSpaceDE/>
        <w:spacing w:after="200"/>
        <w:jc w:val="both"/>
      </w:pPr>
      <w:r>
        <w:rPr>
          <w:sz w:val="24"/>
          <w:szCs w:val="24"/>
          <w:lang w:val="en-US"/>
        </w:rPr>
        <w:t xml:space="preserve">Regulation of </w:t>
      </w:r>
      <w:proofErr w:type="spellStart"/>
      <w:r>
        <w:rPr>
          <w:sz w:val="24"/>
          <w:szCs w:val="24"/>
          <w:lang w:val="en-US"/>
        </w:rPr>
        <w:t>erythropoiesis</w:t>
      </w:r>
      <w:proofErr w:type="spellEnd"/>
      <w:r>
        <w:rPr>
          <w:sz w:val="24"/>
          <w:szCs w:val="24"/>
          <w:lang w:val="en-US"/>
        </w:rPr>
        <w:t>.</w:t>
      </w:r>
    </w:p>
    <w:p w:rsidR="00F207FC" w:rsidRDefault="00F207FC" w:rsidP="00F207FC">
      <w:pPr>
        <w:pStyle w:val="a7"/>
        <w:widowControl/>
        <w:numPr>
          <w:ilvl w:val="0"/>
          <w:numId w:val="34"/>
        </w:numPr>
        <w:autoSpaceDE/>
        <w:spacing w:after="200"/>
        <w:jc w:val="both"/>
      </w:pPr>
      <w:r>
        <w:rPr>
          <w:sz w:val="24"/>
          <w:szCs w:val="24"/>
          <w:lang w:val="en-US"/>
        </w:rPr>
        <w:t>Hemoglobin and its combinations.</w:t>
      </w:r>
    </w:p>
    <w:p w:rsidR="00F207FC" w:rsidRPr="00F207FC" w:rsidRDefault="00F207FC" w:rsidP="00F207FC">
      <w:pPr>
        <w:pStyle w:val="a7"/>
        <w:widowControl/>
        <w:numPr>
          <w:ilvl w:val="0"/>
          <w:numId w:val="34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Erythrocyte sedimentation rate (ESR). Mechanism of ESR.</w:t>
      </w:r>
    </w:p>
    <w:p w:rsidR="009667BF" w:rsidRDefault="009667BF" w:rsidP="00F207FC">
      <w:pPr>
        <w:pStyle w:val="a7"/>
        <w:ind w:left="0"/>
        <w:jc w:val="center"/>
        <w:rPr>
          <w:b/>
          <w:sz w:val="24"/>
          <w:szCs w:val="24"/>
          <w:lang w:val="en-US"/>
        </w:rPr>
      </w:pPr>
    </w:p>
    <w:p w:rsidR="00F207FC" w:rsidRDefault="00F207FC" w:rsidP="00F207FC">
      <w:pPr>
        <w:pStyle w:val="a7"/>
        <w:ind w:left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Laboratory work:</w:t>
      </w:r>
    </w:p>
    <w:p w:rsidR="009667BF" w:rsidRDefault="009667BF" w:rsidP="009667BF">
      <w:pPr>
        <w:pStyle w:val="a7"/>
        <w:ind w:left="0"/>
      </w:pPr>
      <w:r>
        <w:rPr>
          <w:b/>
          <w:sz w:val="24"/>
          <w:szCs w:val="24"/>
          <w:lang w:val="en-US"/>
        </w:rPr>
        <w:tab/>
      </w:r>
      <w:r w:rsidRPr="009D69E5">
        <w:rPr>
          <w:b/>
          <w:sz w:val="24"/>
          <w:szCs w:val="24"/>
          <w:lang w:val="en-US"/>
        </w:rPr>
        <w:t>Physiology  of visceral system</w:t>
      </w:r>
    </w:p>
    <w:p w:rsidR="00F207FC" w:rsidRPr="00F207FC" w:rsidRDefault="00F207FC" w:rsidP="00F207FC">
      <w:pPr>
        <w:pStyle w:val="a7"/>
        <w:numPr>
          <w:ilvl w:val="0"/>
          <w:numId w:val="25"/>
        </w:numPr>
        <w:jc w:val="both"/>
        <w:rPr>
          <w:lang w:val="en-US"/>
        </w:rPr>
      </w:pPr>
      <w:r w:rsidRPr="006564E2">
        <w:rPr>
          <w:sz w:val="24"/>
          <w:szCs w:val="24"/>
          <w:lang w:val="en-US"/>
        </w:rPr>
        <w:t xml:space="preserve">Determination of the number of </w:t>
      </w:r>
      <w:r>
        <w:rPr>
          <w:sz w:val="24"/>
          <w:szCs w:val="24"/>
          <w:lang w:val="en-US"/>
        </w:rPr>
        <w:t>erythrocytes</w:t>
      </w:r>
      <w:r w:rsidRPr="006564E2">
        <w:rPr>
          <w:sz w:val="24"/>
          <w:szCs w:val="24"/>
          <w:lang w:val="en-US"/>
        </w:rPr>
        <w:t xml:space="preserve"> in the blood</w:t>
      </w:r>
      <w:r w:rsidRPr="006564E2">
        <w:rPr>
          <w:rStyle w:val="shorttext"/>
          <w:sz w:val="24"/>
          <w:szCs w:val="24"/>
          <w:lang w:val="en-US"/>
        </w:rPr>
        <w:t xml:space="preserve"> </w:t>
      </w:r>
    </w:p>
    <w:p w:rsidR="00F207FC" w:rsidRPr="00F207FC" w:rsidRDefault="00F207FC" w:rsidP="00F207FC">
      <w:pPr>
        <w:pStyle w:val="a7"/>
        <w:numPr>
          <w:ilvl w:val="0"/>
          <w:numId w:val="25"/>
        </w:numPr>
        <w:jc w:val="both"/>
        <w:rPr>
          <w:lang w:val="en-US"/>
        </w:rPr>
      </w:pPr>
      <w:r>
        <w:rPr>
          <w:sz w:val="24"/>
          <w:szCs w:val="24"/>
          <w:lang w:val="en-US"/>
        </w:rPr>
        <w:t>Determination of hemoglobin (</w:t>
      </w:r>
      <w:proofErr w:type="spellStart"/>
      <w:r>
        <w:rPr>
          <w:sz w:val="24"/>
          <w:szCs w:val="24"/>
          <w:lang w:val="en-US"/>
        </w:rPr>
        <w:t>Hb</w:t>
      </w:r>
      <w:proofErr w:type="spellEnd"/>
      <w:r>
        <w:rPr>
          <w:sz w:val="24"/>
          <w:szCs w:val="24"/>
          <w:lang w:val="en-US"/>
        </w:rPr>
        <w:t xml:space="preserve">) content in blood by the method of </w:t>
      </w:r>
      <w:proofErr w:type="spellStart"/>
      <w:r>
        <w:rPr>
          <w:sz w:val="24"/>
          <w:szCs w:val="24"/>
          <w:lang w:val="en-US"/>
        </w:rPr>
        <w:t>Sali</w:t>
      </w:r>
      <w:proofErr w:type="spellEnd"/>
    </w:p>
    <w:p w:rsidR="00F207FC" w:rsidRPr="00F207FC" w:rsidRDefault="00F207FC" w:rsidP="00F207FC">
      <w:pPr>
        <w:pStyle w:val="a7"/>
        <w:numPr>
          <w:ilvl w:val="0"/>
          <w:numId w:val="25"/>
        </w:numPr>
        <w:jc w:val="both"/>
        <w:rPr>
          <w:lang w:val="en-US"/>
        </w:rPr>
      </w:pPr>
      <w:r>
        <w:rPr>
          <w:sz w:val="24"/>
          <w:szCs w:val="24"/>
          <w:lang w:val="en-US"/>
        </w:rPr>
        <w:t>The calculation of the color index of blood (CIB)</w:t>
      </w:r>
    </w:p>
    <w:p w:rsidR="00F207FC" w:rsidRPr="00F207FC" w:rsidRDefault="00F207FC" w:rsidP="00F207FC">
      <w:pPr>
        <w:pStyle w:val="WW-"/>
        <w:numPr>
          <w:ilvl w:val="0"/>
          <w:numId w:val="25"/>
        </w:numPr>
        <w:spacing w:after="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Determination of the erythrocyte sedimentation rate (ESR)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Panchenkov’s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method</w:t>
      </w:r>
    </w:p>
    <w:p w:rsidR="00F207FC" w:rsidRDefault="00F207FC" w:rsidP="00F207FC">
      <w:pPr>
        <w:pStyle w:val="a7"/>
        <w:jc w:val="both"/>
        <w:rPr>
          <w:sz w:val="24"/>
          <w:szCs w:val="24"/>
          <w:lang w:val="en-US"/>
        </w:rPr>
      </w:pP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Head of the Department 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of Physiology and </w:t>
      </w:r>
      <w:proofErr w:type="spellStart"/>
      <w:r w:rsidRPr="006564E2">
        <w:rPr>
          <w:lang w:val="en-US"/>
        </w:rPr>
        <w:t>Pathophysiology</w:t>
      </w:r>
      <w:proofErr w:type="spellEnd"/>
      <w:r w:rsidRPr="006564E2">
        <w:rPr>
          <w:lang w:val="en-US"/>
        </w:rPr>
        <w:t xml:space="preserve">, professor                                                        </w:t>
      </w:r>
      <w:proofErr w:type="spellStart"/>
      <w:r w:rsidRPr="006564E2">
        <w:rPr>
          <w:lang w:val="en-US"/>
        </w:rPr>
        <w:t>T</w:t>
      </w:r>
      <w:r>
        <w:rPr>
          <w:lang w:val="en-US"/>
        </w:rPr>
        <w:t>.</w:t>
      </w:r>
      <w:r w:rsidRPr="006564E2">
        <w:rPr>
          <w:lang w:val="en-US"/>
        </w:rPr>
        <w:t>P</w:t>
      </w:r>
      <w:r>
        <w:rPr>
          <w:lang w:val="en-US"/>
        </w:rPr>
        <w:t>.</w:t>
      </w:r>
      <w:r w:rsidRPr="006564E2">
        <w:rPr>
          <w:lang w:val="en-US"/>
        </w:rPr>
        <w:t>Gening</w:t>
      </w:r>
      <w:proofErr w:type="spellEnd"/>
    </w:p>
    <w:p w:rsidR="00F207FC" w:rsidRDefault="00F207FC" w:rsidP="00F207FC">
      <w:pPr>
        <w:ind w:left="720"/>
        <w:rPr>
          <w:lang w:val="en-US"/>
        </w:rPr>
      </w:pPr>
    </w:p>
    <w:p w:rsidR="00F207FC" w:rsidRPr="00F207FC" w:rsidRDefault="00F207FC" w:rsidP="00F207FC">
      <w:pPr>
        <w:rPr>
          <w:lang w:val="en-US"/>
        </w:rPr>
      </w:pPr>
      <w:r w:rsidRPr="006564E2">
        <w:rPr>
          <w:lang w:val="en-US"/>
        </w:rPr>
        <w:t>Literature</w:t>
      </w:r>
      <w:r>
        <w:rPr>
          <w:rStyle w:val="a4"/>
        </w:rPr>
        <w:t xml:space="preserve"> </w:t>
      </w:r>
    </w:p>
    <w:p w:rsidR="00F207FC" w:rsidRPr="00F207FC" w:rsidRDefault="00F207FC" w:rsidP="00F207FC">
      <w:pPr>
        <w:rPr>
          <w:lang w:val="en-US"/>
        </w:rPr>
      </w:pPr>
      <w:r>
        <w:rPr>
          <w:rStyle w:val="a4"/>
        </w:rPr>
        <w:t>1. Arthur C. Guyton, John E. Hall, Textbook of Medical Physiology, 12th Edition. Saunders, 2010</w:t>
      </w:r>
    </w:p>
    <w:p w:rsidR="00F207FC" w:rsidRPr="00F207FC" w:rsidRDefault="00F207FC" w:rsidP="00F207FC">
      <w:pPr>
        <w:tabs>
          <w:tab w:val="left" w:pos="6"/>
        </w:tabs>
        <w:jc w:val="both"/>
        <w:rPr>
          <w:lang w:val="en-US"/>
        </w:rPr>
      </w:pPr>
      <w:r>
        <w:rPr>
          <w:lang w:val="en-US" w:eastAsia="ru-RU"/>
        </w:rPr>
        <w:t xml:space="preserve">2.Gening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 N.L., </w:t>
      </w:r>
      <w:proofErr w:type="spellStart"/>
      <w:r>
        <w:rPr>
          <w:lang w:val="en-US" w:eastAsia="ru-RU"/>
        </w:rPr>
        <w:t>Gilazieva</w:t>
      </w:r>
      <w:proofErr w:type="spellEnd"/>
      <w:r>
        <w:rPr>
          <w:lang w:val="en-US"/>
        </w:rPr>
        <w:t xml:space="preserve"> </w:t>
      </w:r>
      <w:r>
        <w:rPr>
          <w:lang w:val="en-US" w:eastAsia="ru-RU"/>
        </w:rPr>
        <w:t>E.N.</w:t>
      </w:r>
      <w:r>
        <w:rPr>
          <w:lang w:val="en-US"/>
        </w:rPr>
        <w:t xml:space="preserve"> Human physiology: </w:t>
      </w:r>
      <w:hyperlink r:id="rId18" w:history="1">
        <w:r>
          <w:rPr>
            <w:rStyle w:val="a3"/>
            <w:lang w:val="en-US" w:eastAsia="ru-RU"/>
          </w:rPr>
          <w:t>Education guidance</w:t>
        </w:r>
      </w:hyperlink>
      <w:r>
        <w:rPr>
          <w:i/>
          <w:lang w:val="en-US" w:eastAsia="ru-RU"/>
        </w:rPr>
        <w:t xml:space="preserve"> </w:t>
      </w:r>
      <w:r>
        <w:rPr>
          <w:lang w:val="en-US" w:eastAsia="ru-RU"/>
        </w:rPr>
        <w:t xml:space="preserve">for students of medical faculty. – Ulyanovsk: </w:t>
      </w:r>
      <w:proofErr w:type="spellStart"/>
      <w:r>
        <w:rPr>
          <w:lang w:val="en-US" w:eastAsia="ru-RU"/>
        </w:rPr>
        <w:t>UlSU</w:t>
      </w:r>
      <w:proofErr w:type="spellEnd"/>
      <w:r>
        <w:rPr>
          <w:lang w:val="en-US" w:eastAsia="ru-RU"/>
        </w:rPr>
        <w:t>, 2016. – 70 p.</w:t>
      </w:r>
    </w:p>
    <w:p w:rsidR="00F207FC" w:rsidRPr="00F207FC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rPr>
          <w:lang w:val="en-US"/>
        </w:rPr>
      </w:pPr>
      <w:r w:rsidRPr="00F207FC">
        <w:rPr>
          <w:lang w:val="en-US"/>
        </w:rPr>
        <w:t xml:space="preserve">3.Gening T.P., </w:t>
      </w:r>
      <w:proofErr w:type="spellStart"/>
      <w:r w:rsidRPr="00F207FC">
        <w:rPr>
          <w:lang w:val="en-US"/>
        </w:rPr>
        <w:t>Abakumova</w:t>
      </w:r>
      <w:proofErr w:type="spellEnd"/>
      <w:r w:rsidRPr="00F207FC">
        <w:rPr>
          <w:lang w:val="en-US"/>
        </w:rPr>
        <w:t xml:space="preserve"> T.V., </w:t>
      </w:r>
      <w:proofErr w:type="spellStart"/>
      <w:r w:rsidRPr="00F207FC">
        <w:rPr>
          <w:lang w:val="en-US"/>
        </w:rPr>
        <w:t>Mikhailova</w:t>
      </w:r>
      <w:proofErr w:type="spellEnd"/>
      <w:r w:rsidRPr="00F207FC">
        <w:rPr>
          <w:lang w:val="en-US"/>
        </w:rPr>
        <w:t xml:space="preserve">, </w:t>
      </w:r>
      <w:proofErr w:type="spellStart"/>
      <w:r w:rsidRPr="00F207FC">
        <w:rPr>
          <w:lang w:val="en-US"/>
        </w:rPr>
        <w:t>Kadysheva</w:t>
      </w:r>
      <w:proofErr w:type="spellEnd"/>
      <w:r w:rsidRPr="00F207FC">
        <w:rPr>
          <w:lang w:val="en-US"/>
        </w:rPr>
        <w:t xml:space="preserve"> E.N. Normal physiology. Part I. Physiology of excitable tissues, muscles, CNS, analyzers, HNA. </w:t>
      </w:r>
      <w:r w:rsidRPr="006564E2">
        <w:rPr>
          <w:rStyle w:val="shorttext"/>
          <w:lang w:val="en-US"/>
        </w:rPr>
        <w:t>Second Edition</w:t>
      </w:r>
      <w:r w:rsidRPr="00F207FC">
        <w:rPr>
          <w:iCs/>
          <w:lang w:val="en-US"/>
        </w:rPr>
        <w:t xml:space="preserve"> Ulyanovsk State</w:t>
      </w:r>
      <w:r w:rsidRPr="00F207FC">
        <w:rPr>
          <w:iCs/>
          <w:shd w:val="clear" w:color="auto" w:fill="FFFF00"/>
          <w:lang w:val="en-US"/>
        </w:rPr>
        <w:t xml:space="preserve"> </w:t>
      </w:r>
      <w:r w:rsidRPr="00F207FC">
        <w:rPr>
          <w:iCs/>
          <w:lang w:val="en-US"/>
        </w:rPr>
        <w:t>University. 2018. 104 p.</w:t>
      </w:r>
    </w:p>
    <w:p w:rsidR="00F207FC" w:rsidRPr="006564E2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jc w:val="both"/>
        <w:rPr>
          <w:lang w:val="en-US"/>
        </w:rPr>
      </w:pPr>
      <w:r>
        <w:rPr>
          <w:lang w:val="en-US" w:eastAsia="ru-RU"/>
        </w:rPr>
        <w:t xml:space="preserve">4.Gening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Kadysheva</w:t>
      </w:r>
      <w:proofErr w:type="spellEnd"/>
      <w:r>
        <w:rPr>
          <w:lang w:val="en-US" w:eastAsia="ru-RU"/>
        </w:rPr>
        <w:t xml:space="preserve"> E.N. Normal physiology. Part II. Physiology of Cardio-vascular system, Breath, Digestion, Excretion, Endocrine glands, Metabolism and Energy, Blood. </w:t>
      </w:r>
      <w:r w:rsidRPr="006564E2">
        <w:rPr>
          <w:rStyle w:val="shorttext"/>
          <w:lang w:val="en-US" w:eastAsia="ru-RU"/>
        </w:rPr>
        <w:t>Second Edition</w:t>
      </w:r>
      <w:r>
        <w:rPr>
          <w:iCs/>
          <w:lang w:val="en-US" w:eastAsia="ru-RU"/>
        </w:rPr>
        <w:t xml:space="preserve"> Ulyanovsk State University. 2018. 135 p.</w:t>
      </w:r>
    </w:p>
    <w:p w:rsidR="00F207FC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Laboratory research number 15</w:t>
      </w:r>
    </w:p>
    <w:p w:rsidR="00F207FC" w:rsidRDefault="00F207FC" w:rsidP="00F207FC">
      <w:pPr>
        <w:pStyle w:val="a7"/>
        <w:ind w:left="0"/>
        <w:jc w:val="center"/>
      </w:pPr>
      <w:r>
        <w:rPr>
          <w:b/>
          <w:sz w:val="24"/>
          <w:szCs w:val="24"/>
          <w:lang w:val="en-US"/>
        </w:rPr>
        <w:t xml:space="preserve">Theme: Physiology of leukocytes and </w:t>
      </w:r>
      <w:proofErr w:type="spellStart"/>
      <w:r>
        <w:rPr>
          <w:b/>
          <w:sz w:val="24"/>
          <w:szCs w:val="24"/>
          <w:lang w:val="en-US"/>
        </w:rPr>
        <w:t>thrombocytes</w:t>
      </w:r>
      <w:proofErr w:type="spellEnd"/>
      <w:r>
        <w:rPr>
          <w:b/>
          <w:sz w:val="24"/>
          <w:szCs w:val="24"/>
          <w:lang w:val="en-US"/>
        </w:rPr>
        <w:t xml:space="preserve">. </w:t>
      </w:r>
      <w:proofErr w:type="spellStart"/>
      <w:r>
        <w:rPr>
          <w:b/>
          <w:sz w:val="24"/>
          <w:szCs w:val="24"/>
          <w:lang w:val="en-US"/>
        </w:rPr>
        <w:t>Hemolysis</w:t>
      </w:r>
      <w:proofErr w:type="spellEnd"/>
    </w:p>
    <w:p w:rsidR="00F207FC" w:rsidRDefault="00F207FC" w:rsidP="00F207FC">
      <w:pPr>
        <w:pStyle w:val="a7"/>
        <w:ind w:left="0"/>
        <w:jc w:val="both"/>
      </w:pPr>
      <w:r>
        <w:rPr>
          <w:sz w:val="24"/>
          <w:szCs w:val="24"/>
          <w:lang w:val="en-US"/>
        </w:rPr>
        <w:t>Questions:</w:t>
      </w:r>
    </w:p>
    <w:p w:rsidR="00F207FC" w:rsidRDefault="00F207FC" w:rsidP="00F207FC">
      <w:pPr>
        <w:pStyle w:val="a7"/>
        <w:widowControl/>
        <w:numPr>
          <w:ilvl w:val="0"/>
          <w:numId w:val="7"/>
        </w:numPr>
        <w:autoSpaceDE/>
        <w:spacing w:after="200"/>
        <w:jc w:val="both"/>
      </w:pPr>
      <w:r>
        <w:rPr>
          <w:sz w:val="24"/>
          <w:szCs w:val="24"/>
          <w:lang w:val="en-US"/>
        </w:rPr>
        <w:t xml:space="preserve">Leukocytes, quantity, </w:t>
      </w:r>
      <w:proofErr w:type="spellStart"/>
      <w:r>
        <w:rPr>
          <w:sz w:val="24"/>
          <w:szCs w:val="24"/>
          <w:lang w:val="en-US"/>
        </w:rPr>
        <w:t>leukogram</w:t>
      </w:r>
      <w:proofErr w:type="spellEnd"/>
      <w:r>
        <w:rPr>
          <w:sz w:val="24"/>
          <w:szCs w:val="24"/>
          <w:lang w:val="en-US"/>
        </w:rPr>
        <w:t>.</w:t>
      </w:r>
    </w:p>
    <w:p w:rsidR="00F207FC" w:rsidRPr="00F207FC" w:rsidRDefault="00F207FC" w:rsidP="00F207FC">
      <w:pPr>
        <w:pStyle w:val="a7"/>
        <w:widowControl/>
        <w:numPr>
          <w:ilvl w:val="0"/>
          <w:numId w:val="7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Regulation of </w:t>
      </w:r>
      <w:proofErr w:type="spellStart"/>
      <w:r>
        <w:rPr>
          <w:sz w:val="24"/>
          <w:szCs w:val="24"/>
          <w:lang w:val="en-US"/>
        </w:rPr>
        <w:t>granulocytopoiesis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monocytopoiesis</w:t>
      </w:r>
      <w:proofErr w:type="spellEnd"/>
      <w:r>
        <w:rPr>
          <w:sz w:val="24"/>
          <w:szCs w:val="24"/>
          <w:lang w:val="en-US"/>
        </w:rPr>
        <w:t>.</w:t>
      </w:r>
    </w:p>
    <w:p w:rsidR="00F207FC" w:rsidRDefault="00F207FC" w:rsidP="00F207FC">
      <w:pPr>
        <w:pStyle w:val="a7"/>
        <w:widowControl/>
        <w:numPr>
          <w:ilvl w:val="0"/>
          <w:numId w:val="7"/>
        </w:numPr>
        <w:autoSpaceDE/>
        <w:spacing w:after="200"/>
        <w:jc w:val="both"/>
      </w:pPr>
      <w:r>
        <w:rPr>
          <w:sz w:val="24"/>
          <w:szCs w:val="24"/>
          <w:lang w:val="en-US"/>
        </w:rPr>
        <w:t xml:space="preserve">Lymphocytes. Regulation of </w:t>
      </w:r>
      <w:proofErr w:type="spellStart"/>
      <w:r>
        <w:rPr>
          <w:sz w:val="24"/>
          <w:szCs w:val="24"/>
          <w:lang w:val="en-US"/>
        </w:rPr>
        <w:t>lymphocytopoiesis</w:t>
      </w:r>
      <w:proofErr w:type="spellEnd"/>
      <w:r>
        <w:rPr>
          <w:sz w:val="24"/>
          <w:szCs w:val="24"/>
          <w:lang w:val="en-US"/>
        </w:rPr>
        <w:t>.</w:t>
      </w:r>
    </w:p>
    <w:p w:rsidR="00F207FC" w:rsidRDefault="00F207FC" w:rsidP="00F207FC">
      <w:pPr>
        <w:pStyle w:val="a7"/>
        <w:widowControl/>
        <w:numPr>
          <w:ilvl w:val="0"/>
          <w:numId w:val="7"/>
        </w:numPr>
        <w:autoSpaceDE/>
        <w:spacing w:after="200"/>
        <w:jc w:val="both"/>
      </w:pPr>
      <w:proofErr w:type="spellStart"/>
      <w:r>
        <w:rPr>
          <w:sz w:val="24"/>
          <w:szCs w:val="24"/>
          <w:lang w:val="en-US"/>
        </w:rPr>
        <w:t>Thrombocytes</w:t>
      </w:r>
      <w:proofErr w:type="spellEnd"/>
      <w:r>
        <w:rPr>
          <w:sz w:val="24"/>
          <w:szCs w:val="24"/>
          <w:lang w:val="en-US"/>
        </w:rPr>
        <w:t xml:space="preserve">, quantity, functions. </w:t>
      </w:r>
    </w:p>
    <w:p w:rsidR="00F207FC" w:rsidRPr="00F207FC" w:rsidRDefault="00F207FC" w:rsidP="00F207FC">
      <w:pPr>
        <w:pStyle w:val="a7"/>
        <w:widowControl/>
        <w:numPr>
          <w:ilvl w:val="0"/>
          <w:numId w:val="7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Types and mechanism of </w:t>
      </w:r>
      <w:proofErr w:type="spellStart"/>
      <w:r>
        <w:rPr>
          <w:sz w:val="24"/>
          <w:szCs w:val="24"/>
          <w:lang w:val="en-US"/>
        </w:rPr>
        <w:t>hemolysis</w:t>
      </w:r>
      <w:proofErr w:type="spellEnd"/>
      <w:r>
        <w:rPr>
          <w:sz w:val="24"/>
          <w:szCs w:val="24"/>
          <w:lang w:val="en-US"/>
        </w:rPr>
        <w:t>.</w:t>
      </w:r>
    </w:p>
    <w:p w:rsidR="007D1925" w:rsidRDefault="007D1925" w:rsidP="00F207FC">
      <w:pPr>
        <w:pStyle w:val="a7"/>
        <w:ind w:left="0"/>
        <w:jc w:val="center"/>
        <w:rPr>
          <w:b/>
          <w:sz w:val="24"/>
          <w:szCs w:val="24"/>
          <w:lang w:val="en-US"/>
        </w:rPr>
      </w:pPr>
    </w:p>
    <w:p w:rsidR="00AF7A7C" w:rsidRDefault="00F207FC" w:rsidP="00F207FC">
      <w:pPr>
        <w:pStyle w:val="a7"/>
        <w:ind w:left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Laboratory work:</w:t>
      </w:r>
    </w:p>
    <w:p w:rsidR="00AF7A7C" w:rsidRPr="00AF7A7C" w:rsidRDefault="00AF7A7C" w:rsidP="00AF7A7C">
      <w:pPr>
        <w:pStyle w:val="a7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Pr="009D69E5">
        <w:rPr>
          <w:b/>
          <w:sz w:val="24"/>
          <w:szCs w:val="24"/>
          <w:lang w:val="en-US"/>
        </w:rPr>
        <w:t>Physiology  of visceral system</w:t>
      </w:r>
    </w:p>
    <w:p w:rsidR="00F207FC" w:rsidRPr="00AF7A7C" w:rsidRDefault="00AF7A7C" w:rsidP="00AF7A7C">
      <w:pPr>
        <w:ind w:left="360"/>
        <w:jc w:val="both"/>
        <w:rPr>
          <w:lang w:val="en-US"/>
        </w:rPr>
      </w:pPr>
      <w:r>
        <w:rPr>
          <w:lang w:val="en-US"/>
        </w:rPr>
        <w:t xml:space="preserve">1. </w:t>
      </w:r>
      <w:r w:rsidR="00F207FC" w:rsidRPr="00AF7A7C">
        <w:rPr>
          <w:lang w:val="en-US"/>
        </w:rPr>
        <w:t xml:space="preserve">Determination of the number of leukocytes in the blood </w:t>
      </w:r>
    </w:p>
    <w:p w:rsidR="00AF7A7C" w:rsidRDefault="00AF7A7C" w:rsidP="00AF7A7C">
      <w:pPr>
        <w:ind w:left="360"/>
        <w:jc w:val="both"/>
        <w:rPr>
          <w:lang w:val="en-US"/>
        </w:rPr>
      </w:pPr>
      <w:r>
        <w:rPr>
          <w:b/>
          <w:lang w:val="en-US"/>
        </w:rPr>
        <w:tab/>
      </w:r>
      <w:r w:rsidRPr="009D69E5">
        <w:rPr>
          <w:b/>
          <w:lang w:val="en-US"/>
        </w:rPr>
        <w:t>Normal physiology</w:t>
      </w:r>
    </w:p>
    <w:p w:rsidR="00F207FC" w:rsidRPr="00AF7A7C" w:rsidRDefault="00AF7A7C" w:rsidP="00AF7A7C">
      <w:pPr>
        <w:ind w:left="360"/>
        <w:jc w:val="both"/>
        <w:rPr>
          <w:lang w:val="en-US"/>
        </w:rPr>
      </w:pPr>
      <w:r>
        <w:rPr>
          <w:lang w:val="en-US"/>
        </w:rPr>
        <w:t xml:space="preserve">1. </w:t>
      </w:r>
      <w:r w:rsidR="00F207FC" w:rsidRPr="00AF7A7C">
        <w:rPr>
          <w:lang w:val="en-US"/>
        </w:rPr>
        <w:t xml:space="preserve">Observation of different types of </w:t>
      </w:r>
      <w:proofErr w:type="spellStart"/>
      <w:r w:rsidR="00F207FC" w:rsidRPr="00AF7A7C">
        <w:rPr>
          <w:lang w:val="en-US"/>
        </w:rPr>
        <w:t>hemolysis</w:t>
      </w:r>
      <w:proofErr w:type="spellEnd"/>
      <w:r w:rsidR="00F207FC" w:rsidRPr="00AF7A7C">
        <w:rPr>
          <w:lang w:val="en-US"/>
        </w:rPr>
        <w:t xml:space="preserve"> </w:t>
      </w:r>
    </w:p>
    <w:p w:rsidR="00F207FC" w:rsidRPr="00AF7A7C" w:rsidRDefault="00AF7A7C" w:rsidP="00AF7A7C">
      <w:pPr>
        <w:pStyle w:val="WW-"/>
        <w:spacing w:after="0"/>
        <w:ind w:left="36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F207FC" w:rsidRPr="00AF7A7C">
        <w:rPr>
          <w:rFonts w:ascii="Times New Roman" w:hAnsi="Times New Roman" w:cs="Times New Roman"/>
          <w:sz w:val="24"/>
          <w:szCs w:val="24"/>
          <w:lang w:val="en-US"/>
        </w:rPr>
        <w:t>Determination of osmotic resistance</w:t>
      </w:r>
      <w:r w:rsidR="00F20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07FC" w:rsidRDefault="00F207FC" w:rsidP="00F207FC">
      <w:pPr>
        <w:pStyle w:val="a7"/>
        <w:jc w:val="both"/>
        <w:rPr>
          <w:sz w:val="24"/>
          <w:szCs w:val="24"/>
          <w:lang w:val="en-US"/>
        </w:rPr>
      </w:pPr>
    </w:p>
    <w:p w:rsidR="00F207FC" w:rsidRPr="00AF7A7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AF7A7C">
        <w:rPr>
          <w:lang w:val="en-US"/>
        </w:rPr>
        <w:t xml:space="preserve">Head of the Department 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of Physiology and </w:t>
      </w:r>
      <w:proofErr w:type="spellStart"/>
      <w:r w:rsidRPr="006564E2">
        <w:rPr>
          <w:lang w:val="en-US"/>
        </w:rPr>
        <w:t>Pathophysiology</w:t>
      </w:r>
      <w:proofErr w:type="spellEnd"/>
      <w:r w:rsidRPr="006564E2">
        <w:rPr>
          <w:lang w:val="en-US"/>
        </w:rPr>
        <w:t xml:space="preserve">, professor                                                        </w:t>
      </w:r>
      <w:proofErr w:type="spellStart"/>
      <w:r w:rsidRPr="006564E2">
        <w:rPr>
          <w:lang w:val="en-US"/>
        </w:rPr>
        <w:t>T</w:t>
      </w:r>
      <w:r>
        <w:rPr>
          <w:lang w:val="en-US"/>
        </w:rPr>
        <w:t>.</w:t>
      </w:r>
      <w:r w:rsidRPr="006564E2">
        <w:rPr>
          <w:lang w:val="en-US"/>
        </w:rPr>
        <w:t>P</w:t>
      </w:r>
      <w:r>
        <w:rPr>
          <w:lang w:val="en-US"/>
        </w:rPr>
        <w:t>.</w:t>
      </w:r>
      <w:r w:rsidRPr="006564E2">
        <w:rPr>
          <w:lang w:val="en-US"/>
        </w:rPr>
        <w:t>Gening</w:t>
      </w:r>
      <w:proofErr w:type="spellEnd"/>
    </w:p>
    <w:p w:rsidR="00F207FC" w:rsidRDefault="00F207FC" w:rsidP="00F207FC">
      <w:pPr>
        <w:ind w:left="720"/>
        <w:rPr>
          <w:lang w:val="en-US"/>
        </w:rPr>
      </w:pPr>
    </w:p>
    <w:p w:rsidR="00F207FC" w:rsidRPr="00F207FC" w:rsidRDefault="00F207FC" w:rsidP="00F207FC">
      <w:pPr>
        <w:rPr>
          <w:lang w:val="en-US"/>
        </w:rPr>
      </w:pPr>
      <w:r w:rsidRPr="006564E2">
        <w:rPr>
          <w:lang w:val="en-US"/>
        </w:rPr>
        <w:t>Literature</w:t>
      </w:r>
      <w:r>
        <w:rPr>
          <w:rStyle w:val="a4"/>
        </w:rPr>
        <w:t xml:space="preserve"> </w:t>
      </w:r>
    </w:p>
    <w:p w:rsidR="00F207FC" w:rsidRPr="00F207FC" w:rsidRDefault="00F207FC" w:rsidP="00F207FC">
      <w:pPr>
        <w:rPr>
          <w:lang w:val="en-US"/>
        </w:rPr>
      </w:pPr>
      <w:r>
        <w:rPr>
          <w:rStyle w:val="a4"/>
        </w:rPr>
        <w:t>1. Arthur C. Guyton, John E. Hall, Textbook of Medical Physiology, 12th Edition. Saunders, 2010</w:t>
      </w:r>
    </w:p>
    <w:p w:rsidR="00F207FC" w:rsidRPr="00F207FC" w:rsidRDefault="00F207FC" w:rsidP="00F207FC">
      <w:pPr>
        <w:tabs>
          <w:tab w:val="left" w:pos="6"/>
        </w:tabs>
        <w:jc w:val="both"/>
        <w:rPr>
          <w:lang w:val="en-US"/>
        </w:rPr>
      </w:pPr>
      <w:r>
        <w:rPr>
          <w:lang w:val="en-US" w:eastAsia="ru-RU"/>
        </w:rPr>
        <w:t xml:space="preserve">2.Gening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 N.L., </w:t>
      </w:r>
      <w:proofErr w:type="spellStart"/>
      <w:r>
        <w:rPr>
          <w:lang w:val="en-US" w:eastAsia="ru-RU"/>
        </w:rPr>
        <w:t>Gilazieva</w:t>
      </w:r>
      <w:proofErr w:type="spellEnd"/>
      <w:r>
        <w:rPr>
          <w:lang w:val="en-US"/>
        </w:rPr>
        <w:t xml:space="preserve"> </w:t>
      </w:r>
      <w:r>
        <w:rPr>
          <w:lang w:val="en-US" w:eastAsia="ru-RU"/>
        </w:rPr>
        <w:t>E.N.</w:t>
      </w:r>
      <w:r>
        <w:rPr>
          <w:lang w:val="en-US"/>
        </w:rPr>
        <w:t xml:space="preserve"> Human physiology: </w:t>
      </w:r>
      <w:hyperlink r:id="rId19" w:history="1">
        <w:r>
          <w:rPr>
            <w:rStyle w:val="a3"/>
            <w:lang w:val="en-US" w:eastAsia="ru-RU"/>
          </w:rPr>
          <w:t>Education guidance</w:t>
        </w:r>
      </w:hyperlink>
      <w:r>
        <w:rPr>
          <w:i/>
          <w:lang w:val="en-US" w:eastAsia="ru-RU"/>
        </w:rPr>
        <w:t xml:space="preserve"> </w:t>
      </w:r>
      <w:r>
        <w:rPr>
          <w:lang w:val="en-US" w:eastAsia="ru-RU"/>
        </w:rPr>
        <w:t xml:space="preserve">for students of medical faculty. – Ulyanovsk: </w:t>
      </w:r>
      <w:proofErr w:type="spellStart"/>
      <w:r>
        <w:rPr>
          <w:lang w:val="en-US" w:eastAsia="ru-RU"/>
        </w:rPr>
        <w:t>UlSU</w:t>
      </w:r>
      <w:proofErr w:type="spellEnd"/>
      <w:r>
        <w:rPr>
          <w:lang w:val="en-US" w:eastAsia="ru-RU"/>
        </w:rPr>
        <w:t>, 2016. – 70 p.</w:t>
      </w:r>
    </w:p>
    <w:p w:rsidR="00F207FC" w:rsidRPr="00F207FC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rPr>
          <w:lang w:val="en-US"/>
        </w:rPr>
      </w:pPr>
      <w:r w:rsidRPr="00F207FC">
        <w:rPr>
          <w:lang w:val="en-US"/>
        </w:rPr>
        <w:t xml:space="preserve">3.Gening T.P., </w:t>
      </w:r>
      <w:proofErr w:type="spellStart"/>
      <w:r w:rsidRPr="00F207FC">
        <w:rPr>
          <w:lang w:val="en-US"/>
        </w:rPr>
        <w:t>Abakumova</w:t>
      </w:r>
      <w:proofErr w:type="spellEnd"/>
      <w:r w:rsidRPr="00F207FC">
        <w:rPr>
          <w:lang w:val="en-US"/>
        </w:rPr>
        <w:t xml:space="preserve"> T.V., </w:t>
      </w:r>
      <w:proofErr w:type="spellStart"/>
      <w:r w:rsidRPr="00F207FC">
        <w:rPr>
          <w:lang w:val="en-US"/>
        </w:rPr>
        <w:t>Mikhailova</w:t>
      </w:r>
      <w:proofErr w:type="spellEnd"/>
      <w:r w:rsidRPr="00F207FC">
        <w:rPr>
          <w:lang w:val="en-US"/>
        </w:rPr>
        <w:t xml:space="preserve">, </w:t>
      </w:r>
      <w:proofErr w:type="spellStart"/>
      <w:r w:rsidRPr="00F207FC">
        <w:rPr>
          <w:lang w:val="en-US"/>
        </w:rPr>
        <w:t>Kadysheva</w:t>
      </w:r>
      <w:proofErr w:type="spellEnd"/>
      <w:r w:rsidRPr="00F207FC">
        <w:rPr>
          <w:lang w:val="en-US"/>
        </w:rPr>
        <w:t xml:space="preserve"> E.N. Normal physiology. Part I. Physiology of excitable tissues, muscles, CNS, analyzers, HNA. </w:t>
      </w:r>
      <w:r w:rsidRPr="006564E2">
        <w:rPr>
          <w:rStyle w:val="shorttext"/>
          <w:lang w:val="en-US"/>
        </w:rPr>
        <w:t>Second Edition</w:t>
      </w:r>
      <w:r w:rsidRPr="00F207FC">
        <w:rPr>
          <w:iCs/>
          <w:lang w:val="en-US"/>
        </w:rPr>
        <w:t xml:space="preserve"> Ulyanovsk State</w:t>
      </w:r>
      <w:r w:rsidRPr="00F207FC">
        <w:rPr>
          <w:iCs/>
          <w:shd w:val="clear" w:color="auto" w:fill="FFFF00"/>
          <w:lang w:val="en-US"/>
        </w:rPr>
        <w:t xml:space="preserve"> </w:t>
      </w:r>
      <w:r w:rsidRPr="00F207FC">
        <w:rPr>
          <w:iCs/>
          <w:lang w:val="en-US"/>
        </w:rPr>
        <w:t>University. 2018. 104 p.</w:t>
      </w:r>
    </w:p>
    <w:p w:rsidR="00F207FC" w:rsidRPr="006564E2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jc w:val="both"/>
        <w:rPr>
          <w:lang w:val="en-US"/>
        </w:rPr>
      </w:pPr>
      <w:r>
        <w:rPr>
          <w:lang w:val="en-US" w:eastAsia="ru-RU"/>
        </w:rPr>
        <w:t xml:space="preserve">4.Gening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Kadysheva</w:t>
      </w:r>
      <w:proofErr w:type="spellEnd"/>
      <w:r>
        <w:rPr>
          <w:lang w:val="en-US" w:eastAsia="ru-RU"/>
        </w:rPr>
        <w:t xml:space="preserve"> E.N. Normal physiology. Part II. Physiology of Cardio-vascular system, Breath, Digestion, Excretion, Endocrine glands, Metabolism and Energy, Blood. </w:t>
      </w:r>
      <w:r w:rsidRPr="006564E2">
        <w:rPr>
          <w:rStyle w:val="shorttext"/>
          <w:lang w:val="en-US" w:eastAsia="ru-RU"/>
        </w:rPr>
        <w:t>Second Edition</w:t>
      </w:r>
      <w:r>
        <w:rPr>
          <w:iCs/>
          <w:lang w:val="en-US" w:eastAsia="ru-RU"/>
        </w:rPr>
        <w:t xml:space="preserve"> Ulyanovsk State University. 2018. 135 p.</w:t>
      </w:r>
    </w:p>
    <w:p w:rsidR="00F207FC" w:rsidRDefault="00F207FC" w:rsidP="00F207FC">
      <w:pPr>
        <w:jc w:val="center"/>
        <w:rPr>
          <w:lang w:val="en-US"/>
        </w:rPr>
      </w:pPr>
    </w:p>
    <w:p w:rsidR="00F207FC" w:rsidRDefault="00F207FC" w:rsidP="00F207FC">
      <w:pPr>
        <w:jc w:val="center"/>
        <w:rPr>
          <w:lang w:val="en-US"/>
        </w:rPr>
      </w:pPr>
    </w:p>
    <w:p w:rsidR="00F207FC" w:rsidRDefault="00F207FC" w:rsidP="00F207FC">
      <w:pPr>
        <w:jc w:val="center"/>
        <w:rPr>
          <w:lang w:val="en-US"/>
        </w:rPr>
      </w:pPr>
    </w:p>
    <w:p w:rsidR="00F207FC" w:rsidRDefault="00F207FC" w:rsidP="00F207FC">
      <w:pPr>
        <w:jc w:val="center"/>
        <w:rPr>
          <w:lang w:val="en-US"/>
        </w:rPr>
      </w:pPr>
    </w:p>
    <w:p w:rsidR="00F207FC" w:rsidRDefault="00F207FC" w:rsidP="00F207FC">
      <w:pPr>
        <w:jc w:val="center"/>
        <w:rPr>
          <w:lang w:val="en-US"/>
        </w:rPr>
      </w:pPr>
    </w:p>
    <w:p w:rsidR="00F207FC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Laboratory research number 16</w:t>
      </w:r>
    </w:p>
    <w:p w:rsidR="00F207FC" w:rsidRPr="00F207FC" w:rsidRDefault="00F207FC" w:rsidP="00F207FC">
      <w:pPr>
        <w:pStyle w:val="a7"/>
        <w:ind w:left="0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>Theme: Blood fibrillation. The doctrine about blood groups</w:t>
      </w:r>
    </w:p>
    <w:p w:rsidR="00F207FC" w:rsidRPr="00F207FC" w:rsidRDefault="00F207FC" w:rsidP="00F207FC">
      <w:pPr>
        <w:pStyle w:val="a7"/>
        <w:ind w:left="0"/>
        <w:jc w:val="both"/>
        <w:rPr>
          <w:lang w:val="en-US"/>
        </w:rPr>
      </w:pPr>
      <w:r>
        <w:rPr>
          <w:sz w:val="24"/>
          <w:szCs w:val="24"/>
          <w:lang w:val="en-US"/>
        </w:rPr>
        <w:t>Questions:</w:t>
      </w:r>
    </w:p>
    <w:p w:rsidR="00F207FC" w:rsidRPr="00F207FC" w:rsidRDefault="00F207FC" w:rsidP="00F207FC">
      <w:pPr>
        <w:pStyle w:val="a7"/>
        <w:widowControl/>
        <w:numPr>
          <w:ilvl w:val="0"/>
          <w:numId w:val="23"/>
        </w:numPr>
        <w:autoSpaceDE/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Blood fibrillation process. Blood fibrillation factors.</w:t>
      </w:r>
    </w:p>
    <w:p w:rsidR="00F207FC" w:rsidRDefault="00F207FC" w:rsidP="00F207FC">
      <w:pPr>
        <w:pStyle w:val="a7"/>
        <w:widowControl/>
        <w:numPr>
          <w:ilvl w:val="0"/>
          <w:numId w:val="23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Blood fibrillation phases.</w:t>
      </w:r>
    </w:p>
    <w:p w:rsidR="00F207FC" w:rsidRDefault="00F207FC" w:rsidP="00F207FC">
      <w:pPr>
        <w:pStyle w:val="a7"/>
        <w:widowControl/>
        <w:numPr>
          <w:ilvl w:val="0"/>
          <w:numId w:val="23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 xml:space="preserve">The anticoagulation system </w:t>
      </w:r>
    </w:p>
    <w:p w:rsidR="00F207FC" w:rsidRDefault="00F207FC" w:rsidP="00F207FC">
      <w:pPr>
        <w:pStyle w:val="a7"/>
        <w:widowControl/>
        <w:numPr>
          <w:ilvl w:val="0"/>
          <w:numId w:val="23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 xml:space="preserve">The doctrine about blood groups. </w:t>
      </w:r>
      <w:proofErr w:type="spellStart"/>
      <w:r>
        <w:rPr>
          <w:sz w:val="24"/>
          <w:szCs w:val="24"/>
          <w:lang w:val="en-US"/>
        </w:rPr>
        <w:t>Rh</w:t>
      </w:r>
      <w:proofErr w:type="spellEnd"/>
      <w:r>
        <w:rPr>
          <w:sz w:val="24"/>
          <w:szCs w:val="24"/>
          <w:lang w:val="en-US"/>
        </w:rPr>
        <w:t xml:space="preserve"> factor.</w:t>
      </w:r>
    </w:p>
    <w:p w:rsidR="00422C13" w:rsidRDefault="00422C13" w:rsidP="00F207FC">
      <w:pPr>
        <w:pStyle w:val="a7"/>
        <w:ind w:left="0"/>
        <w:jc w:val="center"/>
        <w:rPr>
          <w:b/>
          <w:sz w:val="24"/>
          <w:szCs w:val="24"/>
          <w:lang w:val="en-US"/>
        </w:rPr>
      </w:pPr>
    </w:p>
    <w:p w:rsidR="00F207FC" w:rsidRDefault="00F207FC" w:rsidP="00F207FC">
      <w:pPr>
        <w:pStyle w:val="a7"/>
        <w:ind w:left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Laboratory work:</w:t>
      </w:r>
    </w:p>
    <w:p w:rsidR="00422C13" w:rsidRDefault="00422C13" w:rsidP="00422C13">
      <w:pPr>
        <w:pStyle w:val="a7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Pr="009D69E5">
        <w:rPr>
          <w:b/>
          <w:sz w:val="24"/>
          <w:szCs w:val="24"/>
          <w:lang w:val="en-US"/>
        </w:rPr>
        <w:t>Physiology  of visceral system</w:t>
      </w:r>
    </w:p>
    <w:p w:rsidR="00F207FC" w:rsidRPr="00422C13" w:rsidRDefault="00422C13" w:rsidP="00422C13">
      <w:pPr>
        <w:ind w:left="360"/>
        <w:jc w:val="both"/>
        <w:rPr>
          <w:lang w:val="en-US"/>
        </w:rPr>
      </w:pPr>
      <w:r>
        <w:rPr>
          <w:rStyle w:val="shorttext"/>
          <w:lang w:val="en-US"/>
        </w:rPr>
        <w:t xml:space="preserve">1. </w:t>
      </w:r>
      <w:r w:rsidR="00F207FC" w:rsidRPr="00422C13">
        <w:rPr>
          <w:rStyle w:val="shorttext"/>
          <w:lang w:val="en-US"/>
        </w:rPr>
        <w:t xml:space="preserve">Determination of blood groups and </w:t>
      </w:r>
      <w:proofErr w:type="spellStart"/>
      <w:r w:rsidR="00F207FC" w:rsidRPr="00422C13">
        <w:rPr>
          <w:rStyle w:val="shorttext"/>
          <w:lang w:val="en-US"/>
        </w:rPr>
        <w:t>Rh</w:t>
      </w:r>
      <w:proofErr w:type="spellEnd"/>
      <w:r w:rsidR="00F207FC" w:rsidRPr="00422C13">
        <w:rPr>
          <w:rStyle w:val="shorttext"/>
          <w:lang w:val="en-US"/>
        </w:rPr>
        <w:t xml:space="preserve"> by </w:t>
      </w:r>
      <w:proofErr w:type="spellStart"/>
      <w:r w:rsidR="00F207FC" w:rsidRPr="00422C13">
        <w:rPr>
          <w:rStyle w:val="shorttext"/>
          <w:lang w:val="en-US"/>
        </w:rPr>
        <w:t>Colyclons</w:t>
      </w:r>
      <w:proofErr w:type="spellEnd"/>
      <w:r w:rsidR="00F207FC" w:rsidRPr="00422C13">
        <w:rPr>
          <w:lang w:val="en-US"/>
        </w:rPr>
        <w:t xml:space="preserve"> </w:t>
      </w:r>
    </w:p>
    <w:p w:rsidR="00422C13" w:rsidRDefault="00422C13" w:rsidP="00422C13">
      <w:pPr>
        <w:pStyle w:val="WW-"/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9D69E5">
        <w:rPr>
          <w:rFonts w:ascii="Times New Roman" w:hAnsi="Times New Roman" w:cs="Times New Roman"/>
          <w:b/>
          <w:sz w:val="24"/>
          <w:szCs w:val="24"/>
          <w:lang w:val="en-US"/>
        </w:rPr>
        <w:t>Normal physiology</w:t>
      </w:r>
    </w:p>
    <w:p w:rsidR="00F207FC" w:rsidRPr="00422C13" w:rsidRDefault="00422C13" w:rsidP="00422C13">
      <w:pPr>
        <w:pStyle w:val="WW-"/>
        <w:spacing w:after="0"/>
        <w:ind w:left="36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F207FC" w:rsidRPr="00422C13">
        <w:rPr>
          <w:rFonts w:ascii="Times New Roman" w:hAnsi="Times New Roman" w:cs="Times New Roman"/>
          <w:sz w:val="24"/>
          <w:szCs w:val="24"/>
          <w:lang w:val="en-US"/>
        </w:rPr>
        <w:t xml:space="preserve">Determination of blood clotting speed </w:t>
      </w:r>
    </w:p>
    <w:p w:rsidR="00F207FC" w:rsidRPr="00F207FC" w:rsidRDefault="00422C13" w:rsidP="00422C13">
      <w:pPr>
        <w:pStyle w:val="WW-"/>
        <w:spacing w:after="0"/>
        <w:ind w:left="36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F207FC" w:rsidRPr="006564E2">
        <w:rPr>
          <w:rFonts w:ascii="Times New Roman" w:hAnsi="Times New Roman" w:cs="Times New Roman"/>
          <w:sz w:val="24"/>
          <w:szCs w:val="24"/>
          <w:lang w:val="en-US"/>
        </w:rPr>
        <w:t>Determination of bleeding time by Duke</w:t>
      </w:r>
    </w:p>
    <w:p w:rsidR="00F207FC" w:rsidRDefault="00F207FC" w:rsidP="00F207FC">
      <w:pPr>
        <w:pStyle w:val="a7"/>
        <w:jc w:val="both"/>
        <w:rPr>
          <w:sz w:val="24"/>
          <w:szCs w:val="24"/>
          <w:lang w:val="en-US"/>
        </w:rPr>
      </w:pP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Head of the Department 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of Physiology and </w:t>
      </w:r>
      <w:proofErr w:type="spellStart"/>
      <w:r w:rsidRPr="006564E2">
        <w:rPr>
          <w:lang w:val="en-US"/>
        </w:rPr>
        <w:t>Pathophysiology</w:t>
      </w:r>
      <w:proofErr w:type="spellEnd"/>
      <w:r w:rsidRPr="006564E2">
        <w:rPr>
          <w:lang w:val="en-US"/>
        </w:rPr>
        <w:t xml:space="preserve">, professor                                                        </w:t>
      </w:r>
      <w:proofErr w:type="spellStart"/>
      <w:r w:rsidRPr="006564E2">
        <w:rPr>
          <w:lang w:val="en-US"/>
        </w:rPr>
        <w:t>T</w:t>
      </w:r>
      <w:r>
        <w:rPr>
          <w:lang w:val="en-US"/>
        </w:rPr>
        <w:t>.</w:t>
      </w:r>
      <w:r w:rsidRPr="006564E2">
        <w:rPr>
          <w:lang w:val="en-US"/>
        </w:rPr>
        <w:t>P</w:t>
      </w:r>
      <w:r>
        <w:rPr>
          <w:lang w:val="en-US"/>
        </w:rPr>
        <w:t>.</w:t>
      </w:r>
      <w:r w:rsidRPr="006564E2">
        <w:rPr>
          <w:lang w:val="en-US"/>
        </w:rPr>
        <w:t>Gening</w:t>
      </w:r>
      <w:proofErr w:type="spellEnd"/>
    </w:p>
    <w:p w:rsidR="00F207FC" w:rsidRDefault="00F207FC" w:rsidP="00F207FC">
      <w:pPr>
        <w:ind w:left="720"/>
        <w:rPr>
          <w:lang w:val="en-US"/>
        </w:rPr>
      </w:pPr>
    </w:p>
    <w:p w:rsidR="00F207FC" w:rsidRPr="00F207FC" w:rsidRDefault="00F207FC" w:rsidP="00F207FC">
      <w:pPr>
        <w:rPr>
          <w:lang w:val="en-US"/>
        </w:rPr>
      </w:pPr>
      <w:r w:rsidRPr="006564E2">
        <w:rPr>
          <w:lang w:val="en-US"/>
        </w:rPr>
        <w:t>Literature</w:t>
      </w:r>
      <w:r>
        <w:rPr>
          <w:rStyle w:val="a4"/>
        </w:rPr>
        <w:t xml:space="preserve"> </w:t>
      </w:r>
    </w:p>
    <w:p w:rsidR="00F207FC" w:rsidRPr="00F207FC" w:rsidRDefault="00F207FC" w:rsidP="00F207FC">
      <w:pPr>
        <w:rPr>
          <w:lang w:val="en-US"/>
        </w:rPr>
      </w:pPr>
      <w:r>
        <w:rPr>
          <w:rStyle w:val="a4"/>
        </w:rPr>
        <w:t>1. Arthur C. Guyton, John E. Hall, Textbook of Medical Physiology, 12th Edition. Saunders, 2010</w:t>
      </w:r>
    </w:p>
    <w:p w:rsidR="00F207FC" w:rsidRPr="00F207FC" w:rsidRDefault="00F207FC" w:rsidP="00F207FC">
      <w:pPr>
        <w:tabs>
          <w:tab w:val="left" w:pos="6"/>
        </w:tabs>
        <w:jc w:val="both"/>
        <w:rPr>
          <w:lang w:val="en-US"/>
        </w:rPr>
      </w:pPr>
      <w:r>
        <w:rPr>
          <w:lang w:val="en-US" w:eastAsia="ru-RU"/>
        </w:rPr>
        <w:t xml:space="preserve">2.Gening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 N.L., </w:t>
      </w:r>
      <w:proofErr w:type="spellStart"/>
      <w:r>
        <w:rPr>
          <w:lang w:val="en-US" w:eastAsia="ru-RU"/>
        </w:rPr>
        <w:t>Gilazieva</w:t>
      </w:r>
      <w:proofErr w:type="spellEnd"/>
      <w:r>
        <w:rPr>
          <w:lang w:val="en-US"/>
        </w:rPr>
        <w:t xml:space="preserve"> </w:t>
      </w:r>
      <w:r>
        <w:rPr>
          <w:lang w:val="en-US" w:eastAsia="ru-RU"/>
        </w:rPr>
        <w:t>E.N.</w:t>
      </w:r>
      <w:r>
        <w:rPr>
          <w:lang w:val="en-US"/>
        </w:rPr>
        <w:t xml:space="preserve"> Human physiology: </w:t>
      </w:r>
      <w:hyperlink r:id="rId20" w:history="1">
        <w:r>
          <w:rPr>
            <w:rStyle w:val="a3"/>
            <w:lang w:val="en-US" w:eastAsia="ru-RU"/>
          </w:rPr>
          <w:t>Education guidance</w:t>
        </w:r>
      </w:hyperlink>
      <w:r>
        <w:rPr>
          <w:i/>
          <w:lang w:val="en-US" w:eastAsia="ru-RU"/>
        </w:rPr>
        <w:t xml:space="preserve"> </w:t>
      </w:r>
      <w:r>
        <w:rPr>
          <w:lang w:val="en-US" w:eastAsia="ru-RU"/>
        </w:rPr>
        <w:t xml:space="preserve">for students of medical faculty. – Ulyanovsk: </w:t>
      </w:r>
      <w:proofErr w:type="spellStart"/>
      <w:r>
        <w:rPr>
          <w:lang w:val="en-US" w:eastAsia="ru-RU"/>
        </w:rPr>
        <w:t>UlSU</w:t>
      </w:r>
      <w:proofErr w:type="spellEnd"/>
      <w:r>
        <w:rPr>
          <w:lang w:val="en-US" w:eastAsia="ru-RU"/>
        </w:rPr>
        <w:t>, 2016. – 70 p.</w:t>
      </w:r>
    </w:p>
    <w:p w:rsidR="00F207FC" w:rsidRPr="00F207FC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rPr>
          <w:lang w:val="en-US"/>
        </w:rPr>
      </w:pPr>
      <w:r w:rsidRPr="00F207FC">
        <w:rPr>
          <w:lang w:val="en-US"/>
        </w:rPr>
        <w:t xml:space="preserve">3.Gening T.P., </w:t>
      </w:r>
      <w:proofErr w:type="spellStart"/>
      <w:r w:rsidRPr="00F207FC">
        <w:rPr>
          <w:lang w:val="en-US"/>
        </w:rPr>
        <w:t>Abakumova</w:t>
      </w:r>
      <w:proofErr w:type="spellEnd"/>
      <w:r w:rsidRPr="00F207FC">
        <w:rPr>
          <w:lang w:val="en-US"/>
        </w:rPr>
        <w:t xml:space="preserve"> T.V., </w:t>
      </w:r>
      <w:proofErr w:type="spellStart"/>
      <w:r w:rsidRPr="00F207FC">
        <w:rPr>
          <w:lang w:val="en-US"/>
        </w:rPr>
        <w:t>Mikhailova</w:t>
      </w:r>
      <w:proofErr w:type="spellEnd"/>
      <w:r w:rsidRPr="00F207FC">
        <w:rPr>
          <w:lang w:val="en-US"/>
        </w:rPr>
        <w:t xml:space="preserve">, </w:t>
      </w:r>
      <w:proofErr w:type="spellStart"/>
      <w:r w:rsidRPr="00F207FC">
        <w:rPr>
          <w:lang w:val="en-US"/>
        </w:rPr>
        <w:t>Kadysheva</w:t>
      </w:r>
      <w:proofErr w:type="spellEnd"/>
      <w:r w:rsidRPr="00F207FC">
        <w:rPr>
          <w:lang w:val="en-US"/>
        </w:rPr>
        <w:t xml:space="preserve"> E.N. Normal physiology. Part I. Physiology of excitable tissues, muscles, CNS, analyzers, HNA. </w:t>
      </w:r>
      <w:r w:rsidRPr="006564E2">
        <w:rPr>
          <w:rStyle w:val="shorttext"/>
          <w:lang w:val="en-US"/>
        </w:rPr>
        <w:t>Second Edition</w:t>
      </w:r>
      <w:r w:rsidRPr="00F207FC">
        <w:rPr>
          <w:iCs/>
          <w:lang w:val="en-US"/>
        </w:rPr>
        <w:t xml:space="preserve"> Ulyanovsk State</w:t>
      </w:r>
      <w:r w:rsidRPr="00F207FC">
        <w:rPr>
          <w:iCs/>
          <w:shd w:val="clear" w:color="auto" w:fill="FFFF00"/>
          <w:lang w:val="en-US"/>
        </w:rPr>
        <w:t xml:space="preserve"> </w:t>
      </w:r>
      <w:r w:rsidRPr="00F207FC">
        <w:rPr>
          <w:iCs/>
          <w:lang w:val="en-US"/>
        </w:rPr>
        <w:t>University. 2018. 104 p.</w:t>
      </w:r>
    </w:p>
    <w:p w:rsidR="00F207FC" w:rsidRPr="006564E2" w:rsidRDefault="00F207FC" w:rsidP="00F207FC">
      <w:pPr>
        <w:pStyle w:val="a5"/>
        <w:tabs>
          <w:tab w:val="clear" w:pos="4677"/>
          <w:tab w:val="clear" w:pos="9355"/>
          <w:tab w:val="left" w:pos="360"/>
          <w:tab w:val="right" w:pos="9329"/>
        </w:tabs>
        <w:jc w:val="both"/>
        <w:rPr>
          <w:lang w:val="en-US"/>
        </w:rPr>
      </w:pPr>
      <w:r>
        <w:rPr>
          <w:lang w:val="en-US" w:eastAsia="ru-RU"/>
        </w:rPr>
        <w:t xml:space="preserve">4.Gening T.P., </w:t>
      </w:r>
      <w:proofErr w:type="spellStart"/>
      <w:r>
        <w:rPr>
          <w:lang w:val="en-US" w:eastAsia="ru-RU"/>
        </w:rPr>
        <w:t>Abakumova</w:t>
      </w:r>
      <w:proofErr w:type="spellEnd"/>
      <w:r>
        <w:rPr>
          <w:lang w:val="en-US" w:eastAsia="ru-RU"/>
        </w:rPr>
        <w:t xml:space="preserve"> T.V., </w:t>
      </w:r>
      <w:proofErr w:type="spellStart"/>
      <w:r>
        <w:rPr>
          <w:lang w:val="en-US" w:eastAsia="ru-RU"/>
        </w:rPr>
        <w:t>Mikhailova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Kadysheva</w:t>
      </w:r>
      <w:proofErr w:type="spellEnd"/>
      <w:r>
        <w:rPr>
          <w:lang w:val="en-US" w:eastAsia="ru-RU"/>
        </w:rPr>
        <w:t xml:space="preserve"> E.N. Normal physiology. Part II. Physiology of Cardio-vascular system, Breath, Digestion, Excretion, Endocrine glands, Metabolism and Energy, Blood. </w:t>
      </w:r>
      <w:r w:rsidRPr="006564E2">
        <w:rPr>
          <w:rStyle w:val="shorttext"/>
          <w:lang w:val="en-US" w:eastAsia="ru-RU"/>
        </w:rPr>
        <w:t>Second Edition</w:t>
      </w:r>
      <w:r>
        <w:rPr>
          <w:iCs/>
          <w:lang w:val="en-US" w:eastAsia="ru-RU"/>
        </w:rPr>
        <w:t xml:space="preserve"> Ulyanovsk State University. 2018. 135 p.</w:t>
      </w:r>
    </w:p>
    <w:p w:rsidR="00F207FC" w:rsidRDefault="00F207FC" w:rsidP="00F207FC">
      <w:pPr>
        <w:jc w:val="center"/>
        <w:rPr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6564E2" w:rsidRDefault="00F207FC" w:rsidP="00F207FC">
      <w:pPr>
        <w:jc w:val="center"/>
        <w:rPr>
          <w:b/>
          <w:lang w:val="en-US"/>
        </w:rPr>
      </w:pP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Laboratory research number 1</w:t>
      </w:r>
      <w:r w:rsidRPr="00F207FC">
        <w:rPr>
          <w:b/>
          <w:lang w:val="en-US"/>
        </w:rPr>
        <w:t>7</w:t>
      </w:r>
    </w:p>
    <w:p w:rsidR="00F207FC" w:rsidRPr="00F207FC" w:rsidRDefault="00F207FC" w:rsidP="00F207FC">
      <w:pPr>
        <w:jc w:val="center"/>
        <w:rPr>
          <w:lang w:val="en-US"/>
        </w:rPr>
      </w:pPr>
      <w:r>
        <w:rPr>
          <w:b/>
          <w:lang w:val="en-US"/>
        </w:rPr>
        <w:t>Questions</w:t>
      </w:r>
      <w:r w:rsidRPr="006564E2">
        <w:rPr>
          <w:rStyle w:val="WW8Num24z1"/>
          <w:b/>
          <w:lang w:val="en-US"/>
        </w:rPr>
        <w:t xml:space="preserve"> </w:t>
      </w:r>
      <w:r w:rsidRPr="006564E2">
        <w:rPr>
          <w:rStyle w:val="shorttext"/>
          <w:b/>
          <w:lang w:val="en-US"/>
        </w:rPr>
        <w:t>to the Colloquium</w:t>
      </w:r>
    </w:p>
    <w:p w:rsidR="00F207FC" w:rsidRDefault="00F207FC" w:rsidP="00F207FC">
      <w:pPr>
        <w:pStyle w:val="a7"/>
        <w:widowControl/>
        <w:numPr>
          <w:ilvl w:val="0"/>
          <w:numId w:val="39"/>
        </w:numPr>
        <w:autoSpaceDE/>
        <w:spacing w:after="200"/>
        <w:jc w:val="both"/>
      </w:pPr>
      <w:r>
        <w:rPr>
          <w:sz w:val="24"/>
          <w:szCs w:val="24"/>
          <w:lang w:val="en-US"/>
        </w:rPr>
        <w:t>Composition of blood.</w:t>
      </w:r>
    </w:p>
    <w:p w:rsidR="00F207FC" w:rsidRDefault="00F207FC" w:rsidP="00F207FC">
      <w:pPr>
        <w:pStyle w:val="a7"/>
        <w:widowControl/>
        <w:numPr>
          <w:ilvl w:val="0"/>
          <w:numId w:val="39"/>
        </w:numPr>
        <w:autoSpaceDE/>
        <w:spacing w:after="200"/>
        <w:jc w:val="both"/>
      </w:pPr>
      <w:r>
        <w:rPr>
          <w:sz w:val="24"/>
          <w:szCs w:val="24"/>
          <w:lang w:val="en-US"/>
        </w:rPr>
        <w:t>Blood functions.</w:t>
      </w:r>
    </w:p>
    <w:p w:rsidR="00F207FC" w:rsidRDefault="00F207FC" w:rsidP="00F207FC">
      <w:pPr>
        <w:pStyle w:val="a7"/>
        <w:widowControl/>
        <w:numPr>
          <w:ilvl w:val="0"/>
          <w:numId w:val="39"/>
        </w:numPr>
        <w:autoSpaceDE/>
        <w:spacing w:after="200"/>
        <w:jc w:val="both"/>
      </w:pPr>
      <w:r>
        <w:rPr>
          <w:sz w:val="24"/>
          <w:szCs w:val="24"/>
          <w:lang w:val="en-US"/>
        </w:rPr>
        <w:t>Physiological constants of blood.</w:t>
      </w:r>
    </w:p>
    <w:p w:rsidR="00F207FC" w:rsidRPr="00F207FC" w:rsidRDefault="00F207FC" w:rsidP="00F207FC">
      <w:pPr>
        <w:pStyle w:val="a7"/>
        <w:widowControl/>
        <w:numPr>
          <w:ilvl w:val="0"/>
          <w:numId w:val="39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Blood plasma. Structure, osmotic and </w:t>
      </w:r>
      <w:proofErr w:type="spellStart"/>
      <w:r>
        <w:rPr>
          <w:sz w:val="24"/>
          <w:szCs w:val="24"/>
          <w:lang w:val="en-US"/>
        </w:rPr>
        <w:t>oncotic</w:t>
      </w:r>
      <w:proofErr w:type="spellEnd"/>
      <w:r>
        <w:rPr>
          <w:sz w:val="24"/>
          <w:szCs w:val="24"/>
          <w:lang w:val="en-US"/>
        </w:rPr>
        <w:t xml:space="preserve"> pressure.</w:t>
      </w:r>
    </w:p>
    <w:p w:rsidR="00F207FC" w:rsidRDefault="00F207FC" w:rsidP="00F207FC">
      <w:pPr>
        <w:pStyle w:val="a7"/>
        <w:widowControl/>
        <w:numPr>
          <w:ilvl w:val="0"/>
          <w:numId w:val="39"/>
        </w:numPr>
        <w:autoSpaceDE/>
        <w:spacing w:after="200"/>
        <w:jc w:val="both"/>
      </w:pPr>
      <w:r>
        <w:rPr>
          <w:sz w:val="24"/>
          <w:szCs w:val="24"/>
          <w:lang w:val="en-US"/>
        </w:rPr>
        <w:t>Erythrocyte. Structure and functions.</w:t>
      </w:r>
    </w:p>
    <w:p w:rsidR="00F207FC" w:rsidRDefault="00F207FC" w:rsidP="00F207FC">
      <w:pPr>
        <w:pStyle w:val="a7"/>
        <w:widowControl/>
        <w:numPr>
          <w:ilvl w:val="0"/>
          <w:numId w:val="39"/>
        </w:numPr>
        <w:autoSpaceDE/>
        <w:spacing w:after="200"/>
        <w:jc w:val="both"/>
      </w:pPr>
      <w:r>
        <w:rPr>
          <w:sz w:val="24"/>
          <w:szCs w:val="24"/>
          <w:lang w:val="en-US"/>
        </w:rPr>
        <w:t xml:space="preserve">Regulation of </w:t>
      </w:r>
      <w:proofErr w:type="spellStart"/>
      <w:r>
        <w:rPr>
          <w:sz w:val="24"/>
          <w:szCs w:val="24"/>
          <w:lang w:val="en-US"/>
        </w:rPr>
        <w:t>erythropoiesis</w:t>
      </w:r>
      <w:proofErr w:type="spellEnd"/>
      <w:r>
        <w:rPr>
          <w:sz w:val="24"/>
          <w:szCs w:val="24"/>
          <w:lang w:val="en-US"/>
        </w:rPr>
        <w:t>.</w:t>
      </w:r>
    </w:p>
    <w:p w:rsidR="00F207FC" w:rsidRDefault="00F207FC" w:rsidP="00F207FC">
      <w:pPr>
        <w:pStyle w:val="a7"/>
        <w:widowControl/>
        <w:numPr>
          <w:ilvl w:val="0"/>
          <w:numId w:val="39"/>
        </w:numPr>
        <w:autoSpaceDE/>
        <w:spacing w:after="200"/>
        <w:jc w:val="both"/>
      </w:pPr>
      <w:r>
        <w:rPr>
          <w:sz w:val="24"/>
          <w:szCs w:val="24"/>
          <w:lang w:val="en-US"/>
        </w:rPr>
        <w:t>Hemoglobin and its combinations.</w:t>
      </w:r>
    </w:p>
    <w:p w:rsidR="00F207FC" w:rsidRPr="00F207FC" w:rsidRDefault="00F207FC" w:rsidP="00F207FC">
      <w:pPr>
        <w:pStyle w:val="a7"/>
        <w:widowControl/>
        <w:numPr>
          <w:ilvl w:val="0"/>
          <w:numId w:val="39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>Erythrocyte sedimentation rate (ESR). Mechanism of ESR.</w:t>
      </w:r>
    </w:p>
    <w:p w:rsidR="00F207FC" w:rsidRDefault="00F207FC" w:rsidP="00F207FC">
      <w:pPr>
        <w:pStyle w:val="a7"/>
        <w:widowControl/>
        <w:numPr>
          <w:ilvl w:val="0"/>
          <w:numId w:val="39"/>
        </w:numPr>
        <w:autoSpaceDE/>
        <w:spacing w:after="200"/>
        <w:jc w:val="both"/>
      </w:pPr>
      <w:r>
        <w:rPr>
          <w:sz w:val="24"/>
          <w:szCs w:val="24"/>
          <w:lang w:val="en-US"/>
        </w:rPr>
        <w:t xml:space="preserve">Leukocytes, quantity, </w:t>
      </w:r>
      <w:proofErr w:type="spellStart"/>
      <w:r>
        <w:rPr>
          <w:sz w:val="24"/>
          <w:szCs w:val="24"/>
          <w:lang w:val="en-US"/>
        </w:rPr>
        <w:t>leukogram</w:t>
      </w:r>
      <w:proofErr w:type="spellEnd"/>
      <w:r>
        <w:rPr>
          <w:sz w:val="24"/>
          <w:szCs w:val="24"/>
          <w:lang w:val="en-US"/>
        </w:rPr>
        <w:t>.</w:t>
      </w:r>
    </w:p>
    <w:p w:rsidR="00F207FC" w:rsidRPr="00F207FC" w:rsidRDefault="00F207FC" w:rsidP="00F207FC">
      <w:pPr>
        <w:pStyle w:val="a7"/>
        <w:widowControl/>
        <w:numPr>
          <w:ilvl w:val="0"/>
          <w:numId w:val="39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Regulation of </w:t>
      </w:r>
      <w:proofErr w:type="spellStart"/>
      <w:r>
        <w:rPr>
          <w:sz w:val="24"/>
          <w:szCs w:val="24"/>
          <w:lang w:val="en-US"/>
        </w:rPr>
        <w:t>granulocytopoiesis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monocytopoiesis</w:t>
      </w:r>
      <w:proofErr w:type="spellEnd"/>
      <w:r>
        <w:rPr>
          <w:sz w:val="24"/>
          <w:szCs w:val="24"/>
          <w:lang w:val="en-US"/>
        </w:rPr>
        <w:t>.</w:t>
      </w:r>
    </w:p>
    <w:p w:rsidR="00F207FC" w:rsidRDefault="00F207FC" w:rsidP="00F207FC">
      <w:pPr>
        <w:pStyle w:val="a7"/>
        <w:widowControl/>
        <w:numPr>
          <w:ilvl w:val="0"/>
          <w:numId w:val="39"/>
        </w:numPr>
        <w:autoSpaceDE/>
        <w:spacing w:after="200"/>
        <w:jc w:val="both"/>
      </w:pPr>
      <w:r>
        <w:rPr>
          <w:sz w:val="24"/>
          <w:szCs w:val="24"/>
          <w:lang w:val="en-US"/>
        </w:rPr>
        <w:t xml:space="preserve">Lymphocytes. Regulation of </w:t>
      </w:r>
      <w:proofErr w:type="spellStart"/>
      <w:r>
        <w:rPr>
          <w:sz w:val="24"/>
          <w:szCs w:val="24"/>
          <w:lang w:val="en-US"/>
        </w:rPr>
        <w:t>lymphocytopoiesis</w:t>
      </w:r>
      <w:proofErr w:type="spellEnd"/>
      <w:r>
        <w:rPr>
          <w:sz w:val="24"/>
          <w:szCs w:val="24"/>
          <w:lang w:val="en-US"/>
        </w:rPr>
        <w:t>.</w:t>
      </w:r>
    </w:p>
    <w:p w:rsidR="00F207FC" w:rsidRDefault="00F207FC" w:rsidP="00F207FC">
      <w:pPr>
        <w:pStyle w:val="a7"/>
        <w:widowControl/>
        <w:numPr>
          <w:ilvl w:val="0"/>
          <w:numId w:val="39"/>
        </w:numPr>
        <w:autoSpaceDE/>
        <w:spacing w:after="200"/>
        <w:jc w:val="both"/>
      </w:pPr>
      <w:proofErr w:type="spellStart"/>
      <w:r>
        <w:rPr>
          <w:sz w:val="24"/>
          <w:szCs w:val="24"/>
          <w:lang w:val="en-US"/>
        </w:rPr>
        <w:t>Thrombocytes</w:t>
      </w:r>
      <w:proofErr w:type="spellEnd"/>
      <w:r>
        <w:rPr>
          <w:sz w:val="24"/>
          <w:szCs w:val="24"/>
          <w:lang w:val="en-US"/>
        </w:rPr>
        <w:t xml:space="preserve">, quantity, functions. </w:t>
      </w:r>
    </w:p>
    <w:p w:rsidR="00F207FC" w:rsidRPr="00F207FC" w:rsidRDefault="00F207FC" w:rsidP="00F207FC">
      <w:pPr>
        <w:pStyle w:val="a7"/>
        <w:widowControl/>
        <w:numPr>
          <w:ilvl w:val="0"/>
          <w:numId w:val="39"/>
        </w:numPr>
        <w:autoSpaceDE/>
        <w:spacing w:after="20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Types and mechanism of </w:t>
      </w:r>
      <w:proofErr w:type="spellStart"/>
      <w:r>
        <w:rPr>
          <w:sz w:val="24"/>
          <w:szCs w:val="24"/>
          <w:lang w:val="en-US"/>
        </w:rPr>
        <w:t>hemolysis</w:t>
      </w:r>
      <w:proofErr w:type="spellEnd"/>
      <w:r>
        <w:rPr>
          <w:sz w:val="24"/>
          <w:szCs w:val="24"/>
          <w:lang w:val="en-US"/>
        </w:rPr>
        <w:t>.</w:t>
      </w:r>
    </w:p>
    <w:p w:rsidR="00F207FC" w:rsidRPr="00F207FC" w:rsidRDefault="00F207FC" w:rsidP="00F207FC">
      <w:pPr>
        <w:pStyle w:val="a7"/>
        <w:widowControl/>
        <w:numPr>
          <w:ilvl w:val="0"/>
          <w:numId w:val="39"/>
        </w:numPr>
        <w:autoSpaceDE/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Blood fibrillation process. Blood fibrillation factors.</w:t>
      </w:r>
    </w:p>
    <w:p w:rsidR="00F207FC" w:rsidRDefault="00F207FC" w:rsidP="00F207FC">
      <w:pPr>
        <w:pStyle w:val="a7"/>
        <w:widowControl/>
        <w:numPr>
          <w:ilvl w:val="0"/>
          <w:numId w:val="39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>Blood fibrillation phases.</w:t>
      </w:r>
    </w:p>
    <w:p w:rsidR="00F207FC" w:rsidRDefault="00F207FC" w:rsidP="00F207FC">
      <w:pPr>
        <w:pStyle w:val="a7"/>
        <w:widowControl/>
        <w:numPr>
          <w:ilvl w:val="0"/>
          <w:numId w:val="39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 xml:space="preserve">The anticoagulation system </w:t>
      </w:r>
    </w:p>
    <w:p w:rsidR="00F207FC" w:rsidRDefault="00F207FC" w:rsidP="00F207FC">
      <w:pPr>
        <w:pStyle w:val="a7"/>
        <w:widowControl/>
        <w:numPr>
          <w:ilvl w:val="0"/>
          <w:numId w:val="39"/>
        </w:numPr>
        <w:autoSpaceDE/>
        <w:spacing w:after="200" w:line="276" w:lineRule="auto"/>
        <w:jc w:val="both"/>
      </w:pPr>
      <w:r>
        <w:rPr>
          <w:sz w:val="24"/>
          <w:szCs w:val="24"/>
          <w:lang w:val="en-US"/>
        </w:rPr>
        <w:t xml:space="preserve">The doctrine about blood groups. </w:t>
      </w:r>
      <w:proofErr w:type="spellStart"/>
      <w:r>
        <w:rPr>
          <w:sz w:val="24"/>
          <w:szCs w:val="24"/>
          <w:lang w:val="en-US"/>
        </w:rPr>
        <w:t>Rh</w:t>
      </w:r>
      <w:proofErr w:type="spellEnd"/>
      <w:r>
        <w:rPr>
          <w:sz w:val="24"/>
          <w:szCs w:val="24"/>
          <w:lang w:val="en-US"/>
        </w:rPr>
        <w:t xml:space="preserve"> factor.</w:t>
      </w:r>
    </w:p>
    <w:p w:rsidR="00F207FC" w:rsidRDefault="00F207FC" w:rsidP="00F207FC">
      <w:pPr>
        <w:pStyle w:val="a5"/>
        <w:tabs>
          <w:tab w:val="clear" w:pos="4677"/>
          <w:tab w:val="center" w:pos="1080"/>
        </w:tabs>
      </w:pPr>
      <w:r>
        <w:t xml:space="preserve">Head of the Department </w:t>
      </w:r>
    </w:p>
    <w:p w:rsidR="00F207FC" w:rsidRPr="00F207FC" w:rsidRDefault="00F207FC" w:rsidP="00F207FC">
      <w:pPr>
        <w:pStyle w:val="a5"/>
        <w:tabs>
          <w:tab w:val="clear" w:pos="4677"/>
          <w:tab w:val="center" w:pos="1080"/>
        </w:tabs>
        <w:rPr>
          <w:lang w:val="en-US"/>
        </w:rPr>
      </w:pPr>
      <w:r w:rsidRPr="006564E2">
        <w:rPr>
          <w:lang w:val="en-US"/>
        </w:rPr>
        <w:t xml:space="preserve">of Physiology and </w:t>
      </w:r>
      <w:proofErr w:type="spellStart"/>
      <w:r w:rsidRPr="006564E2">
        <w:rPr>
          <w:lang w:val="en-US"/>
        </w:rPr>
        <w:t>Pathophysiology</w:t>
      </w:r>
      <w:proofErr w:type="spellEnd"/>
      <w:r w:rsidRPr="006564E2">
        <w:rPr>
          <w:lang w:val="en-US"/>
        </w:rPr>
        <w:t xml:space="preserve">, professor                                                        </w:t>
      </w:r>
      <w:proofErr w:type="spellStart"/>
      <w:r w:rsidRPr="006564E2">
        <w:rPr>
          <w:lang w:val="en-US"/>
        </w:rPr>
        <w:t>T</w:t>
      </w:r>
      <w:r>
        <w:rPr>
          <w:lang w:val="en-US"/>
        </w:rPr>
        <w:t>.</w:t>
      </w:r>
      <w:r w:rsidRPr="006564E2">
        <w:rPr>
          <w:lang w:val="en-US"/>
        </w:rPr>
        <w:t>P</w:t>
      </w:r>
      <w:r>
        <w:rPr>
          <w:lang w:val="en-US"/>
        </w:rPr>
        <w:t>.</w:t>
      </w:r>
      <w:r w:rsidRPr="006564E2">
        <w:rPr>
          <w:lang w:val="en-US"/>
        </w:rPr>
        <w:t>Gening</w:t>
      </w:r>
      <w:proofErr w:type="spellEnd"/>
    </w:p>
    <w:p w:rsidR="005C60EC" w:rsidRPr="00F207FC" w:rsidRDefault="005C60EC">
      <w:pPr>
        <w:rPr>
          <w:lang w:val="en-US"/>
        </w:rPr>
      </w:pPr>
    </w:p>
    <w:sectPr w:rsidR="005C60EC" w:rsidRPr="00F207FC" w:rsidSect="005C60EC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4E2" w:rsidRDefault="006564E2" w:rsidP="00F207FC">
      <w:r>
        <w:separator/>
      </w:r>
    </w:p>
  </w:endnote>
  <w:endnote w:type="continuationSeparator" w:id="1">
    <w:p w:rsidR="006564E2" w:rsidRDefault="006564E2" w:rsidP="00F20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4E2" w:rsidRDefault="006564E2" w:rsidP="00F207FC">
      <w:r>
        <w:separator/>
      </w:r>
    </w:p>
  </w:footnote>
  <w:footnote w:type="continuationSeparator" w:id="1">
    <w:p w:rsidR="006564E2" w:rsidRDefault="006564E2" w:rsidP="00F20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" w:type="dxa"/>
      <w:tblLayout w:type="fixed"/>
      <w:tblCellMar>
        <w:left w:w="40" w:type="dxa"/>
        <w:right w:w="40" w:type="dxa"/>
      </w:tblCellMar>
      <w:tblLook w:val="0000"/>
    </w:tblPr>
    <w:tblGrid>
      <w:gridCol w:w="5580"/>
      <w:gridCol w:w="3140"/>
      <w:gridCol w:w="790"/>
    </w:tblGrid>
    <w:tr w:rsidR="006564E2" w:rsidTr="006564E2">
      <w:trPr>
        <w:trHeight w:hRule="exact" w:val="554"/>
      </w:trPr>
      <w:tc>
        <w:tcPr>
          <w:tcW w:w="558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</w:tcPr>
        <w:p w:rsidR="006564E2" w:rsidRPr="00F207FC" w:rsidRDefault="006564E2" w:rsidP="006564E2">
          <w:pPr>
            <w:shd w:val="clear" w:color="auto" w:fill="FFFFFF"/>
            <w:ind w:left="5"/>
            <w:jc w:val="center"/>
            <w:rPr>
              <w:lang w:val="en-US"/>
            </w:rPr>
          </w:pPr>
          <w:r>
            <w:rPr>
              <w:sz w:val="16"/>
              <w:szCs w:val="16"/>
              <w:lang w:val="en-US"/>
            </w:rPr>
            <w:t>Ministry of Education and Science of RF</w:t>
          </w:r>
        </w:p>
        <w:p w:rsidR="006564E2" w:rsidRDefault="006564E2" w:rsidP="006564E2">
          <w:pPr>
            <w:shd w:val="clear" w:color="auto" w:fill="FFFFFF"/>
            <w:ind w:left="5"/>
            <w:jc w:val="center"/>
          </w:pPr>
          <w:r>
            <w:rPr>
              <w:sz w:val="16"/>
              <w:szCs w:val="16"/>
              <w:lang w:val="en-US"/>
            </w:rPr>
            <w:t>Ulyanovsk State University</w:t>
          </w:r>
        </w:p>
      </w:tc>
      <w:tc>
        <w:tcPr>
          <w:tcW w:w="314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</w:tcPr>
        <w:p w:rsidR="006564E2" w:rsidRDefault="006564E2" w:rsidP="006564E2">
          <w:pPr>
            <w:shd w:val="clear" w:color="auto" w:fill="FFFFFF"/>
            <w:jc w:val="center"/>
          </w:pPr>
          <w:r>
            <w:rPr>
              <w:sz w:val="16"/>
              <w:szCs w:val="16"/>
              <w:lang w:val="en-US"/>
            </w:rPr>
            <w:t>Form</w:t>
          </w:r>
        </w:p>
      </w:tc>
      <w:tc>
        <w:tcPr>
          <w:tcW w:w="79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shd w:val="clear" w:color="auto" w:fill="FFFFFF"/>
          <w:vAlign w:val="center"/>
        </w:tcPr>
        <w:p w:rsidR="006564E2" w:rsidRDefault="006564E2" w:rsidP="006564E2">
          <w:pPr>
            <w:shd w:val="clear" w:color="auto" w:fill="FFFFFF"/>
            <w:snapToGrid w:val="0"/>
            <w:jc w:val="center"/>
            <w:rPr>
              <w:sz w:val="16"/>
              <w:szCs w:val="16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361950" cy="37973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5" t="-35" r="-35" b="-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9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64E2" w:rsidTr="006564E2">
      <w:trPr>
        <w:trHeight w:hRule="exact" w:val="282"/>
      </w:trPr>
      <w:tc>
        <w:tcPr>
          <w:tcW w:w="558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</w:tcPr>
        <w:p w:rsidR="006564E2" w:rsidRDefault="006564E2" w:rsidP="006564E2">
          <w:pPr>
            <w:shd w:val="clear" w:color="auto" w:fill="FFFFFF"/>
            <w:ind w:left="10"/>
            <w:jc w:val="center"/>
          </w:pPr>
          <w:r>
            <w:rPr>
              <w:sz w:val="16"/>
              <w:szCs w:val="16"/>
              <w:lang w:val="en-US"/>
            </w:rPr>
            <w:t>F – Laboratory research</w:t>
          </w:r>
        </w:p>
      </w:tc>
      <w:tc>
        <w:tcPr>
          <w:tcW w:w="314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</w:tcPr>
        <w:p w:rsidR="006564E2" w:rsidRDefault="006564E2" w:rsidP="006564E2">
          <w:pPr>
            <w:shd w:val="clear" w:color="auto" w:fill="FFFFFF"/>
            <w:snapToGrid w:val="0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79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shd w:val="clear" w:color="auto" w:fill="FFFFFF"/>
          <w:vAlign w:val="center"/>
        </w:tcPr>
        <w:p w:rsidR="006564E2" w:rsidRDefault="006564E2" w:rsidP="006564E2">
          <w:pPr>
            <w:shd w:val="clear" w:color="auto" w:fill="FFFFFF"/>
            <w:snapToGrid w:val="0"/>
            <w:ind w:left="509"/>
            <w:rPr>
              <w:sz w:val="16"/>
              <w:szCs w:val="16"/>
              <w:lang w:val="en-US"/>
            </w:rPr>
          </w:pPr>
        </w:p>
      </w:tc>
    </w:tr>
  </w:tbl>
  <w:p w:rsidR="006564E2" w:rsidRDefault="006564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val="en-U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/>
      </w:rPr>
    </w:lvl>
  </w:abstractNum>
  <w:abstractNum w:abstractNumId="9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10">
    <w:nsid w:val="00000018"/>
    <w:multiLevelType w:val="singleLevel"/>
    <w:tmpl w:val="CA2A4E3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val="en-US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3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5">
    <w:nsid w:val="0000001D"/>
    <w:multiLevelType w:val="singleLevel"/>
    <w:tmpl w:val="444CAD7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val="en-US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en-US"/>
      </w:rPr>
    </w:lvl>
  </w:abstractNum>
  <w:abstractNum w:abstractNumId="22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  <w:lang w:val="en-US"/>
      </w:rPr>
    </w:lvl>
  </w:abstractNum>
  <w:abstractNum w:abstractNumId="25">
    <w:nsid w:val="0000002D"/>
    <w:multiLevelType w:val="singleLevel"/>
    <w:tmpl w:val="0000002D"/>
    <w:name w:val="WW8Num4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6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4"/>
      </w:rPr>
    </w:lvl>
  </w:abstractNum>
  <w:abstractNum w:abstractNumId="27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val="en-US"/>
      </w:rPr>
    </w:lvl>
  </w:abstractNum>
  <w:abstractNum w:abstractNumId="28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/>
      </w:rPr>
    </w:lvl>
  </w:abstractNum>
  <w:abstractNum w:abstractNumId="29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</w:abstractNum>
  <w:abstractNum w:abstractNumId="32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4"/>
        <w:lang w:val="en-US"/>
      </w:rPr>
    </w:lvl>
  </w:abstractNum>
  <w:abstractNum w:abstractNumId="33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  <w:sz w:val="24"/>
      </w:rPr>
    </w:lvl>
  </w:abstractNum>
  <w:abstractNum w:abstractNumId="35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val="en-US"/>
      </w:rPr>
    </w:lvl>
  </w:abstractNum>
  <w:abstractNum w:abstractNumId="36">
    <w:nsid w:val="0000003E"/>
    <w:multiLevelType w:val="singleLevel"/>
    <w:tmpl w:val="823EE7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7">
    <w:nsid w:val="0000003F"/>
    <w:multiLevelType w:val="single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8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val="en-US"/>
      </w:rPr>
    </w:lvl>
  </w:abstractNum>
  <w:abstractNum w:abstractNumId="40">
    <w:nsid w:val="1EFF5C42"/>
    <w:multiLevelType w:val="hybridMultilevel"/>
    <w:tmpl w:val="4A284EDC"/>
    <w:lvl w:ilvl="0" w:tplc="000000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FE15A1"/>
    <w:multiLevelType w:val="hybridMultilevel"/>
    <w:tmpl w:val="463CD892"/>
    <w:lvl w:ilvl="0" w:tplc="17E89A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AA35065"/>
    <w:multiLevelType w:val="hybridMultilevel"/>
    <w:tmpl w:val="1018ADD6"/>
    <w:lvl w:ilvl="0" w:tplc="823EE79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7FC"/>
    <w:rsid w:val="000862E9"/>
    <w:rsid w:val="001C5134"/>
    <w:rsid w:val="002B402D"/>
    <w:rsid w:val="00422C13"/>
    <w:rsid w:val="00445F94"/>
    <w:rsid w:val="004623CF"/>
    <w:rsid w:val="00525825"/>
    <w:rsid w:val="0058785D"/>
    <w:rsid w:val="005C60EC"/>
    <w:rsid w:val="006564E2"/>
    <w:rsid w:val="006613FB"/>
    <w:rsid w:val="00675A18"/>
    <w:rsid w:val="007D1925"/>
    <w:rsid w:val="009667BF"/>
    <w:rsid w:val="009804C4"/>
    <w:rsid w:val="009D69E5"/>
    <w:rsid w:val="00A308E6"/>
    <w:rsid w:val="00AF7A7C"/>
    <w:rsid w:val="00DC4A66"/>
    <w:rsid w:val="00E444B1"/>
    <w:rsid w:val="00F2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4z1">
    <w:name w:val="WW8Num24z1"/>
    <w:rsid w:val="00F207FC"/>
    <w:rPr>
      <w:rFonts w:ascii="Times New Roman" w:eastAsia="Times New Roman" w:hAnsi="Times New Roman" w:cs="Times New Roman"/>
    </w:rPr>
  </w:style>
  <w:style w:type="character" w:styleId="a3">
    <w:name w:val="Hyperlink"/>
    <w:rsid w:val="00F207FC"/>
    <w:rPr>
      <w:rFonts w:cs="Times New Roman"/>
      <w:color w:val="0000FF"/>
      <w:u w:val="single"/>
    </w:rPr>
  </w:style>
  <w:style w:type="character" w:customStyle="1" w:styleId="shorttext">
    <w:name w:val="short_text"/>
    <w:rsid w:val="00F207FC"/>
  </w:style>
  <w:style w:type="character" w:styleId="a4">
    <w:name w:val="page number"/>
    <w:rsid w:val="00F207FC"/>
    <w:rPr>
      <w:lang w:val="en-US"/>
    </w:rPr>
  </w:style>
  <w:style w:type="paragraph" w:customStyle="1" w:styleId="1">
    <w:name w:val="Текст1"/>
    <w:basedOn w:val="a"/>
    <w:rsid w:val="00F207FC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rsid w:val="00F207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07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qFormat/>
    <w:rsid w:val="00F207FC"/>
    <w:pPr>
      <w:widowControl w:val="0"/>
      <w:suppressAutoHyphens w:val="0"/>
      <w:autoSpaceDE w:val="0"/>
      <w:ind w:left="720"/>
      <w:contextualSpacing/>
    </w:pPr>
    <w:rPr>
      <w:sz w:val="20"/>
      <w:szCs w:val="20"/>
    </w:rPr>
  </w:style>
  <w:style w:type="paragraph" w:customStyle="1" w:styleId="WW-">
    <w:name w:val="WW-Базовый"/>
    <w:rsid w:val="00F207FC"/>
    <w:pPr>
      <w:suppressAutoHyphens/>
    </w:pPr>
    <w:rPr>
      <w:rFonts w:ascii="Calibri" w:eastAsia="SimSun" w:hAnsi="Calibri" w:cs="Calibri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F207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07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207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7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1006008_1_2&amp;s1=%F3%F7%E5%E1%ED%EE%E5%20%EF%EE%F1%EE%E1%E8%E5" TargetMode="External"/><Relationship Id="rId13" Type="http://schemas.openxmlformats.org/officeDocument/2006/relationships/hyperlink" Target="http://www.multitran.ru/c/m.exe?t=1006008_1_2&amp;s1=%F3%F7%E5%E1%ED%EE%E5%20%EF%EE%F1%EE%E1%E8%E5" TargetMode="External"/><Relationship Id="rId18" Type="http://schemas.openxmlformats.org/officeDocument/2006/relationships/hyperlink" Target="http://www.multitran.ru/c/m.exe?t=1006008_1_2&amp;s1=%F3%F7%E5%E1%ED%EE%E5%20%EF%EE%F1%EE%E1%E8%E5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multitran.ru/c/m.exe?t=1006008_1_2&amp;s1=%F3%F7%E5%E1%ED%EE%E5%20%EF%EE%F1%EE%E1%E8%E5" TargetMode="External"/><Relationship Id="rId12" Type="http://schemas.openxmlformats.org/officeDocument/2006/relationships/hyperlink" Target="http://www.multitran.ru/c/m.exe?t=1146971_1_2&amp;s1=%E0%E2%F2%EE%EC%E0%F2%E8%FF" TargetMode="External"/><Relationship Id="rId17" Type="http://schemas.openxmlformats.org/officeDocument/2006/relationships/hyperlink" Target="http://www.multitran.ru/c/m.exe?t=1006008_1_2&amp;s1=%F3%F7%E5%E1%ED%EE%E5%20%EF%EE%F1%EE%E1%E8%E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ltitran.ru/c/m.exe?t=1006008_1_2&amp;s1=%F3%F7%E5%E1%ED%EE%E5%20%EF%EE%F1%EE%E1%E8%E5" TargetMode="External"/><Relationship Id="rId20" Type="http://schemas.openxmlformats.org/officeDocument/2006/relationships/hyperlink" Target="http://www.multitran.ru/c/m.exe?t=1006008_1_2&amp;s1=%F3%F7%E5%E1%ED%EE%E5%20%EF%EE%F1%EE%E1%E8%E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ltitran.ru/c/m.exe?t=1006008_1_2&amp;s1=%F3%F7%E5%E1%ED%EE%E5%20%EF%EE%F1%EE%E1%E8%E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ltitran.ru/c/m.exe?t=1006008_1_2&amp;s1=%F3%F7%E5%E1%ED%EE%E5%20%EF%EE%F1%EE%E1%E8%E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ultitran.ru/c/m.exe?t=1146971_1_2&amp;s1=%E0%E2%F2%EE%EC%E0%F2%E8%FF" TargetMode="External"/><Relationship Id="rId19" Type="http://schemas.openxmlformats.org/officeDocument/2006/relationships/hyperlink" Target="http://www.multitran.ru/c/m.exe?t=1006008_1_2&amp;s1=%F3%F7%E5%E1%ED%EE%E5%20%EF%EE%F1%EE%E1%E8%E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tran.ru/c/m.exe?t=1006008_1_2&amp;s1=%F3%F7%E5%E1%ED%EE%E5%20%EF%EE%F1%EE%E1%E8%E5" TargetMode="External"/><Relationship Id="rId14" Type="http://schemas.openxmlformats.org/officeDocument/2006/relationships/hyperlink" Target="http://www.multitran.ru/c/m.exe?t=1006008_1_2&amp;s1=%F3%F7%E5%E1%ED%EE%E5%20%EF%EE%F1%EE%E1%E8%E5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321321</dc:creator>
  <cp:lastModifiedBy>321321</cp:lastModifiedBy>
  <cp:revision>16</cp:revision>
  <cp:lastPrinted>2020-02-06T11:29:00Z</cp:lastPrinted>
  <dcterms:created xsi:type="dcterms:W3CDTF">2020-02-06T09:50:00Z</dcterms:created>
  <dcterms:modified xsi:type="dcterms:W3CDTF">2020-02-06T12:05:00Z</dcterms:modified>
</cp:coreProperties>
</file>